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9C5AFA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E5B122C" w14:textId="77777777" w:rsidR="00000000" w:rsidRPr="002B02CD" w:rsidRDefault="00593B72" w:rsidP="002B02CD">
      <w:pPr>
        <w:spacing w:line="286" w:lineRule="exact"/>
        <w:rPr>
          <w:rFonts w:ascii="Arial" w:eastAsia="Times New Roman" w:hAnsi="Arial"/>
          <w:sz w:val="24"/>
          <w:szCs w:val="24"/>
        </w:rPr>
      </w:pPr>
    </w:p>
    <w:p w14:paraId="66D4FB4C" w14:textId="04DD627C" w:rsidR="00000000" w:rsidRPr="002B02CD" w:rsidRDefault="00593B72" w:rsidP="002B02CD">
      <w:pPr>
        <w:pStyle w:val="Nagwek1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R</w:t>
      </w:r>
      <w:r w:rsidR="002D6A5A" w:rsidRPr="002B02CD">
        <w:rPr>
          <w:rFonts w:ascii="Arial" w:hAnsi="Arial" w:cs="Arial"/>
          <w:sz w:val="24"/>
          <w:szCs w:val="24"/>
        </w:rPr>
        <w:t>egulamin szkolnego klubu wolontariatu</w:t>
      </w:r>
    </w:p>
    <w:p w14:paraId="13B9803C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8E5CD4E" w14:textId="77777777" w:rsidR="00000000" w:rsidRPr="002B02CD" w:rsidRDefault="00593B72" w:rsidP="002B02CD">
      <w:pPr>
        <w:pStyle w:val="Nagwek2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Rozdział I.</w:t>
      </w:r>
    </w:p>
    <w:p w14:paraId="3B163700" w14:textId="77777777" w:rsidR="00000000" w:rsidRPr="002B02CD" w:rsidRDefault="00593B72" w:rsidP="002B02CD">
      <w:pPr>
        <w:pStyle w:val="Nagwek2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Postanowienia ogólne</w:t>
      </w:r>
    </w:p>
    <w:p w14:paraId="4CAD3220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§1. </w:t>
      </w:r>
    </w:p>
    <w:p w14:paraId="2A313841" w14:textId="229F19CA" w:rsidR="00000000" w:rsidRPr="002B02CD" w:rsidRDefault="00593B72" w:rsidP="002B02CD">
      <w:pPr>
        <w:spacing w:line="218" w:lineRule="auto"/>
        <w:ind w:right="2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 xml:space="preserve">Wolontariat to bezpłatna, dobrowolna i świadoma działalność wykraczająca poza relacje </w:t>
      </w:r>
      <w:proofErr w:type="spellStart"/>
      <w:r w:rsidRPr="002B02CD">
        <w:rPr>
          <w:rFonts w:ascii="Arial" w:hAnsi="Arial"/>
          <w:color w:val="333333"/>
          <w:sz w:val="24"/>
          <w:szCs w:val="24"/>
        </w:rPr>
        <w:t>rodzinno</w:t>
      </w:r>
      <w:proofErr w:type="spellEnd"/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– koleżeńsko</w:t>
      </w:r>
      <w:r w:rsidRPr="002B02CD">
        <w:rPr>
          <w:rFonts w:ascii="Arial" w:hAnsi="Arial"/>
          <w:color w:val="333333"/>
          <w:sz w:val="24"/>
          <w:szCs w:val="24"/>
        </w:rPr>
        <w:t xml:space="preserve"> - przyj</w:t>
      </w:r>
      <w:r w:rsidRPr="002B02CD">
        <w:rPr>
          <w:rFonts w:ascii="Arial" w:hAnsi="Arial"/>
          <w:color w:val="333333"/>
          <w:sz w:val="24"/>
          <w:szCs w:val="24"/>
        </w:rPr>
        <w:t>acielskie.</w:t>
      </w:r>
    </w:p>
    <w:p w14:paraId="3D47E38A" w14:textId="77777777" w:rsidR="00000000" w:rsidRPr="002B02CD" w:rsidRDefault="00593B72" w:rsidP="002B02CD">
      <w:pPr>
        <w:spacing w:line="121" w:lineRule="exact"/>
        <w:rPr>
          <w:rFonts w:ascii="Arial" w:eastAsia="Times New Roman" w:hAnsi="Arial"/>
          <w:sz w:val="24"/>
          <w:szCs w:val="24"/>
        </w:rPr>
      </w:pPr>
    </w:p>
    <w:p w14:paraId="7A8378FC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§2.</w:t>
      </w:r>
      <w:r w:rsidRPr="002B02CD">
        <w:rPr>
          <w:rFonts w:ascii="Arial" w:hAnsi="Arial" w:cs="Arial"/>
          <w:sz w:val="24"/>
          <w:szCs w:val="24"/>
        </w:rPr>
        <w:t xml:space="preserve">  </w:t>
      </w:r>
    </w:p>
    <w:p w14:paraId="09F0FB61" w14:textId="189DD866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Wolontariusz Szkolnego Klubu</w:t>
      </w:r>
      <w:r w:rsidRPr="002B02CD">
        <w:rPr>
          <w:rFonts w:ascii="Arial" w:hAnsi="Arial"/>
          <w:color w:val="333333"/>
          <w:sz w:val="24"/>
          <w:szCs w:val="24"/>
        </w:rPr>
        <w:t xml:space="preserve"> Wolontariatu działa na zasadach wolontariatu.</w:t>
      </w:r>
    </w:p>
    <w:p w14:paraId="7CE86E55" w14:textId="77777777" w:rsidR="00000000" w:rsidRPr="002B02CD" w:rsidRDefault="00593B72" w:rsidP="002B02CD">
      <w:pPr>
        <w:spacing w:line="169" w:lineRule="exact"/>
        <w:rPr>
          <w:rFonts w:ascii="Arial" w:eastAsia="Times New Roman" w:hAnsi="Arial"/>
          <w:sz w:val="24"/>
          <w:szCs w:val="24"/>
        </w:rPr>
      </w:pPr>
    </w:p>
    <w:p w14:paraId="4EE91030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§3.</w:t>
      </w:r>
    </w:p>
    <w:p w14:paraId="7BDDB89F" w14:textId="20C55F63" w:rsidR="00000000" w:rsidRPr="002B02CD" w:rsidRDefault="00593B72" w:rsidP="002B02CD">
      <w:pPr>
        <w:spacing w:line="218" w:lineRule="auto"/>
        <w:ind w:right="2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 xml:space="preserve"> Szkolny Klub Wolontariatu powstał z inicjatywy uczniów i jest formą pomocy osobom i instytucjom potrzebującym.</w:t>
      </w:r>
    </w:p>
    <w:p w14:paraId="0400B4CF" w14:textId="77777777" w:rsidR="00000000" w:rsidRPr="002B02CD" w:rsidRDefault="00593B72" w:rsidP="002B02CD">
      <w:pPr>
        <w:spacing w:line="170" w:lineRule="exact"/>
        <w:rPr>
          <w:rFonts w:ascii="Arial" w:eastAsia="Times New Roman" w:hAnsi="Arial"/>
          <w:sz w:val="24"/>
          <w:szCs w:val="24"/>
        </w:rPr>
      </w:pPr>
    </w:p>
    <w:p w14:paraId="7AA2FE66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§4. </w:t>
      </w:r>
    </w:p>
    <w:p w14:paraId="2A252538" w14:textId="247D6BF3" w:rsidR="00000000" w:rsidRPr="002B02CD" w:rsidRDefault="00593B72" w:rsidP="002B02CD">
      <w:pPr>
        <w:spacing w:line="218" w:lineRule="auto"/>
        <w:ind w:right="2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Szkolny Klub Wolontariatu jest grupą działa</w:t>
      </w:r>
      <w:r w:rsidRPr="002B02CD">
        <w:rPr>
          <w:rFonts w:ascii="Arial" w:hAnsi="Arial"/>
          <w:color w:val="333333"/>
          <w:sz w:val="24"/>
          <w:szCs w:val="24"/>
        </w:rPr>
        <w:t>jącą bezpłatnie i otwartą na wszystkie osoby wyrażające chęć pomocy innym.</w:t>
      </w:r>
    </w:p>
    <w:p w14:paraId="6E119BC6" w14:textId="77777777" w:rsidR="00000000" w:rsidRPr="002B02CD" w:rsidRDefault="00593B72" w:rsidP="002B02CD">
      <w:pPr>
        <w:spacing w:line="118" w:lineRule="exact"/>
        <w:rPr>
          <w:rFonts w:ascii="Arial" w:eastAsia="Times New Roman" w:hAnsi="Arial"/>
          <w:sz w:val="24"/>
          <w:szCs w:val="24"/>
        </w:rPr>
      </w:pPr>
    </w:p>
    <w:p w14:paraId="47739701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§5.  </w:t>
      </w:r>
    </w:p>
    <w:p w14:paraId="3491F13E" w14:textId="5A0686F0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Szkolny Klub Wolontariatu działa na terenie i poza terenem Szkoły.</w:t>
      </w:r>
    </w:p>
    <w:p w14:paraId="5DE0AA2B" w14:textId="77777777" w:rsidR="00000000" w:rsidRPr="002B02CD" w:rsidRDefault="00593B72" w:rsidP="002B02CD">
      <w:pPr>
        <w:spacing w:line="120" w:lineRule="exact"/>
        <w:rPr>
          <w:rFonts w:ascii="Arial" w:eastAsia="Times New Roman" w:hAnsi="Arial"/>
          <w:sz w:val="24"/>
          <w:szCs w:val="24"/>
        </w:rPr>
      </w:pPr>
    </w:p>
    <w:p w14:paraId="7588D161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§6.  </w:t>
      </w:r>
    </w:p>
    <w:p w14:paraId="0EED1AE0" w14:textId="3874D7D5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Opiekę nad Klubem sprawuje koordynator, który nadzoruje pracę wolontariuszy.</w:t>
      </w:r>
    </w:p>
    <w:p w14:paraId="392CC264" w14:textId="77777777" w:rsidR="00000000" w:rsidRPr="002B02CD" w:rsidRDefault="00593B72" w:rsidP="002B02CD">
      <w:pPr>
        <w:spacing w:line="120" w:lineRule="exact"/>
        <w:rPr>
          <w:rFonts w:ascii="Arial" w:eastAsia="Times New Roman" w:hAnsi="Arial"/>
          <w:sz w:val="24"/>
          <w:szCs w:val="24"/>
        </w:rPr>
      </w:pPr>
    </w:p>
    <w:p w14:paraId="08BCF3DD" w14:textId="0FD7F75F" w:rsidR="002D6A5A" w:rsidRPr="002B02CD" w:rsidRDefault="00593B72" w:rsidP="002B02CD">
      <w:pPr>
        <w:pStyle w:val="Nagwek2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Rozdział</w:t>
      </w:r>
      <w:r w:rsidRPr="002B02CD">
        <w:rPr>
          <w:rFonts w:ascii="Arial" w:hAnsi="Arial" w:cs="Arial"/>
          <w:sz w:val="24"/>
          <w:szCs w:val="24"/>
        </w:rPr>
        <w:t xml:space="preserve"> </w:t>
      </w:r>
      <w:r w:rsidRPr="002B02CD">
        <w:rPr>
          <w:rFonts w:ascii="Arial" w:hAnsi="Arial" w:cs="Arial"/>
          <w:sz w:val="24"/>
          <w:szCs w:val="24"/>
        </w:rPr>
        <w:t>II.</w:t>
      </w:r>
    </w:p>
    <w:p w14:paraId="22C8BFF6" w14:textId="77777777" w:rsidR="00E50182" w:rsidRDefault="00593B72" w:rsidP="002B02CD">
      <w:pPr>
        <w:pStyle w:val="Nagwek2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Członkowie</w:t>
      </w:r>
      <w:r w:rsidR="00E50182">
        <w:rPr>
          <w:rFonts w:ascii="Arial" w:hAnsi="Arial" w:cs="Arial"/>
          <w:sz w:val="24"/>
          <w:szCs w:val="24"/>
        </w:rPr>
        <w:t xml:space="preserve"> </w:t>
      </w:r>
    </w:p>
    <w:p w14:paraId="43280A7E" w14:textId="2CCF2B9C" w:rsidR="002D6A5A" w:rsidRPr="002B02CD" w:rsidRDefault="00593B72" w:rsidP="002B02CD">
      <w:pPr>
        <w:pStyle w:val="Nagwek2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§7. </w:t>
      </w:r>
    </w:p>
    <w:p w14:paraId="51B9946B" w14:textId="4618FDEE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Wolontariusz to osoba pracująca na zasadzie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wolontariatu.</w:t>
      </w:r>
    </w:p>
    <w:p w14:paraId="69E3515A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§8. </w:t>
      </w:r>
    </w:p>
    <w:p w14:paraId="557687D5" w14:textId="7227548B" w:rsidR="00000000" w:rsidRPr="002B02CD" w:rsidRDefault="00593B72" w:rsidP="002B02CD">
      <w:pPr>
        <w:spacing w:line="218" w:lineRule="auto"/>
        <w:ind w:right="2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 xml:space="preserve">Wolontariuszem może być każdy uczeń, który na ochotnika i bezinteresownie niesie pomoc </w:t>
      </w:r>
      <w:r w:rsidRPr="002B02CD">
        <w:rPr>
          <w:rFonts w:ascii="Arial" w:hAnsi="Arial"/>
          <w:color w:val="333333"/>
          <w:sz w:val="24"/>
          <w:szCs w:val="24"/>
        </w:rPr>
        <w:t>tam, gdzie jest ona potrzebna.</w:t>
      </w:r>
    </w:p>
    <w:p w14:paraId="3D399BE0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§9. </w:t>
      </w:r>
    </w:p>
    <w:p w14:paraId="756B7957" w14:textId="2F82851E" w:rsidR="00000000" w:rsidRPr="002B02CD" w:rsidRDefault="00593B72" w:rsidP="002B02CD">
      <w:pPr>
        <w:spacing w:line="218" w:lineRule="auto"/>
        <w:ind w:right="2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Warunkiem wstąpienia do Klubu Wolontariatu jest złożenie w form</w:t>
      </w:r>
      <w:r w:rsidRPr="002B02CD">
        <w:rPr>
          <w:rFonts w:ascii="Arial" w:hAnsi="Arial"/>
          <w:color w:val="333333"/>
          <w:sz w:val="24"/>
          <w:szCs w:val="24"/>
        </w:rPr>
        <w:t>ie pisemnej deklaracji, do której obowiązkowo jest załączana pisemna zgoda rodziców / prawnych opiekunów.</w:t>
      </w:r>
    </w:p>
    <w:p w14:paraId="1E8BD57F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§10. </w:t>
      </w:r>
    </w:p>
    <w:p w14:paraId="1E94C0A4" w14:textId="661DC141" w:rsidR="00000000" w:rsidRPr="002B02CD" w:rsidRDefault="00593B72" w:rsidP="002B02CD">
      <w:pPr>
        <w:spacing w:line="218" w:lineRule="auto"/>
        <w:ind w:right="2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Po wstąpieniu do Klubu Wolontariatu uczestnik podpisuje zobowiązanie przestrzegania zasad wolontariatu i regulaminu obowiązującego w szkole.</w:t>
      </w:r>
    </w:p>
    <w:p w14:paraId="59960EDE" w14:textId="77777777" w:rsidR="002D6A5A" w:rsidRPr="002B02CD" w:rsidRDefault="00593B72" w:rsidP="002B02CD">
      <w:pPr>
        <w:spacing w:line="218" w:lineRule="auto"/>
        <w:rPr>
          <w:rStyle w:val="Nagwek3Znak"/>
          <w:rFonts w:ascii="Arial" w:hAnsi="Arial" w:cs="Arial"/>
          <w:sz w:val="24"/>
          <w:szCs w:val="24"/>
        </w:rPr>
      </w:pPr>
      <w:r w:rsidRPr="002B02CD">
        <w:rPr>
          <w:rStyle w:val="Nagwek3Znak"/>
          <w:rFonts w:ascii="Arial" w:hAnsi="Arial" w:cs="Arial"/>
          <w:sz w:val="24"/>
          <w:szCs w:val="24"/>
        </w:rPr>
        <w:t>§1</w:t>
      </w:r>
      <w:r w:rsidRPr="002B02CD">
        <w:rPr>
          <w:rStyle w:val="Nagwek3Znak"/>
          <w:rFonts w:ascii="Arial" w:hAnsi="Arial" w:cs="Arial"/>
          <w:sz w:val="24"/>
          <w:szCs w:val="24"/>
        </w:rPr>
        <w:t>1</w:t>
      </w:r>
    </w:p>
    <w:p w14:paraId="1962DF93" w14:textId="1D1191F4" w:rsidR="00000000" w:rsidRPr="002B02CD" w:rsidRDefault="00593B72" w:rsidP="002B02CD">
      <w:pPr>
        <w:spacing w:line="218" w:lineRule="auto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Członkowie Klubu mogą podejmować pracę woluntarystyczną w wymiarze, który nie utrudni im nauki i pozwoli wywiązywać się z obowiązków domowych.</w:t>
      </w:r>
    </w:p>
    <w:p w14:paraId="514AEEF6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lastRenderedPageBreak/>
        <w:t>§12.</w:t>
      </w:r>
    </w:p>
    <w:p w14:paraId="6C8C93D5" w14:textId="206E64D6" w:rsidR="00000000" w:rsidRPr="002B02CD" w:rsidRDefault="00593B72" w:rsidP="002B02CD">
      <w:pPr>
        <w:spacing w:line="218" w:lineRule="auto"/>
        <w:ind w:right="2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 xml:space="preserve">Członek Klubu kieruje się bezinteresownością, życzliwością, chęcią niesienia pomocy, troską </w:t>
      </w:r>
      <w:r w:rsidRPr="002B02CD">
        <w:rPr>
          <w:rFonts w:ascii="Arial" w:hAnsi="Arial"/>
          <w:color w:val="333333"/>
          <w:sz w:val="24"/>
          <w:szCs w:val="24"/>
        </w:rPr>
        <w:t>o innych.</w:t>
      </w:r>
    </w:p>
    <w:p w14:paraId="31FD6C2E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</w:t>
      </w:r>
      <w:r w:rsidRPr="002B02CD">
        <w:rPr>
          <w:rFonts w:ascii="Arial" w:hAnsi="Arial" w:cs="Arial"/>
          <w:sz w:val="24"/>
          <w:szCs w:val="24"/>
        </w:rPr>
        <w:t xml:space="preserve">13. </w:t>
      </w:r>
    </w:p>
    <w:p w14:paraId="5077524D" w14:textId="461F188B" w:rsidR="00000000" w:rsidRPr="002B02CD" w:rsidRDefault="00593B72" w:rsidP="002B02CD">
      <w:pPr>
        <w:spacing w:line="218" w:lineRule="auto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Członek Klubu oraz osoba lub przedstawiciel instytucji, na rzecz której wolontariusz działa, wywiązują się sumiennie z podjętych przez siebie zobowiązań.</w:t>
      </w:r>
    </w:p>
    <w:p w14:paraId="23B872B2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§14. </w:t>
      </w:r>
    </w:p>
    <w:p w14:paraId="087CCD80" w14:textId="2FB73D53" w:rsidR="00000000" w:rsidRPr="002B02CD" w:rsidRDefault="00593B72" w:rsidP="002B02CD">
      <w:pPr>
        <w:spacing w:line="218" w:lineRule="auto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Członek Klubu systematycznie uczestniczy w pracach Klubu, a także w spotkaniac</w:t>
      </w:r>
      <w:r w:rsidRPr="002B02CD">
        <w:rPr>
          <w:rFonts w:ascii="Arial" w:hAnsi="Arial"/>
          <w:color w:val="333333"/>
          <w:sz w:val="24"/>
          <w:szCs w:val="24"/>
        </w:rPr>
        <w:t>h</w:t>
      </w:r>
      <w:r w:rsidRPr="002B02CD">
        <w:rPr>
          <w:rFonts w:ascii="Arial" w:hAnsi="Arial"/>
          <w:color w:val="333333"/>
          <w:sz w:val="24"/>
          <w:szCs w:val="24"/>
        </w:rPr>
        <w:t xml:space="preserve"> i warsztatac</w:t>
      </w:r>
      <w:r w:rsidRPr="002B02CD">
        <w:rPr>
          <w:rFonts w:ascii="Arial" w:hAnsi="Arial"/>
          <w:color w:val="333333"/>
          <w:sz w:val="24"/>
          <w:szCs w:val="24"/>
        </w:rPr>
        <w:t>h dla wolontariuszy.</w:t>
      </w:r>
    </w:p>
    <w:p w14:paraId="44C6A9D3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§15.</w:t>
      </w:r>
    </w:p>
    <w:p w14:paraId="72605088" w14:textId="16F4B4BE" w:rsidR="00000000" w:rsidRPr="002B02CD" w:rsidRDefault="00593B72" w:rsidP="002B02CD">
      <w:pPr>
        <w:spacing w:line="218" w:lineRule="auto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Członek Klubu stara się aktywnie włączyć w działalność Klubu oraz wykorzystując swoje zdolności i doświadczenie zgłaszać własne propozycje i inicjatywy.</w:t>
      </w:r>
    </w:p>
    <w:p w14:paraId="4333F2A3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§16.</w:t>
      </w:r>
    </w:p>
    <w:p w14:paraId="01B87240" w14:textId="56E2506B" w:rsidR="00000000" w:rsidRPr="002B02CD" w:rsidRDefault="00593B72" w:rsidP="002B02CD">
      <w:pPr>
        <w:spacing w:line="218" w:lineRule="auto"/>
        <w:ind w:right="2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Członek Klubu swoim postępowaniem stara się promować ideę wolontariatu</w:t>
      </w:r>
      <w:r w:rsidRPr="002B02CD">
        <w:rPr>
          <w:rFonts w:ascii="Arial" w:hAnsi="Arial"/>
          <w:color w:val="333333"/>
          <w:sz w:val="24"/>
          <w:szCs w:val="24"/>
        </w:rPr>
        <w:t>, godnie reprezentować swoją szkołę oraz być przykładem dla innych.</w:t>
      </w:r>
    </w:p>
    <w:p w14:paraId="1692DBDE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§17. </w:t>
      </w:r>
    </w:p>
    <w:p w14:paraId="54D199E6" w14:textId="1FFF0C98" w:rsidR="00000000" w:rsidRPr="002B02CD" w:rsidRDefault="00593B72" w:rsidP="002B02CD">
      <w:pPr>
        <w:spacing w:line="218" w:lineRule="auto"/>
        <w:ind w:right="2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Członek Klubu jest zobowiązany przestrzegać zasad zawartych w Kodeksie Etycznym Wolontariusza ( załącznik nr 5)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oraz Regulaminie Klubu.</w:t>
      </w:r>
    </w:p>
    <w:p w14:paraId="2F0E1B12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§18.</w:t>
      </w:r>
    </w:p>
    <w:p w14:paraId="0176443C" w14:textId="59691316" w:rsidR="00000000" w:rsidRPr="002B02CD" w:rsidRDefault="00593B72" w:rsidP="002B02CD">
      <w:pPr>
        <w:spacing w:line="225" w:lineRule="auto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Wolontariusz może zostać skreślony z lis</w:t>
      </w:r>
      <w:r w:rsidRPr="002B02CD">
        <w:rPr>
          <w:rFonts w:ascii="Arial" w:hAnsi="Arial"/>
          <w:color w:val="333333"/>
          <w:sz w:val="24"/>
          <w:szCs w:val="24"/>
        </w:rPr>
        <w:t xml:space="preserve">ty wolontariuszy za nieprzestrzeganie Regulaminu </w:t>
      </w:r>
      <w:r w:rsidRPr="002B02CD">
        <w:rPr>
          <w:rFonts w:ascii="Arial" w:hAnsi="Arial"/>
          <w:color w:val="333333"/>
          <w:sz w:val="24"/>
          <w:szCs w:val="24"/>
        </w:rPr>
        <w:t>Szkolnego Klubu Wolontariusza.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O skreśleniu z listy decyduje koordynator Szkolnego Klubu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Wolontariusza, po zasięgnięciu opinii zarządu Klubu.</w:t>
      </w:r>
    </w:p>
    <w:p w14:paraId="312463B3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C11A2D1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BA01AA2" w14:textId="77777777" w:rsidR="00000000" w:rsidRPr="002B02CD" w:rsidRDefault="00593B72" w:rsidP="002B02CD">
      <w:pPr>
        <w:spacing w:line="379" w:lineRule="exact"/>
        <w:rPr>
          <w:rFonts w:ascii="Arial" w:eastAsia="Times New Roman" w:hAnsi="Arial"/>
          <w:sz w:val="24"/>
          <w:szCs w:val="24"/>
        </w:rPr>
      </w:pPr>
    </w:p>
    <w:p w14:paraId="538F8A61" w14:textId="77777777" w:rsidR="00000000" w:rsidRPr="002B02CD" w:rsidRDefault="00593B72" w:rsidP="002B02CD">
      <w:pPr>
        <w:spacing w:line="0" w:lineRule="atLeast"/>
        <w:ind w:right="20"/>
        <w:rPr>
          <w:rFonts w:ascii="Arial" w:hAnsi="Arial"/>
          <w:b/>
          <w:sz w:val="24"/>
          <w:szCs w:val="24"/>
        </w:rPr>
        <w:sectPr w:rsidR="00000000" w:rsidRPr="002B02CD">
          <w:pgSz w:w="11900" w:h="16838"/>
          <w:pgMar w:top="705" w:right="1406" w:bottom="413" w:left="1420" w:header="0" w:footer="0" w:gutter="0"/>
          <w:cols w:space="0" w:equalWidth="0">
            <w:col w:w="9080"/>
          </w:cols>
          <w:docGrid w:linePitch="360"/>
        </w:sectPr>
      </w:pPr>
    </w:p>
    <w:p w14:paraId="0F1F03E1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  <w:bookmarkStart w:id="0" w:name="page2"/>
      <w:bookmarkEnd w:id="0"/>
    </w:p>
    <w:p w14:paraId="33E49938" w14:textId="77777777" w:rsidR="00000000" w:rsidRPr="002B02CD" w:rsidRDefault="00593B72" w:rsidP="002B02CD">
      <w:pPr>
        <w:spacing w:line="286" w:lineRule="exact"/>
        <w:rPr>
          <w:rFonts w:ascii="Arial" w:eastAsia="Times New Roman" w:hAnsi="Arial"/>
          <w:sz w:val="24"/>
          <w:szCs w:val="24"/>
        </w:rPr>
      </w:pPr>
    </w:p>
    <w:p w14:paraId="63D6C1F3" w14:textId="77777777" w:rsidR="00000000" w:rsidRPr="002B02CD" w:rsidRDefault="00593B72" w:rsidP="002B02CD">
      <w:pPr>
        <w:pStyle w:val="Nagwek2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Rozdział</w:t>
      </w:r>
      <w:r w:rsidRPr="002B02CD">
        <w:rPr>
          <w:rFonts w:ascii="Arial" w:hAnsi="Arial" w:cs="Arial"/>
          <w:sz w:val="24"/>
          <w:szCs w:val="24"/>
        </w:rPr>
        <w:t xml:space="preserve"> </w:t>
      </w:r>
      <w:r w:rsidRPr="002B02CD">
        <w:rPr>
          <w:rFonts w:ascii="Arial" w:hAnsi="Arial" w:cs="Arial"/>
          <w:sz w:val="24"/>
          <w:szCs w:val="24"/>
        </w:rPr>
        <w:t>III.</w:t>
      </w:r>
    </w:p>
    <w:p w14:paraId="4875EA6B" w14:textId="77777777" w:rsidR="002D6A5A" w:rsidRPr="002B02CD" w:rsidRDefault="00593B72" w:rsidP="002B02CD">
      <w:pPr>
        <w:pStyle w:val="Nagwek2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Działalność</w:t>
      </w:r>
      <w:r w:rsidRPr="002B02CD">
        <w:rPr>
          <w:rFonts w:ascii="Arial" w:hAnsi="Arial" w:cs="Arial"/>
          <w:sz w:val="24"/>
          <w:szCs w:val="24"/>
        </w:rPr>
        <w:t xml:space="preserve"> </w:t>
      </w:r>
      <w:r w:rsidRPr="002B02CD">
        <w:rPr>
          <w:rFonts w:ascii="Arial" w:hAnsi="Arial" w:cs="Arial"/>
          <w:sz w:val="24"/>
          <w:szCs w:val="24"/>
        </w:rPr>
        <w:t>Szkolnego Klubu Wolontariusza</w:t>
      </w:r>
    </w:p>
    <w:p w14:paraId="3B837857" w14:textId="1A7653B4" w:rsidR="002D6A5A" w:rsidRPr="002B02CD" w:rsidRDefault="00593B72" w:rsidP="002B02CD">
      <w:pPr>
        <w:pStyle w:val="Nagwek2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§19. </w:t>
      </w:r>
    </w:p>
    <w:p w14:paraId="7B65DF1B" w14:textId="6EAEF664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Miejscem organizacji działań Szkolnego Klubu Wolontariusza jest Szkoła Podstawowa nr 79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proofErr w:type="spellStart"/>
      <w:r w:rsidRPr="002B02CD">
        <w:rPr>
          <w:rFonts w:ascii="Arial" w:hAnsi="Arial"/>
          <w:color w:val="333333"/>
          <w:sz w:val="24"/>
          <w:szCs w:val="24"/>
        </w:rPr>
        <w:t>im.</w:t>
      </w:r>
      <w:r w:rsidRPr="002B02CD">
        <w:rPr>
          <w:rFonts w:ascii="Arial" w:hAnsi="Arial"/>
          <w:color w:val="333333"/>
          <w:sz w:val="24"/>
          <w:szCs w:val="24"/>
        </w:rPr>
        <w:t>Łódzkich</w:t>
      </w:r>
      <w:proofErr w:type="spellEnd"/>
      <w:r w:rsidRPr="002B02CD">
        <w:rPr>
          <w:rFonts w:ascii="Arial" w:hAnsi="Arial"/>
          <w:color w:val="333333"/>
          <w:sz w:val="24"/>
          <w:szCs w:val="24"/>
        </w:rPr>
        <w:t xml:space="preserve"> Olimpijczyków w Łodzi ul. Pomorska 138.</w:t>
      </w:r>
    </w:p>
    <w:p w14:paraId="36B41C1F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§20.</w:t>
      </w:r>
      <w:r w:rsidRPr="002B02CD">
        <w:rPr>
          <w:rFonts w:ascii="Arial" w:hAnsi="Arial" w:cs="Arial"/>
          <w:sz w:val="24"/>
          <w:szCs w:val="24"/>
        </w:rPr>
        <w:t xml:space="preserve"> </w:t>
      </w:r>
    </w:p>
    <w:p w14:paraId="726C25EA" w14:textId="492F4D45" w:rsidR="00000000" w:rsidRPr="002B02CD" w:rsidRDefault="00593B72" w:rsidP="002B02CD">
      <w:pPr>
        <w:spacing w:line="218" w:lineRule="auto"/>
        <w:ind w:right="2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Koordynatorami Sz</w:t>
      </w:r>
      <w:r w:rsidRPr="002B02CD">
        <w:rPr>
          <w:rFonts w:ascii="Arial" w:hAnsi="Arial"/>
          <w:color w:val="333333"/>
          <w:sz w:val="24"/>
          <w:szCs w:val="24"/>
        </w:rPr>
        <w:t>kolnego Klubu Wo</w:t>
      </w:r>
      <w:r w:rsidRPr="002B02CD">
        <w:rPr>
          <w:rFonts w:ascii="Arial" w:hAnsi="Arial"/>
          <w:color w:val="333333"/>
          <w:sz w:val="24"/>
          <w:szCs w:val="24"/>
        </w:rPr>
        <w:t>lontariusza są Bożena Mrożewska oraz Bożena Kasińska, dostępne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w godzinach swojej</w:t>
      </w:r>
      <w:r w:rsidRPr="002B02CD">
        <w:rPr>
          <w:rFonts w:ascii="Arial" w:hAnsi="Arial"/>
          <w:color w:val="333333"/>
          <w:sz w:val="24"/>
          <w:szCs w:val="24"/>
        </w:rPr>
        <w:t xml:space="preserve"> pracy na terenie szkoły.</w:t>
      </w:r>
    </w:p>
    <w:p w14:paraId="141583A2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§21. </w:t>
      </w:r>
    </w:p>
    <w:p w14:paraId="648AE31F" w14:textId="2B1D0A01" w:rsidR="00000000" w:rsidRPr="002B02CD" w:rsidRDefault="00593B72" w:rsidP="002B02CD">
      <w:pPr>
        <w:spacing w:line="225" w:lineRule="auto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Opiekun Klubu ma prawo angażować do koordynowania lub sprawowania opieki w czasie zaplanowanych akcji pozostałych chętnych pracowników pedagogi</w:t>
      </w:r>
      <w:r w:rsidRPr="002B02CD">
        <w:rPr>
          <w:rFonts w:ascii="Arial" w:hAnsi="Arial"/>
          <w:color w:val="333333"/>
          <w:sz w:val="24"/>
          <w:szCs w:val="24"/>
        </w:rPr>
        <w:t xml:space="preserve">cznych lub deklarujących pomoc </w:t>
      </w:r>
      <w:r w:rsidRPr="002B02CD">
        <w:rPr>
          <w:rFonts w:ascii="Arial" w:hAnsi="Arial"/>
          <w:color w:val="333333"/>
          <w:sz w:val="24"/>
          <w:szCs w:val="24"/>
        </w:rPr>
        <w:t>– rodziców.</w:t>
      </w:r>
    </w:p>
    <w:p w14:paraId="5C24884F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§22.</w:t>
      </w:r>
    </w:p>
    <w:p w14:paraId="64C308C2" w14:textId="008E33E4" w:rsidR="00000000" w:rsidRPr="002B02CD" w:rsidRDefault="00593B72" w:rsidP="002B02CD">
      <w:pPr>
        <w:spacing w:line="225" w:lineRule="auto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Spotkania członków odbywają się odpowiednio do potrzeb, po wcześniejszym powiadomieniu wolontariuszy ogłoszeniem na tablicy informacyjnej w szkole. Obecności na spotkaniach będzie brana pod uwagę w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rocznym p</w:t>
      </w:r>
      <w:r w:rsidRPr="002B02CD">
        <w:rPr>
          <w:rFonts w:ascii="Arial" w:hAnsi="Arial"/>
          <w:color w:val="333333"/>
          <w:sz w:val="24"/>
          <w:szCs w:val="24"/>
        </w:rPr>
        <w:t>odsumowaniu pracy wolontariusza.</w:t>
      </w:r>
    </w:p>
    <w:p w14:paraId="41ABEBC5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§23.</w:t>
      </w:r>
    </w:p>
    <w:p w14:paraId="4536CFA8" w14:textId="68DEAD51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Działania wolontariuszy są ustalane przez koordynatora za ich zgodą.</w:t>
      </w:r>
    </w:p>
    <w:p w14:paraId="41AF852B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§24.</w:t>
      </w:r>
      <w:r w:rsidRPr="002B02CD">
        <w:rPr>
          <w:rFonts w:ascii="Arial" w:hAnsi="Arial" w:cs="Arial"/>
          <w:sz w:val="24"/>
          <w:szCs w:val="24"/>
        </w:rPr>
        <w:t xml:space="preserve"> </w:t>
      </w:r>
    </w:p>
    <w:p w14:paraId="5D9587FC" w14:textId="70BA99E9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1.</w:t>
      </w:r>
      <w:r w:rsidRPr="002B02CD">
        <w:rPr>
          <w:rFonts w:ascii="Arial" w:hAnsi="Arial"/>
          <w:color w:val="333333"/>
          <w:sz w:val="24"/>
          <w:szCs w:val="24"/>
        </w:rPr>
        <w:t xml:space="preserve"> Praca wolontariuszy w ramach działań Szkolnego Klubu Wolontariusza może odbywać się:</w:t>
      </w:r>
    </w:p>
    <w:p w14:paraId="4C8EA5C3" w14:textId="77777777" w:rsidR="00000000" w:rsidRPr="002B02CD" w:rsidRDefault="00593B72" w:rsidP="002B02CD">
      <w:pPr>
        <w:spacing w:line="169" w:lineRule="exact"/>
        <w:rPr>
          <w:rFonts w:ascii="Arial" w:eastAsia="Times New Roman" w:hAnsi="Arial"/>
          <w:sz w:val="24"/>
          <w:szCs w:val="24"/>
        </w:rPr>
      </w:pPr>
    </w:p>
    <w:p w14:paraId="177A142A" w14:textId="77777777" w:rsidR="00000000" w:rsidRPr="002B02CD" w:rsidRDefault="00593B72" w:rsidP="002B02CD">
      <w:pPr>
        <w:numPr>
          <w:ilvl w:val="0"/>
          <w:numId w:val="1"/>
        </w:numPr>
        <w:tabs>
          <w:tab w:val="left" w:pos="945"/>
        </w:tabs>
        <w:spacing w:line="235" w:lineRule="auto"/>
        <w:ind w:left="1060" w:right="20" w:hanging="356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 xml:space="preserve">na terenie szkoły </w:t>
      </w:r>
      <w:r w:rsidRPr="002B02CD">
        <w:rPr>
          <w:rFonts w:ascii="Arial" w:hAnsi="Arial"/>
          <w:color w:val="333333"/>
          <w:sz w:val="24"/>
          <w:szCs w:val="24"/>
        </w:rPr>
        <w:t>– jako pomoc koleżeńska, prace na r</w:t>
      </w:r>
      <w:r w:rsidRPr="002B02CD">
        <w:rPr>
          <w:rFonts w:ascii="Arial" w:hAnsi="Arial"/>
          <w:color w:val="333333"/>
          <w:sz w:val="24"/>
          <w:szCs w:val="24"/>
        </w:rPr>
        <w:t xml:space="preserve">zecz szkoły lub spotkania z gośćmi </w:t>
      </w:r>
      <w:r w:rsidRPr="002B02CD">
        <w:rPr>
          <w:rFonts w:ascii="Arial" w:hAnsi="Arial"/>
          <w:color w:val="333333"/>
          <w:sz w:val="24"/>
          <w:szCs w:val="24"/>
        </w:rPr>
        <w:t>zaproszonymi przez Szkolny Klub Wolontariusza.</w:t>
      </w:r>
    </w:p>
    <w:p w14:paraId="41645F6E" w14:textId="77777777" w:rsidR="00000000" w:rsidRPr="002B02CD" w:rsidRDefault="00593B72" w:rsidP="002B02CD">
      <w:pPr>
        <w:spacing w:line="210" w:lineRule="exact"/>
        <w:rPr>
          <w:rFonts w:ascii="Arial" w:hAnsi="Arial"/>
          <w:color w:val="333333"/>
          <w:sz w:val="24"/>
          <w:szCs w:val="24"/>
        </w:rPr>
      </w:pPr>
    </w:p>
    <w:p w14:paraId="42ADE670" w14:textId="77777777" w:rsidR="00000000" w:rsidRPr="002B02CD" w:rsidRDefault="00593B72" w:rsidP="002B02CD">
      <w:pPr>
        <w:numPr>
          <w:ilvl w:val="0"/>
          <w:numId w:val="1"/>
        </w:numPr>
        <w:tabs>
          <w:tab w:val="left" w:pos="978"/>
        </w:tabs>
        <w:spacing w:line="236" w:lineRule="auto"/>
        <w:ind w:left="1060" w:hanging="356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poza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 xml:space="preserve">terenem szkoły </w:t>
      </w:r>
      <w:r w:rsidRPr="002B02CD">
        <w:rPr>
          <w:rFonts w:ascii="Arial" w:hAnsi="Arial"/>
          <w:color w:val="333333"/>
          <w:sz w:val="24"/>
          <w:szCs w:val="24"/>
        </w:rPr>
        <w:t>– jako spotkania indywidualne lub grupowe, udział w imprezach</w:t>
      </w:r>
      <w:r w:rsidRPr="002B02CD">
        <w:rPr>
          <w:rFonts w:ascii="Arial" w:hAnsi="Arial"/>
          <w:color w:val="333333"/>
          <w:sz w:val="24"/>
          <w:szCs w:val="24"/>
        </w:rPr>
        <w:t xml:space="preserve"> charytatywnych lub praca na rzecz środowiska lokalnego.</w:t>
      </w:r>
    </w:p>
    <w:p w14:paraId="2F77413C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§25. </w:t>
      </w:r>
    </w:p>
    <w:p w14:paraId="316566EF" w14:textId="0594907A" w:rsidR="00000000" w:rsidRPr="002B02CD" w:rsidRDefault="00593B72" w:rsidP="002B02CD">
      <w:pPr>
        <w:spacing w:line="218" w:lineRule="auto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Opiekę podczas działań wolont</w:t>
      </w:r>
      <w:r w:rsidRPr="002B02CD">
        <w:rPr>
          <w:rFonts w:ascii="Arial" w:hAnsi="Arial"/>
          <w:color w:val="333333"/>
          <w:sz w:val="24"/>
          <w:szCs w:val="24"/>
        </w:rPr>
        <w:t>ariuszy sprawują koordynatorzy lub inni nauczyciele szkoły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wg</w:t>
      </w:r>
      <w:r w:rsidRPr="002B02CD">
        <w:rPr>
          <w:rFonts w:ascii="Arial" w:hAnsi="Arial"/>
          <w:color w:val="333333"/>
          <w:sz w:val="24"/>
          <w:szCs w:val="24"/>
        </w:rPr>
        <w:t xml:space="preserve"> ogólnych zasad opieki nad uc</w:t>
      </w:r>
      <w:r w:rsidRPr="002B02CD">
        <w:rPr>
          <w:rFonts w:ascii="Arial" w:hAnsi="Arial"/>
          <w:color w:val="333333"/>
          <w:sz w:val="24"/>
          <w:szCs w:val="24"/>
        </w:rPr>
        <w:t>zniami.</w:t>
      </w:r>
    </w:p>
    <w:p w14:paraId="1A2AA483" w14:textId="77777777" w:rsidR="00000000" w:rsidRPr="002B02CD" w:rsidRDefault="00593B72" w:rsidP="002B02CD">
      <w:pPr>
        <w:spacing w:line="121" w:lineRule="exact"/>
        <w:rPr>
          <w:rFonts w:ascii="Arial" w:eastAsia="Times New Roman" w:hAnsi="Arial"/>
          <w:sz w:val="24"/>
          <w:szCs w:val="24"/>
        </w:rPr>
      </w:pPr>
    </w:p>
    <w:p w14:paraId="1C64F1D3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§26.</w:t>
      </w:r>
    </w:p>
    <w:p w14:paraId="70F5E637" w14:textId="627ACF06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1.</w:t>
      </w:r>
      <w:r w:rsidRPr="002B02CD">
        <w:rPr>
          <w:rFonts w:ascii="Arial" w:hAnsi="Arial"/>
          <w:color w:val="333333"/>
          <w:sz w:val="24"/>
          <w:szCs w:val="24"/>
        </w:rPr>
        <w:t xml:space="preserve"> Wolontariusze pracujący mogą pozostać bez opieki w przypadku:</w:t>
      </w:r>
    </w:p>
    <w:p w14:paraId="248DC7C4" w14:textId="77777777" w:rsidR="00000000" w:rsidRPr="002B02CD" w:rsidRDefault="00593B72" w:rsidP="002B02CD">
      <w:pPr>
        <w:spacing w:line="169" w:lineRule="exact"/>
        <w:rPr>
          <w:rFonts w:ascii="Arial" w:eastAsia="Times New Roman" w:hAnsi="Arial"/>
          <w:sz w:val="24"/>
          <w:szCs w:val="24"/>
        </w:rPr>
      </w:pPr>
    </w:p>
    <w:p w14:paraId="6E356060" w14:textId="77777777" w:rsidR="00000000" w:rsidRPr="002B02CD" w:rsidRDefault="00593B72" w:rsidP="002B02CD">
      <w:pPr>
        <w:numPr>
          <w:ilvl w:val="0"/>
          <w:numId w:val="2"/>
        </w:numPr>
        <w:tabs>
          <w:tab w:val="left" w:pos="1060"/>
        </w:tabs>
        <w:spacing w:line="236" w:lineRule="auto"/>
        <w:ind w:left="1060" w:right="20" w:hanging="356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Pomocy koleżeńskiej organizowanej na terenie szkoły, np. pomoc w odrabianiu prac domow</w:t>
      </w:r>
      <w:r w:rsidRPr="002B02CD">
        <w:rPr>
          <w:rFonts w:ascii="Arial" w:hAnsi="Arial"/>
          <w:color w:val="333333"/>
          <w:sz w:val="24"/>
          <w:szCs w:val="24"/>
        </w:rPr>
        <w:t>ych, wspólna nauka itp.</w:t>
      </w:r>
    </w:p>
    <w:p w14:paraId="10BF293B" w14:textId="77777777" w:rsidR="00000000" w:rsidRPr="002B02CD" w:rsidRDefault="00593B72" w:rsidP="002B02CD">
      <w:pPr>
        <w:spacing w:line="208" w:lineRule="exact"/>
        <w:rPr>
          <w:rFonts w:ascii="Arial" w:hAnsi="Arial"/>
          <w:color w:val="333333"/>
          <w:sz w:val="24"/>
          <w:szCs w:val="24"/>
        </w:rPr>
      </w:pPr>
    </w:p>
    <w:p w14:paraId="109D74B5" w14:textId="77777777" w:rsidR="00000000" w:rsidRPr="002B02CD" w:rsidRDefault="00593B72" w:rsidP="002B02CD">
      <w:pPr>
        <w:numPr>
          <w:ilvl w:val="0"/>
          <w:numId w:val="2"/>
        </w:numPr>
        <w:tabs>
          <w:tab w:val="left" w:pos="1060"/>
        </w:tabs>
        <w:spacing w:line="236" w:lineRule="auto"/>
        <w:ind w:left="1060" w:hanging="356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Prac na rzecz organizacji pożytku publicznego wyłącznie przy podpisaniu poro</w:t>
      </w:r>
      <w:r w:rsidRPr="002B02CD">
        <w:rPr>
          <w:rFonts w:ascii="Arial" w:hAnsi="Arial"/>
          <w:color w:val="333333"/>
          <w:sz w:val="24"/>
          <w:szCs w:val="24"/>
        </w:rPr>
        <w:t>zumienia</w:t>
      </w:r>
      <w:r w:rsidRPr="002B02CD">
        <w:rPr>
          <w:rFonts w:ascii="Arial" w:hAnsi="Arial"/>
          <w:color w:val="333333"/>
          <w:sz w:val="24"/>
          <w:szCs w:val="24"/>
        </w:rPr>
        <w:t xml:space="preserve"> przez Dyrektora Szkoły z organem, w którym sprawuje się wolontariat.</w:t>
      </w:r>
    </w:p>
    <w:p w14:paraId="2DD66E8D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§27.</w:t>
      </w:r>
    </w:p>
    <w:p w14:paraId="3A81E8D1" w14:textId="679DDA8E" w:rsidR="00000000" w:rsidRPr="002B02CD" w:rsidRDefault="00593B72" w:rsidP="002B02CD">
      <w:pPr>
        <w:spacing w:line="225" w:lineRule="auto"/>
        <w:ind w:right="2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 xml:space="preserve"> Wolontariusze systematycznie wpisują do Dzienniczka Wolontariusza wykon</w:t>
      </w:r>
      <w:r w:rsidRPr="002B02CD">
        <w:rPr>
          <w:rFonts w:ascii="Arial" w:hAnsi="Arial"/>
          <w:color w:val="333333"/>
          <w:sz w:val="24"/>
          <w:szCs w:val="24"/>
        </w:rPr>
        <w:t xml:space="preserve">ane prace. Wpisów mogą dokonywać także koordynatorzy oraz przedstawiciele instytucji, na rzecz której działa </w:t>
      </w:r>
      <w:r w:rsidRPr="002B02CD">
        <w:rPr>
          <w:rFonts w:ascii="Arial" w:hAnsi="Arial"/>
          <w:color w:val="333333"/>
          <w:sz w:val="24"/>
          <w:szCs w:val="24"/>
        </w:rPr>
        <w:t>wolontariusz.</w:t>
      </w:r>
    </w:p>
    <w:p w14:paraId="24CD8021" w14:textId="77777777" w:rsidR="00000000" w:rsidRPr="002B02CD" w:rsidRDefault="00593B72" w:rsidP="002B02CD">
      <w:pPr>
        <w:spacing w:line="169" w:lineRule="exact"/>
        <w:rPr>
          <w:rFonts w:ascii="Arial" w:eastAsia="Times New Roman" w:hAnsi="Arial"/>
          <w:sz w:val="24"/>
          <w:szCs w:val="24"/>
        </w:rPr>
      </w:pPr>
    </w:p>
    <w:p w14:paraId="088275CF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lastRenderedPageBreak/>
        <w:t xml:space="preserve">§28. </w:t>
      </w:r>
    </w:p>
    <w:p w14:paraId="7AB94288" w14:textId="73BBD90B" w:rsidR="00000000" w:rsidRPr="002B02CD" w:rsidRDefault="00593B72" w:rsidP="002B02CD">
      <w:pPr>
        <w:spacing w:line="218" w:lineRule="auto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Na walnym zebraniu członków klubu w głosowaniu jawnym wybiera się spośród członków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-</w:t>
      </w:r>
      <w:r w:rsidRPr="002B02CD">
        <w:rPr>
          <w:rFonts w:ascii="Arial" w:hAnsi="Arial"/>
          <w:color w:val="333333"/>
          <w:sz w:val="24"/>
          <w:szCs w:val="24"/>
        </w:rPr>
        <w:t xml:space="preserve"> zarząd klubu, składający się z pojedynczyc</w:t>
      </w:r>
      <w:r w:rsidRPr="002B02CD">
        <w:rPr>
          <w:rFonts w:ascii="Arial" w:hAnsi="Arial"/>
          <w:color w:val="333333"/>
          <w:sz w:val="24"/>
          <w:szCs w:val="24"/>
        </w:rPr>
        <w:t>h osób reprezentując</w:t>
      </w:r>
      <w:r w:rsidRPr="002B02CD">
        <w:rPr>
          <w:rFonts w:ascii="Arial" w:hAnsi="Arial"/>
          <w:color w:val="333333"/>
          <w:sz w:val="24"/>
          <w:szCs w:val="24"/>
        </w:rPr>
        <w:t>ych odpowiednie poziomy klasowe.</w:t>
      </w:r>
    </w:p>
    <w:p w14:paraId="3F7E06A9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§29. </w:t>
      </w:r>
    </w:p>
    <w:p w14:paraId="4B5D5009" w14:textId="0FEE2E97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Wybory do zarządu przeprowadza się we wrześniu każdego roku szkolnego.</w:t>
      </w:r>
    </w:p>
    <w:p w14:paraId="005C25F9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§30.</w:t>
      </w:r>
    </w:p>
    <w:p w14:paraId="4A4204CD" w14:textId="6A297D53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Do każdej akcji charytatywnej wyznacza się spośród członków wolontariusza</w:t>
      </w:r>
      <w:r w:rsidRPr="002B02CD">
        <w:rPr>
          <w:rFonts w:ascii="Arial" w:hAnsi="Arial"/>
          <w:color w:val="333333"/>
          <w:sz w:val="24"/>
          <w:szCs w:val="24"/>
        </w:rPr>
        <w:t>-koordynatora.</w:t>
      </w:r>
    </w:p>
    <w:p w14:paraId="3EC23BBB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§31. </w:t>
      </w:r>
    </w:p>
    <w:p w14:paraId="79E04B88" w14:textId="670826B8" w:rsidR="00000000" w:rsidRPr="002B02CD" w:rsidRDefault="00593B72" w:rsidP="002B02CD">
      <w:pPr>
        <w:spacing w:line="225" w:lineRule="auto"/>
        <w:ind w:right="2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Na koniec każdego okresu o</w:t>
      </w:r>
      <w:r w:rsidRPr="002B02CD">
        <w:rPr>
          <w:rFonts w:ascii="Arial" w:hAnsi="Arial"/>
          <w:color w:val="333333"/>
          <w:sz w:val="24"/>
          <w:szCs w:val="24"/>
        </w:rPr>
        <w:t>dbywa się walne zebranie w celu podsumowania działalności, przedłożenia wniosków, dokonania oceny efektywności prowadzonych akcji, wskazanie obszarów dalszej działalności;</w:t>
      </w:r>
    </w:p>
    <w:p w14:paraId="2CBE9525" w14:textId="77777777" w:rsidR="00000000" w:rsidRPr="002B02CD" w:rsidRDefault="00593B72" w:rsidP="002B02CD">
      <w:pPr>
        <w:spacing w:line="122" w:lineRule="exact"/>
        <w:rPr>
          <w:rFonts w:ascii="Arial" w:eastAsia="Times New Roman" w:hAnsi="Arial"/>
          <w:sz w:val="24"/>
          <w:szCs w:val="24"/>
        </w:rPr>
      </w:pPr>
    </w:p>
    <w:p w14:paraId="266C8648" w14:textId="77777777" w:rsidR="00000000" w:rsidRPr="002B02CD" w:rsidRDefault="00593B72" w:rsidP="002B02CD">
      <w:pPr>
        <w:pStyle w:val="Nagwek2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Rozdział</w:t>
      </w:r>
      <w:r w:rsidRPr="002B02CD">
        <w:rPr>
          <w:rFonts w:ascii="Arial" w:hAnsi="Arial" w:cs="Arial"/>
          <w:sz w:val="24"/>
          <w:szCs w:val="24"/>
        </w:rPr>
        <w:t xml:space="preserve"> </w:t>
      </w:r>
      <w:r w:rsidRPr="002B02CD">
        <w:rPr>
          <w:rFonts w:ascii="Arial" w:hAnsi="Arial" w:cs="Arial"/>
          <w:sz w:val="24"/>
          <w:szCs w:val="24"/>
        </w:rPr>
        <w:t>IV.</w:t>
      </w:r>
    </w:p>
    <w:p w14:paraId="37E52368" w14:textId="77777777" w:rsidR="00000000" w:rsidRPr="002B02CD" w:rsidRDefault="00593B72" w:rsidP="002B02CD">
      <w:pPr>
        <w:pStyle w:val="Nagwek2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Zadania koordynatora Szkolnego Klubu Wolontariatu</w:t>
      </w:r>
    </w:p>
    <w:p w14:paraId="3D129DBF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§32. </w:t>
      </w:r>
    </w:p>
    <w:p w14:paraId="55F4E77A" w14:textId="3C7A5B70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Planowanie ro</w:t>
      </w:r>
      <w:r w:rsidRPr="002B02CD">
        <w:rPr>
          <w:rFonts w:ascii="Arial" w:hAnsi="Arial"/>
          <w:color w:val="333333"/>
          <w:sz w:val="24"/>
          <w:szCs w:val="24"/>
        </w:rPr>
        <w:t>dzaju działalności i harmonogramu pracy uczniów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-wolontariuszy.</w:t>
      </w:r>
    </w:p>
    <w:p w14:paraId="74AE67BB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Style w:val="Nagwek3Znak"/>
          <w:rFonts w:ascii="Arial" w:hAnsi="Arial" w:cs="Arial"/>
          <w:b/>
          <w:bCs/>
          <w:sz w:val="24"/>
          <w:szCs w:val="24"/>
        </w:rPr>
        <w:t>§33</w:t>
      </w:r>
      <w:r w:rsidRPr="002B02CD">
        <w:rPr>
          <w:rFonts w:ascii="Arial" w:hAnsi="Arial" w:cs="Arial"/>
          <w:sz w:val="24"/>
          <w:szCs w:val="24"/>
        </w:rPr>
        <w:t>.</w:t>
      </w:r>
      <w:r w:rsidRPr="002B02CD">
        <w:rPr>
          <w:rFonts w:ascii="Arial" w:hAnsi="Arial" w:cs="Arial"/>
          <w:sz w:val="24"/>
          <w:szCs w:val="24"/>
        </w:rPr>
        <w:t xml:space="preserve"> </w:t>
      </w:r>
    </w:p>
    <w:p w14:paraId="3CF18526" w14:textId="0E3A7BDC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Naw</w:t>
      </w:r>
      <w:r w:rsidRPr="002B02CD">
        <w:rPr>
          <w:rFonts w:ascii="Arial" w:hAnsi="Arial"/>
          <w:color w:val="333333"/>
          <w:sz w:val="24"/>
          <w:szCs w:val="24"/>
        </w:rPr>
        <w:t xml:space="preserve">iązywanie kontaktu i współpracy z instytucjami potrzebującymi </w:t>
      </w:r>
      <w:proofErr w:type="spellStart"/>
      <w:r w:rsidRPr="002B02CD">
        <w:rPr>
          <w:rFonts w:ascii="Arial" w:hAnsi="Arial"/>
          <w:color w:val="333333"/>
          <w:sz w:val="24"/>
          <w:szCs w:val="24"/>
        </w:rPr>
        <w:t>wolontaryjnego</w:t>
      </w:r>
      <w:proofErr w:type="spellEnd"/>
      <w:r w:rsidRPr="002B02CD">
        <w:rPr>
          <w:rFonts w:ascii="Arial" w:hAnsi="Arial"/>
          <w:color w:val="333333"/>
          <w:sz w:val="24"/>
          <w:szCs w:val="24"/>
        </w:rPr>
        <w:t xml:space="preserve"> wsparcia.</w:t>
      </w:r>
    </w:p>
    <w:p w14:paraId="4886757F" w14:textId="77777777" w:rsidR="002D6A5A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§34. </w:t>
      </w:r>
    </w:p>
    <w:p w14:paraId="13EC47E9" w14:textId="61CE75B4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Ustalanie terminów spotkań wolontariuszy.</w:t>
      </w:r>
    </w:p>
    <w:p w14:paraId="230B9FCB" w14:textId="77777777" w:rsidR="00036779" w:rsidRPr="002B02CD" w:rsidRDefault="00036779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§35. </w:t>
      </w:r>
    </w:p>
    <w:p w14:paraId="0FFDFC60" w14:textId="77777777" w:rsidR="00036779" w:rsidRPr="002B02CD" w:rsidRDefault="00036779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Reprezentowanie wolontariuszy.</w:t>
      </w:r>
    </w:p>
    <w:p w14:paraId="1DC7A93F" w14:textId="77777777" w:rsidR="00036779" w:rsidRPr="002B02CD" w:rsidRDefault="00036779" w:rsidP="002B02CD">
      <w:pPr>
        <w:spacing w:line="120" w:lineRule="exact"/>
        <w:rPr>
          <w:rFonts w:ascii="Arial" w:eastAsia="Times New Roman" w:hAnsi="Arial"/>
          <w:sz w:val="24"/>
          <w:szCs w:val="24"/>
        </w:rPr>
      </w:pPr>
    </w:p>
    <w:p w14:paraId="0FB49C79" w14:textId="77777777" w:rsidR="00036779" w:rsidRPr="002B02CD" w:rsidRDefault="00036779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§36. </w:t>
      </w:r>
    </w:p>
    <w:p w14:paraId="1EE3857B" w14:textId="77777777" w:rsidR="00036779" w:rsidRPr="002B02CD" w:rsidRDefault="00036779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Przyjmowanie i odwoływanie członków Klubu.</w:t>
      </w:r>
    </w:p>
    <w:p w14:paraId="19848A04" w14:textId="77777777" w:rsidR="00036779" w:rsidRPr="002B02CD" w:rsidRDefault="00036779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§37.</w:t>
      </w:r>
    </w:p>
    <w:p w14:paraId="0CAF7620" w14:textId="77777777" w:rsidR="00036779" w:rsidRPr="002B02CD" w:rsidRDefault="00036779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 xml:space="preserve"> Kontakt z Dyrekcją Szkoły.</w:t>
      </w:r>
    </w:p>
    <w:p w14:paraId="425365B8" w14:textId="77777777" w:rsidR="00036779" w:rsidRPr="002B02CD" w:rsidRDefault="00036779" w:rsidP="002B02CD">
      <w:pPr>
        <w:spacing w:line="120" w:lineRule="exact"/>
        <w:rPr>
          <w:rFonts w:ascii="Arial" w:eastAsia="Times New Roman" w:hAnsi="Arial"/>
          <w:sz w:val="24"/>
          <w:szCs w:val="24"/>
        </w:rPr>
      </w:pPr>
    </w:p>
    <w:p w14:paraId="1472113F" w14:textId="77777777" w:rsidR="00036779" w:rsidRPr="002B02CD" w:rsidRDefault="00036779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Style w:val="Nagwek3Znak"/>
          <w:rFonts w:ascii="Arial" w:hAnsi="Arial" w:cs="Arial"/>
          <w:sz w:val="24"/>
          <w:szCs w:val="24"/>
        </w:rPr>
        <w:t>§38</w:t>
      </w:r>
      <w:r w:rsidRPr="002B02CD">
        <w:rPr>
          <w:rFonts w:ascii="Arial" w:hAnsi="Arial"/>
          <w:color w:val="333333"/>
          <w:sz w:val="24"/>
          <w:szCs w:val="24"/>
        </w:rPr>
        <w:t xml:space="preserve">. </w:t>
      </w:r>
    </w:p>
    <w:p w14:paraId="5BE1D3E9" w14:textId="26B9815D" w:rsidR="00036779" w:rsidRPr="0037772A" w:rsidRDefault="00036779" w:rsidP="0037772A">
      <w:pPr>
        <w:spacing w:line="0" w:lineRule="atLeast"/>
        <w:rPr>
          <w:rFonts w:ascii="Arial" w:hAnsi="Arial"/>
          <w:color w:val="333333"/>
          <w:sz w:val="24"/>
          <w:szCs w:val="24"/>
        </w:rPr>
        <w:sectPr w:rsidR="00036779" w:rsidRPr="0037772A">
          <w:pgSz w:w="11900" w:h="16838"/>
          <w:pgMar w:top="705" w:right="1406" w:bottom="413" w:left="1420" w:header="0" w:footer="0" w:gutter="0"/>
          <w:cols w:space="0" w:equalWidth="0">
            <w:col w:w="9080"/>
          </w:cols>
          <w:docGrid w:linePitch="360"/>
        </w:sectPr>
      </w:pPr>
      <w:r w:rsidRPr="002B02CD">
        <w:rPr>
          <w:rFonts w:ascii="Arial" w:hAnsi="Arial"/>
          <w:color w:val="333333"/>
          <w:sz w:val="24"/>
          <w:szCs w:val="24"/>
        </w:rPr>
        <w:t>Animacja, monitorowanie działań uczniów, dobieranie zadań.</w:t>
      </w:r>
    </w:p>
    <w:p w14:paraId="2383CB3B" w14:textId="77777777" w:rsidR="00000000" w:rsidRPr="002B02CD" w:rsidRDefault="00593B72" w:rsidP="002B02CD">
      <w:pPr>
        <w:pStyle w:val="Nagwek2"/>
        <w:rPr>
          <w:rFonts w:ascii="Arial" w:hAnsi="Arial" w:cs="Arial"/>
          <w:sz w:val="24"/>
          <w:szCs w:val="24"/>
        </w:rPr>
      </w:pPr>
      <w:bookmarkStart w:id="1" w:name="page3"/>
      <w:bookmarkEnd w:id="1"/>
      <w:r w:rsidRPr="002B02CD">
        <w:rPr>
          <w:rFonts w:ascii="Arial" w:hAnsi="Arial" w:cs="Arial"/>
          <w:sz w:val="24"/>
          <w:szCs w:val="24"/>
        </w:rPr>
        <w:lastRenderedPageBreak/>
        <w:t>Rozdział</w:t>
      </w:r>
      <w:r w:rsidRPr="002B02CD">
        <w:rPr>
          <w:rFonts w:ascii="Arial" w:hAnsi="Arial" w:cs="Arial"/>
          <w:sz w:val="24"/>
          <w:szCs w:val="24"/>
        </w:rPr>
        <w:t xml:space="preserve"> </w:t>
      </w:r>
      <w:r w:rsidRPr="002B02CD">
        <w:rPr>
          <w:rFonts w:ascii="Arial" w:hAnsi="Arial" w:cs="Arial"/>
          <w:sz w:val="24"/>
          <w:szCs w:val="24"/>
        </w:rPr>
        <w:t>V.</w:t>
      </w:r>
    </w:p>
    <w:p w14:paraId="48C70218" w14:textId="77777777" w:rsidR="00000000" w:rsidRPr="002B02CD" w:rsidRDefault="00593B72" w:rsidP="002B02CD">
      <w:pPr>
        <w:pStyle w:val="Nagwek2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Cele i sposoby działania</w:t>
      </w:r>
    </w:p>
    <w:p w14:paraId="6B59866E" w14:textId="77777777" w:rsidR="00036779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§39. </w:t>
      </w:r>
    </w:p>
    <w:p w14:paraId="6DA5D3EF" w14:textId="3240646D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Zapoznawanie uczniów z ideą wolontariatu.</w:t>
      </w:r>
    </w:p>
    <w:p w14:paraId="30B6FB97" w14:textId="77777777" w:rsidR="00036779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§40. </w:t>
      </w:r>
    </w:p>
    <w:p w14:paraId="2717EC5A" w14:textId="76DE94A3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Angażowanie uczniów w świadomą, dobrowolną i nieodpłatną pomoc innym.</w:t>
      </w:r>
    </w:p>
    <w:p w14:paraId="340E72F9" w14:textId="77777777" w:rsidR="00036779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§41. </w:t>
      </w:r>
    </w:p>
    <w:p w14:paraId="462580DF" w14:textId="1873F86F" w:rsidR="00000000" w:rsidRPr="002B02CD" w:rsidRDefault="00593B72" w:rsidP="002B02CD">
      <w:pPr>
        <w:spacing w:line="218" w:lineRule="auto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Promowanie wśród dzieci i młodzieży postaw: wrażliwości na potrzeby innych</w:t>
      </w:r>
      <w:r w:rsidRPr="002B02CD">
        <w:rPr>
          <w:rFonts w:ascii="Arial" w:hAnsi="Arial"/>
          <w:color w:val="333333"/>
          <w:sz w:val="24"/>
          <w:szCs w:val="24"/>
        </w:rPr>
        <w:t>, empatii,</w:t>
      </w:r>
      <w:r w:rsidRPr="002B02CD">
        <w:rPr>
          <w:rFonts w:ascii="Arial" w:hAnsi="Arial"/>
          <w:color w:val="333333"/>
          <w:sz w:val="24"/>
          <w:szCs w:val="24"/>
        </w:rPr>
        <w:t xml:space="preserve"> życzliwości, otwartości i bezinteresowności w p</w:t>
      </w:r>
      <w:r w:rsidRPr="002B02CD">
        <w:rPr>
          <w:rFonts w:ascii="Arial" w:hAnsi="Arial"/>
          <w:color w:val="333333"/>
          <w:sz w:val="24"/>
          <w:szCs w:val="24"/>
        </w:rPr>
        <w:t>odejmowanych działaniach.</w:t>
      </w:r>
    </w:p>
    <w:p w14:paraId="0226A64A" w14:textId="77777777" w:rsidR="00036779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§42. </w:t>
      </w:r>
    </w:p>
    <w:p w14:paraId="1C19CFF7" w14:textId="295D7A39" w:rsidR="00000000" w:rsidRPr="002B02CD" w:rsidRDefault="00593B72" w:rsidP="002B02CD">
      <w:pPr>
        <w:spacing w:line="218" w:lineRule="auto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Organizowanie aktywnego działania w obszarze pomocy koleżeńskiej, społecznej, kulturalnej na terenie szkoły i w środowisku rodzinnym oraz lokalnym.</w:t>
      </w:r>
    </w:p>
    <w:p w14:paraId="0FC37A87" w14:textId="77777777" w:rsidR="00036779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§43.</w:t>
      </w:r>
      <w:r w:rsidRPr="002B02CD">
        <w:rPr>
          <w:rFonts w:ascii="Arial" w:hAnsi="Arial" w:cs="Arial"/>
          <w:sz w:val="24"/>
          <w:szCs w:val="24"/>
        </w:rPr>
        <w:t xml:space="preserve"> </w:t>
      </w:r>
    </w:p>
    <w:p w14:paraId="6DC09546" w14:textId="1FC62699" w:rsidR="00000000" w:rsidRPr="002B02CD" w:rsidRDefault="00593B72" w:rsidP="002B02CD">
      <w:pPr>
        <w:spacing w:line="218" w:lineRule="auto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Tworzenie</w:t>
      </w:r>
      <w:r w:rsidRPr="002B02CD">
        <w:rPr>
          <w:rFonts w:ascii="Arial" w:hAnsi="Arial"/>
          <w:color w:val="333333"/>
          <w:sz w:val="24"/>
          <w:szCs w:val="24"/>
        </w:rPr>
        <w:t xml:space="preserve"> przestrzeni dla służby woluntarystycznej poprzez organizowan</w:t>
      </w:r>
      <w:r w:rsidRPr="002B02CD">
        <w:rPr>
          <w:rFonts w:ascii="Arial" w:hAnsi="Arial"/>
          <w:color w:val="333333"/>
          <w:sz w:val="24"/>
          <w:szCs w:val="24"/>
        </w:rPr>
        <w:t>ie konkretnych sposobów pomocy i tworzenie zespołów wolontariuszy do ich realizacji.</w:t>
      </w:r>
    </w:p>
    <w:p w14:paraId="11FD9439" w14:textId="77777777" w:rsidR="00036779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§44. </w:t>
      </w:r>
    </w:p>
    <w:p w14:paraId="74631F51" w14:textId="59404756" w:rsidR="00000000" w:rsidRPr="002B02CD" w:rsidRDefault="00593B72" w:rsidP="002B02CD">
      <w:pPr>
        <w:spacing w:line="225" w:lineRule="auto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Pośredniczenie we włączaniu młodzieży do działań o charakterze wolu</w:t>
      </w:r>
      <w:r w:rsidRPr="002B02CD">
        <w:rPr>
          <w:rFonts w:ascii="Arial" w:hAnsi="Arial"/>
          <w:color w:val="333333"/>
          <w:sz w:val="24"/>
          <w:szCs w:val="24"/>
        </w:rPr>
        <w:t>ntarystycznym</w:t>
      </w:r>
      <w:r w:rsidRPr="002B02CD">
        <w:rPr>
          <w:rFonts w:ascii="Arial" w:hAnsi="Arial"/>
          <w:color w:val="333333"/>
          <w:sz w:val="24"/>
          <w:szCs w:val="24"/>
        </w:rPr>
        <w:t xml:space="preserve"> w działania pozaszkolne, promowanie i komunikowanie o akcjach prowadzonych w środowi</w:t>
      </w:r>
      <w:r w:rsidRPr="002B02CD">
        <w:rPr>
          <w:rFonts w:ascii="Arial" w:hAnsi="Arial"/>
          <w:color w:val="333333"/>
          <w:sz w:val="24"/>
          <w:szCs w:val="24"/>
        </w:rPr>
        <w:t>sku lokalnym, akcjach ogólnopolskich i podejmowanych przez inne organizacje.</w:t>
      </w:r>
    </w:p>
    <w:p w14:paraId="3E33DB31" w14:textId="77777777" w:rsidR="00036779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§45. </w:t>
      </w:r>
    </w:p>
    <w:p w14:paraId="5E8B27AE" w14:textId="58FEB35D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Wpieranie ciekawych inicjatyw młodzieży szkolnej.</w:t>
      </w:r>
    </w:p>
    <w:p w14:paraId="1B7E2A43" w14:textId="77777777" w:rsidR="00000000" w:rsidRPr="002B02CD" w:rsidRDefault="00593B72" w:rsidP="002B02CD">
      <w:pPr>
        <w:spacing w:line="121" w:lineRule="exact"/>
        <w:rPr>
          <w:rFonts w:ascii="Arial" w:eastAsia="Times New Roman" w:hAnsi="Arial"/>
          <w:sz w:val="24"/>
          <w:szCs w:val="24"/>
        </w:rPr>
      </w:pPr>
    </w:p>
    <w:p w14:paraId="71B1CD14" w14:textId="77777777" w:rsidR="00036779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Style w:val="Nagwek3Znak"/>
          <w:rFonts w:ascii="Arial" w:hAnsi="Arial" w:cs="Arial"/>
          <w:sz w:val="24"/>
          <w:szCs w:val="24"/>
        </w:rPr>
        <w:t>§46.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</w:p>
    <w:p w14:paraId="5227FCF8" w14:textId="666CA98F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Promowanie idei wolontariatu.</w:t>
      </w:r>
    </w:p>
    <w:p w14:paraId="4C28A06D" w14:textId="77777777" w:rsidR="00036779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§47.</w:t>
      </w:r>
    </w:p>
    <w:p w14:paraId="7294FD20" w14:textId="4D9F52CF" w:rsidR="00000000" w:rsidRPr="002B02CD" w:rsidRDefault="00593B72" w:rsidP="002B02CD">
      <w:pPr>
        <w:spacing w:line="218" w:lineRule="auto"/>
        <w:ind w:right="2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Prowadzenie warsztatów, szkoleń i cyklicznych spotkań wolontariuszy i chętnych do</w:t>
      </w:r>
      <w:r w:rsidRPr="002B02CD">
        <w:rPr>
          <w:rFonts w:ascii="Arial" w:hAnsi="Arial"/>
          <w:color w:val="333333"/>
          <w:sz w:val="24"/>
          <w:szCs w:val="24"/>
        </w:rPr>
        <w:t xml:space="preserve"> przystąpienia do Klubu lub chętnych do włączenia się do akcji niesienia pomocy.</w:t>
      </w:r>
    </w:p>
    <w:p w14:paraId="1E136210" w14:textId="77777777" w:rsidR="00036779" w:rsidRPr="002B02CD" w:rsidRDefault="00593B72" w:rsidP="002B02CD">
      <w:pPr>
        <w:pStyle w:val="Nagwek3"/>
        <w:rPr>
          <w:rFonts w:ascii="Arial" w:hAnsi="Arial" w:cs="Arial"/>
          <w:color w:val="333333"/>
          <w:sz w:val="24"/>
          <w:szCs w:val="24"/>
        </w:rPr>
      </w:pPr>
      <w:r w:rsidRPr="002B02CD">
        <w:rPr>
          <w:rFonts w:ascii="Arial" w:hAnsi="Arial" w:cs="Arial"/>
          <w:color w:val="333333"/>
          <w:sz w:val="24"/>
          <w:szCs w:val="24"/>
        </w:rPr>
        <w:t>§48.</w:t>
      </w:r>
    </w:p>
    <w:p w14:paraId="49A94774" w14:textId="3C8038E4" w:rsidR="00000000" w:rsidRPr="002B02CD" w:rsidRDefault="00593B72" w:rsidP="002B02CD">
      <w:pPr>
        <w:spacing w:line="218" w:lineRule="auto"/>
        <w:ind w:right="2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 xml:space="preserve">Angażowanie się w miarę potrzeb do pomocy w jednorazowych imprezach o charakterze </w:t>
      </w:r>
      <w:r w:rsidRPr="002B02CD">
        <w:rPr>
          <w:rFonts w:ascii="Arial" w:hAnsi="Arial"/>
          <w:color w:val="333333"/>
          <w:sz w:val="24"/>
          <w:szCs w:val="24"/>
        </w:rPr>
        <w:t>charytatywnym.</w:t>
      </w:r>
    </w:p>
    <w:p w14:paraId="488855DF" w14:textId="77777777" w:rsidR="00036779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§49. </w:t>
      </w:r>
    </w:p>
    <w:p w14:paraId="3CA22191" w14:textId="5F5B318A" w:rsidR="00000000" w:rsidRPr="002B02CD" w:rsidRDefault="00593B72" w:rsidP="002B02CD">
      <w:pPr>
        <w:spacing w:line="218" w:lineRule="auto"/>
        <w:ind w:right="2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Do form działania Klubu można zaliczyć: działania na rzecz środowi</w:t>
      </w:r>
      <w:r w:rsidRPr="002B02CD">
        <w:rPr>
          <w:rFonts w:ascii="Arial" w:hAnsi="Arial"/>
          <w:color w:val="333333"/>
          <w:sz w:val="24"/>
          <w:szCs w:val="24"/>
        </w:rPr>
        <w:t>ska szkolnego, działania na rzecz środowiska lokalnego, udział w akcjach ogólnop</w:t>
      </w:r>
      <w:r w:rsidRPr="002B02CD">
        <w:rPr>
          <w:rFonts w:ascii="Arial" w:hAnsi="Arial"/>
          <w:color w:val="333333"/>
          <w:sz w:val="24"/>
          <w:szCs w:val="24"/>
        </w:rPr>
        <w:t>olskich -</w:t>
      </w:r>
      <w:r w:rsidRPr="002B02CD">
        <w:rPr>
          <w:rFonts w:ascii="Arial" w:hAnsi="Arial"/>
          <w:color w:val="333333"/>
          <w:sz w:val="24"/>
          <w:szCs w:val="24"/>
        </w:rPr>
        <w:t xml:space="preserve"> za zgodą Dyrektora Szkoły.</w:t>
      </w:r>
    </w:p>
    <w:p w14:paraId="32EE9DF4" w14:textId="77777777" w:rsidR="00000000" w:rsidRPr="002B02CD" w:rsidRDefault="00593B72" w:rsidP="002B02CD">
      <w:pPr>
        <w:spacing w:line="118" w:lineRule="exact"/>
        <w:rPr>
          <w:rFonts w:ascii="Arial" w:eastAsia="Times New Roman" w:hAnsi="Arial"/>
          <w:sz w:val="24"/>
          <w:szCs w:val="24"/>
        </w:rPr>
      </w:pPr>
    </w:p>
    <w:p w14:paraId="072E7129" w14:textId="77777777" w:rsidR="00000000" w:rsidRPr="002B02CD" w:rsidRDefault="00593B72" w:rsidP="002B02CD">
      <w:pPr>
        <w:pStyle w:val="Nagwek2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Rozdział</w:t>
      </w:r>
      <w:r w:rsidRPr="002B02CD">
        <w:rPr>
          <w:rFonts w:ascii="Arial" w:hAnsi="Arial" w:cs="Arial"/>
          <w:sz w:val="24"/>
          <w:szCs w:val="24"/>
        </w:rPr>
        <w:t xml:space="preserve"> </w:t>
      </w:r>
      <w:r w:rsidRPr="002B02CD">
        <w:rPr>
          <w:rFonts w:ascii="Arial" w:hAnsi="Arial" w:cs="Arial"/>
          <w:sz w:val="24"/>
          <w:szCs w:val="24"/>
        </w:rPr>
        <w:t>VI.</w:t>
      </w:r>
    </w:p>
    <w:p w14:paraId="79CD34D6" w14:textId="77777777" w:rsidR="00000000" w:rsidRPr="002B02CD" w:rsidRDefault="00593B72" w:rsidP="002B02CD">
      <w:pPr>
        <w:pStyle w:val="Nagwek2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Nagradzanie wolontariuszy</w:t>
      </w:r>
    </w:p>
    <w:p w14:paraId="5DAF1010" w14:textId="77777777" w:rsidR="00036779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§50.</w:t>
      </w:r>
      <w:r w:rsidRPr="002B02CD">
        <w:rPr>
          <w:rFonts w:ascii="Arial" w:hAnsi="Arial" w:cs="Arial"/>
          <w:sz w:val="24"/>
          <w:szCs w:val="24"/>
        </w:rPr>
        <w:t xml:space="preserve"> </w:t>
      </w:r>
    </w:p>
    <w:p w14:paraId="151CFEC1" w14:textId="33BE4DC0" w:rsidR="00000000" w:rsidRPr="002B02CD" w:rsidRDefault="00593B72" w:rsidP="002B02CD">
      <w:pPr>
        <w:spacing w:line="218" w:lineRule="auto"/>
        <w:ind w:firstLine="283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Nagradzanie wolontariuszy ma charakter motywu</w:t>
      </w:r>
      <w:r w:rsidRPr="002B02CD">
        <w:rPr>
          <w:rFonts w:ascii="Arial" w:hAnsi="Arial"/>
          <w:color w:val="333333"/>
          <w:sz w:val="24"/>
          <w:szCs w:val="24"/>
        </w:rPr>
        <w:t>jący, podkreślający uznanie dla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jego</w:t>
      </w:r>
      <w:r w:rsidRPr="002B02CD">
        <w:rPr>
          <w:rFonts w:ascii="Arial" w:hAnsi="Arial"/>
          <w:color w:val="333333"/>
          <w:sz w:val="24"/>
          <w:szCs w:val="24"/>
        </w:rPr>
        <w:t xml:space="preserve"> działalnoś</w:t>
      </w:r>
      <w:r w:rsidRPr="002B02CD">
        <w:rPr>
          <w:rFonts w:ascii="Arial" w:hAnsi="Arial"/>
          <w:color w:val="333333"/>
          <w:sz w:val="24"/>
          <w:szCs w:val="24"/>
        </w:rPr>
        <w:t>ci.</w:t>
      </w:r>
    </w:p>
    <w:p w14:paraId="74FBF568" w14:textId="77777777" w:rsidR="00036779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lastRenderedPageBreak/>
        <w:t xml:space="preserve">§51. </w:t>
      </w:r>
    </w:p>
    <w:p w14:paraId="26DA645D" w14:textId="20082EE6" w:rsidR="00000000" w:rsidRPr="002B02CD" w:rsidRDefault="00593B72" w:rsidP="002B02CD">
      <w:pPr>
        <w:spacing w:line="218" w:lineRule="auto"/>
        <w:ind w:right="20" w:firstLine="283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Wychowawca klasy uwzględnia zaangażowanie ucznia w działalność woluntarystyczną i społeczną na rzecz szkoły przy ocenianiu zachowania ucznia.</w:t>
      </w:r>
    </w:p>
    <w:p w14:paraId="5C83A690" w14:textId="77777777" w:rsidR="00036779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§52.</w:t>
      </w:r>
    </w:p>
    <w:p w14:paraId="41D5306B" w14:textId="01029E68" w:rsidR="00000000" w:rsidRPr="002B02CD" w:rsidRDefault="00593B72" w:rsidP="002B02CD">
      <w:pPr>
        <w:spacing w:line="0" w:lineRule="atLeast"/>
        <w:ind w:left="28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1. Formy nagradzania:</w:t>
      </w:r>
    </w:p>
    <w:p w14:paraId="2AAF3FE8" w14:textId="77777777" w:rsidR="00000000" w:rsidRPr="002B02CD" w:rsidRDefault="00593B72" w:rsidP="002B02CD">
      <w:pPr>
        <w:spacing w:line="120" w:lineRule="exact"/>
        <w:rPr>
          <w:rFonts w:ascii="Arial" w:eastAsia="Times New Roman" w:hAnsi="Arial"/>
          <w:sz w:val="24"/>
          <w:szCs w:val="24"/>
        </w:rPr>
      </w:pPr>
    </w:p>
    <w:p w14:paraId="20336241" w14:textId="77777777" w:rsidR="00000000" w:rsidRPr="002B02CD" w:rsidRDefault="00593B72" w:rsidP="002B02C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00000A"/>
          <w:sz w:val="24"/>
          <w:szCs w:val="24"/>
        </w:rPr>
        <w:t>pochwał</w:t>
      </w:r>
      <w:r w:rsidRPr="002B02CD">
        <w:rPr>
          <w:rFonts w:ascii="Arial" w:hAnsi="Arial"/>
          <w:color w:val="00000A"/>
          <w:sz w:val="24"/>
          <w:szCs w:val="24"/>
        </w:rPr>
        <w:t>a dyrektora na szkolnym apelu,</w:t>
      </w:r>
    </w:p>
    <w:p w14:paraId="6E4D0937" w14:textId="77777777" w:rsidR="00000000" w:rsidRPr="002B02CD" w:rsidRDefault="00593B72" w:rsidP="002B02CD">
      <w:pPr>
        <w:spacing w:line="161" w:lineRule="exact"/>
        <w:rPr>
          <w:rFonts w:ascii="Arial" w:hAnsi="Arial"/>
          <w:color w:val="333333"/>
          <w:sz w:val="24"/>
          <w:szCs w:val="24"/>
        </w:rPr>
      </w:pPr>
    </w:p>
    <w:p w14:paraId="1C676643" w14:textId="77777777" w:rsidR="00000000" w:rsidRPr="002B02CD" w:rsidRDefault="00593B72" w:rsidP="002B02C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00000A"/>
          <w:sz w:val="24"/>
          <w:szCs w:val="24"/>
        </w:rPr>
        <w:t>przyznanie dyplomu,</w:t>
      </w:r>
    </w:p>
    <w:p w14:paraId="45CAE5BE" w14:textId="77777777" w:rsidR="00000000" w:rsidRPr="002B02CD" w:rsidRDefault="00593B72" w:rsidP="002B02CD">
      <w:pPr>
        <w:spacing w:line="161" w:lineRule="exact"/>
        <w:rPr>
          <w:rFonts w:ascii="Arial" w:hAnsi="Arial"/>
          <w:color w:val="333333"/>
          <w:sz w:val="24"/>
          <w:szCs w:val="24"/>
        </w:rPr>
      </w:pPr>
    </w:p>
    <w:p w14:paraId="13DC75DB" w14:textId="77777777" w:rsidR="00000000" w:rsidRPr="002B02CD" w:rsidRDefault="00593B72" w:rsidP="002B02C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00000A"/>
          <w:sz w:val="24"/>
          <w:szCs w:val="24"/>
        </w:rPr>
        <w:t>wyrażenie słown</w:t>
      </w:r>
      <w:r w:rsidRPr="002B02CD">
        <w:rPr>
          <w:rFonts w:ascii="Arial" w:hAnsi="Arial"/>
          <w:color w:val="00000A"/>
          <w:sz w:val="24"/>
          <w:szCs w:val="24"/>
        </w:rPr>
        <w:t>ego uznania wobec zespołu klasowego,</w:t>
      </w:r>
    </w:p>
    <w:p w14:paraId="0BA1FF25" w14:textId="77777777" w:rsidR="00000000" w:rsidRPr="002B02CD" w:rsidRDefault="00593B72" w:rsidP="002B02CD">
      <w:pPr>
        <w:spacing w:line="159" w:lineRule="exact"/>
        <w:rPr>
          <w:rFonts w:ascii="Arial" w:hAnsi="Arial"/>
          <w:color w:val="333333"/>
          <w:sz w:val="24"/>
          <w:szCs w:val="24"/>
        </w:rPr>
      </w:pPr>
    </w:p>
    <w:p w14:paraId="60C5E4D6" w14:textId="77777777" w:rsidR="00000000" w:rsidRPr="002B02CD" w:rsidRDefault="00593B72" w:rsidP="002B02C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00000A"/>
          <w:sz w:val="24"/>
          <w:szCs w:val="24"/>
        </w:rPr>
        <w:t>pisemne podziękowanie do rodziców,</w:t>
      </w:r>
    </w:p>
    <w:p w14:paraId="22E8E100" w14:textId="77777777" w:rsidR="00000000" w:rsidRPr="002B02CD" w:rsidRDefault="00593B72" w:rsidP="002B02CD">
      <w:pPr>
        <w:spacing w:line="210" w:lineRule="exact"/>
        <w:rPr>
          <w:rFonts w:ascii="Arial" w:hAnsi="Arial"/>
          <w:color w:val="333333"/>
          <w:sz w:val="24"/>
          <w:szCs w:val="24"/>
        </w:rPr>
      </w:pPr>
    </w:p>
    <w:p w14:paraId="29FC6405" w14:textId="7DE422CC" w:rsidR="00036779" w:rsidRPr="002B02CD" w:rsidRDefault="00593B72" w:rsidP="002B02CD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20" w:hanging="364"/>
        <w:rPr>
          <w:rFonts w:ascii="Arial" w:hAnsi="Arial"/>
          <w:color w:val="00000A"/>
          <w:sz w:val="24"/>
          <w:szCs w:val="24"/>
        </w:rPr>
      </w:pPr>
      <w:r w:rsidRPr="002B02CD">
        <w:rPr>
          <w:rFonts w:ascii="Arial" w:hAnsi="Arial"/>
          <w:color w:val="00000A"/>
          <w:sz w:val="24"/>
          <w:szCs w:val="24"/>
        </w:rPr>
        <w:t>wpisanie informacji o działalności społecznej w ramach wolontariatu na świadectwie ukończenia szkoły; wpis na świadectwie uzyskuje uczeń, który przez trzy lata nauki brał udział</w:t>
      </w:r>
      <w:r w:rsidR="00036779" w:rsidRPr="002B02CD">
        <w:rPr>
          <w:rFonts w:ascii="Arial" w:hAnsi="Arial"/>
          <w:color w:val="00000A"/>
          <w:sz w:val="24"/>
          <w:szCs w:val="24"/>
        </w:rPr>
        <w:t xml:space="preserve"> </w:t>
      </w:r>
      <w:r w:rsidR="00036779" w:rsidRPr="002B02CD">
        <w:rPr>
          <w:rFonts w:ascii="Arial" w:hAnsi="Arial"/>
          <w:color w:val="00000A"/>
          <w:sz w:val="24"/>
          <w:szCs w:val="24"/>
        </w:rPr>
        <w:t>w co najmniej trzech akcjach pozaszkolnych oraz systematycznie w każdym roku szkolnym uczestniczył w co najmniej czterech działaniach szkolnych.</w:t>
      </w:r>
    </w:p>
    <w:p w14:paraId="5295C9FD" w14:textId="77777777" w:rsidR="00036779" w:rsidRPr="002B02CD" w:rsidRDefault="00036779" w:rsidP="002B02CD">
      <w:pPr>
        <w:spacing w:line="162" w:lineRule="exact"/>
        <w:rPr>
          <w:rFonts w:ascii="Arial" w:eastAsia="Times New Roman" w:hAnsi="Arial"/>
          <w:sz w:val="24"/>
          <w:szCs w:val="24"/>
        </w:rPr>
      </w:pPr>
    </w:p>
    <w:p w14:paraId="431B4AFC" w14:textId="77777777" w:rsidR="00036779" w:rsidRPr="002B02CD" w:rsidRDefault="00036779" w:rsidP="002B02CD">
      <w:pPr>
        <w:tabs>
          <w:tab w:val="left" w:pos="720"/>
        </w:tabs>
        <w:spacing w:line="236" w:lineRule="auto"/>
        <w:ind w:left="720" w:right="20"/>
        <w:rPr>
          <w:rFonts w:ascii="Arial" w:hAnsi="Arial"/>
          <w:color w:val="00000A"/>
          <w:sz w:val="24"/>
          <w:szCs w:val="24"/>
        </w:rPr>
      </w:pPr>
    </w:p>
    <w:p w14:paraId="0BDB751A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9F54E4B" w14:textId="77777777" w:rsidR="00000000" w:rsidRPr="002B02CD" w:rsidRDefault="00593B72" w:rsidP="002B02CD">
      <w:pPr>
        <w:spacing w:line="0" w:lineRule="atLeast"/>
        <w:ind w:right="20"/>
        <w:rPr>
          <w:rFonts w:ascii="Arial" w:hAnsi="Arial"/>
          <w:b/>
          <w:sz w:val="24"/>
          <w:szCs w:val="24"/>
        </w:rPr>
        <w:sectPr w:rsidR="00000000" w:rsidRPr="002B02CD">
          <w:pgSz w:w="11900" w:h="16838"/>
          <w:pgMar w:top="705" w:right="1406" w:bottom="413" w:left="1420" w:header="0" w:footer="0" w:gutter="0"/>
          <w:cols w:space="0" w:equalWidth="0">
            <w:col w:w="9080"/>
          </w:cols>
          <w:docGrid w:linePitch="360"/>
        </w:sectPr>
      </w:pPr>
    </w:p>
    <w:p w14:paraId="7347A198" w14:textId="77777777" w:rsidR="00000000" w:rsidRPr="002B02CD" w:rsidRDefault="00593B72" w:rsidP="002B02CD">
      <w:pPr>
        <w:spacing w:line="162" w:lineRule="exact"/>
        <w:rPr>
          <w:rFonts w:ascii="Arial" w:eastAsia="Times New Roman" w:hAnsi="Arial"/>
          <w:sz w:val="24"/>
          <w:szCs w:val="24"/>
        </w:rPr>
      </w:pPr>
      <w:bookmarkStart w:id="2" w:name="page4"/>
      <w:bookmarkEnd w:id="2"/>
    </w:p>
    <w:p w14:paraId="1E0F2E8C" w14:textId="77777777" w:rsidR="00000000" w:rsidRPr="002B02CD" w:rsidRDefault="00593B72" w:rsidP="002B02CD">
      <w:pPr>
        <w:pStyle w:val="Nagwek2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Rozdział</w:t>
      </w:r>
      <w:r w:rsidRPr="002B02CD">
        <w:rPr>
          <w:rFonts w:ascii="Arial" w:hAnsi="Arial" w:cs="Arial"/>
          <w:sz w:val="24"/>
          <w:szCs w:val="24"/>
        </w:rPr>
        <w:t xml:space="preserve"> </w:t>
      </w:r>
      <w:r w:rsidRPr="002B02CD">
        <w:rPr>
          <w:rFonts w:ascii="Arial" w:hAnsi="Arial" w:cs="Arial"/>
          <w:sz w:val="24"/>
          <w:szCs w:val="24"/>
        </w:rPr>
        <w:t>VII.</w:t>
      </w:r>
    </w:p>
    <w:p w14:paraId="190AB1E6" w14:textId="77777777" w:rsidR="00000000" w:rsidRPr="002B02CD" w:rsidRDefault="00593B72" w:rsidP="002B02CD">
      <w:pPr>
        <w:pStyle w:val="Nagwek2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Postanowienia końcowe</w:t>
      </w:r>
    </w:p>
    <w:p w14:paraId="7735C494" w14:textId="77777777" w:rsidR="002B02CD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§53. </w:t>
      </w:r>
    </w:p>
    <w:p w14:paraId="17E12560" w14:textId="1B49BF1F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Regulamin obowiązuje wszystkich członków Szkolnego Klubu Wolontariatu.</w:t>
      </w:r>
    </w:p>
    <w:p w14:paraId="3589C4BD" w14:textId="77777777" w:rsidR="002B02CD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§54. </w:t>
      </w:r>
    </w:p>
    <w:p w14:paraId="0DFB85F9" w14:textId="64C35B13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Zmiana regulaminu powinna być zatwierdzona przez członków Klubu.</w:t>
      </w:r>
    </w:p>
    <w:p w14:paraId="10C97CAF" w14:textId="77777777" w:rsidR="002B02CD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§55. </w:t>
      </w:r>
    </w:p>
    <w:p w14:paraId="4EC22EC6" w14:textId="014D6287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Rozwiązania Klubu może dokonać tylko Dyrektor Szkoły.</w:t>
      </w:r>
    </w:p>
    <w:p w14:paraId="32A09F14" w14:textId="77777777" w:rsidR="002B02CD" w:rsidRPr="002B02CD" w:rsidRDefault="00593B72" w:rsidP="002B02CD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 xml:space="preserve">§56. </w:t>
      </w:r>
    </w:p>
    <w:p w14:paraId="4CFD8F4A" w14:textId="1CC0FC6D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Wolontariusze obchodzą 5 grudnia Międzynar</w:t>
      </w:r>
      <w:r w:rsidRPr="002B02CD">
        <w:rPr>
          <w:rFonts w:ascii="Arial" w:hAnsi="Arial"/>
          <w:color w:val="333333"/>
          <w:sz w:val="24"/>
          <w:szCs w:val="24"/>
        </w:rPr>
        <w:t>odowy Dzień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Wolontariusza.</w:t>
      </w:r>
    </w:p>
    <w:p w14:paraId="366EF734" w14:textId="77777777" w:rsidR="00000000" w:rsidRPr="002B02CD" w:rsidRDefault="00593B72" w:rsidP="002B02CD">
      <w:pPr>
        <w:spacing w:line="121" w:lineRule="exact"/>
        <w:rPr>
          <w:rFonts w:ascii="Arial" w:eastAsia="Times New Roman" w:hAnsi="Arial"/>
          <w:sz w:val="24"/>
          <w:szCs w:val="24"/>
        </w:rPr>
      </w:pPr>
    </w:p>
    <w:p w14:paraId="3DDDD832" w14:textId="77777777" w:rsidR="002B02CD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Style w:val="Nagwek3Znak"/>
          <w:rFonts w:ascii="Arial" w:hAnsi="Arial" w:cs="Arial"/>
          <w:sz w:val="24"/>
          <w:szCs w:val="24"/>
        </w:rPr>
        <w:t>§57</w:t>
      </w:r>
      <w:r w:rsidRPr="002B02CD">
        <w:rPr>
          <w:rFonts w:ascii="Arial" w:hAnsi="Arial"/>
          <w:color w:val="333333"/>
          <w:sz w:val="24"/>
          <w:szCs w:val="24"/>
        </w:rPr>
        <w:t xml:space="preserve">. </w:t>
      </w:r>
    </w:p>
    <w:p w14:paraId="5A0E6041" w14:textId="57038A4F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Samorząd Szkolny aktywnie wspiera działania Klubu.</w:t>
      </w:r>
    </w:p>
    <w:p w14:paraId="42064BDB" w14:textId="77777777" w:rsidR="007C09C9" w:rsidRDefault="00593B72" w:rsidP="007C09C9">
      <w:pPr>
        <w:pStyle w:val="Nagwek3"/>
        <w:rPr>
          <w:rFonts w:ascii="Arial" w:hAnsi="Arial" w:cs="Arial"/>
          <w:sz w:val="24"/>
          <w:szCs w:val="24"/>
        </w:rPr>
      </w:pPr>
      <w:r w:rsidRPr="002B02CD">
        <w:rPr>
          <w:rFonts w:ascii="Arial" w:hAnsi="Arial" w:cs="Arial"/>
          <w:sz w:val="24"/>
          <w:szCs w:val="24"/>
        </w:rPr>
        <w:t>Złączniki</w:t>
      </w:r>
    </w:p>
    <w:p w14:paraId="1E787AE7" w14:textId="540AEBD6" w:rsidR="002B02CD" w:rsidRPr="007C09C9" w:rsidRDefault="00593B72" w:rsidP="007C09C9">
      <w:pPr>
        <w:pStyle w:val="Nagwek3"/>
      </w:pPr>
      <w:r w:rsidRPr="007C09C9">
        <w:rPr>
          <w:rStyle w:val="Nagwek3Znak"/>
          <w:b/>
          <w:bCs/>
        </w:rPr>
        <w:t>Załącznik nr 1</w:t>
      </w:r>
      <w:r w:rsidRPr="007C09C9">
        <w:t xml:space="preserve"> </w:t>
      </w:r>
    </w:p>
    <w:p w14:paraId="51DDBD78" w14:textId="47E1048D" w:rsidR="00000000" w:rsidRPr="002B02CD" w:rsidRDefault="00593B72" w:rsidP="002B02CD">
      <w:pPr>
        <w:spacing w:line="236" w:lineRule="auto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Zgoda rodziców/opiekunów prawnych na udział dziecka w działaniach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Szkolnego Klubu</w:t>
      </w:r>
      <w:r w:rsidRPr="002B02CD">
        <w:rPr>
          <w:rFonts w:ascii="Arial" w:hAnsi="Arial"/>
          <w:color w:val="333333"/>
          <w:sz w:val="24"/>
          <w:szCs w:val="24"/>
        </w:rPr>
        <w:t xml:space="preserve"> Wolontariatu</w:t>
      </w:r>
    </w:p>
    <w:p w14:paraId="769B570F" w14:textId="77777777" w:rsidR="002B02CD" w:rsidRPr="007C09C9" w:rsidRDefault="00593B72" w:rsidP="007C09C9">
      <w:pPr>
        <w:pStyle w:val="Nagwek3"/>
      </w:pPr>
      <w:r w:rsidRPr="007C09C9">
        <w:rPr>
          <w:rStyle w:val="Nagwek3Znak"/>
          <w:b/>
          <w:bCs/>
        </w:rPr>
        <w:t>Załącznik nr 2</w:t>
      </w:r>
      <w:r w:rsidRPr="007C09C9">
        <w:t xml:space="preserve"> </w:t>
      </w:r>
    </w:p>
    <w:p w14:paraId="0A995715" w14:textId="589566F3" w:rsidR="00000000" w:rsidRPr="002B02CD" w:rsidRDefault="00593B72" w:rsidP="002B02CD">
      <w:pPr>
        <w:spacing w:line="236" w:lineRule="auto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Zobowiązanie przestrzegania z</w:t>
      </w:r>
      <w:r w:rsidRPr="002B02CD">
        <w:rPr>
          <w:rFonts w:ascii="Arial" w:hAnsi="Arial"/>
          <w:color w:val="333333"/>
          <w:sz w:val="24"/>
          <w:szCs w:val="24"/>
        </w:rPr>
        <w:t>asad wolontariatu i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regulaminu Szkolnego Klubu</w:t>
      </w:r>
      <w:r w:rsidRPr="002B02CD">
        <w:rPr>
          <w:rFonts w:ascii="Arial" w:hAnsi="Arial"/>
          <w:color w:val="333333"/>
          <w:sz w:val="24"/>
          <w:szCs w:val="24"/>
        </w:rPr>
        <w:t xml:space="preserve"> Wolontariatu</w:t>
      </w:r>
    </w:p>
    <w:p w14:paraId="6FC3F391" w14:textId="3E2FCF76" w:rsidR="002B02CD" w:rsidRPr="00446993" w:rsidRDefault="00593B72" w:rsidP="00446993">
      <w:pPr>
        <w:pStyle w:val="Nagwek4"/>
      </w:pPr>
      <w:r w:rsidRPr="00446993">
        <w:t>Załą</w:t>
      </w:r>
      <w:r w:rsidR="00446993" w:rsidRPr="00446993">
        <w:t>cznik nr 3</w:t>
      </w:r>
    </w:p>
    <w:p w14:paraId="4FF4CF00" w14:textId="30F65FF3" w:rsidR="002B02CD" w:rsidRDefault="00593B72" w:rsidP="002B02CD">
      <w:pPr>
        <w:spacing w:line="401" w:lineRule="auto"/>
        <w:ind w:right="154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Pisemna deklaracja przynależności do Szkolnego Klubu Wolontariat</w:t>
      </w:r>
    </w:p>
    <w:p w14:paraId="76CBC8D6" w14:textId="334AE933" w:rsidR="00446993" w:rsidRPr="002B02CD" w:rsidRDefault="00446993" w:rsidP="00446993">
      <w:pPr>
        <w:pStyle w:val="Nagwek4"/>
        <w:rPr>
          <w:rFonts w:cs="Arial"/>
        </w:rPr>
      </w:pPr>
      <w:r>
        <w:t>Załącznik nr 4</w:t>
      </w:r>
    </w:p>
    <w:p w14:paraId="3A920284" w14:textId="71F49B40" w:rsidR="00000000" w:rsidRPr="002B02CD" w:rsidRDefault="00593B72" w:rsidP="002B02CD">
      <w:pPr>
        <w:spacing w:line="401" w:lineRule="auto"/>
        <w:ind w:right="154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Dzienniczek Wolontariusza</w:t>
      </w:r>
      <w:r w:rsidRPr="002B02CD">
        <w:rPr>
          <w:rFonts w:ascii="Arial" w:hAnsi="Arial"/>
          <w:color w:val="333333"/>
          <w:sz w:val="24"/>
          <w:szCs w:val="24"/>
        </w:rPr>
        <w:t xml:space="preserve"> Załącznik nr 5 </w:t>
      </w:r>
      <w:r w:rsidRPr="002B02CD">
        <w:rPr>
          <w:rFonts w:ascii="Arial" w:hAnsi="Arial"/>
          <w:color w:val="333333"/>
          <w:sz w:val="24"/>
          <w:szCs w:val="24"/>
        </w:rPr>
        <w:t>–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Kodeks wolontariusza</w:t>
      </w:r>
    </w:p>
    <w:p w14:paraId="0E7755F3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3291682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A513ACA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09492EC1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7934DA5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916A13C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04346307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8C7AA0E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ED3C2DC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CE761B7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39C839F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67231F1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5F2D9D2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09B1D04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9B4E01F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B06CB8C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EBB7BDE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98BF4D4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793C222F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2F8559F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BF961A4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0923C937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CEB0764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F875AF3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6B8EB07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9174466" w14:textId="77777777" w:rsidR="00000000" w:rsidRPr="002B02CD" w:rsidRDefault="00593B72" w:rsidP="00446993">
      <w:pPr>
        <w:pStyle w:val="Nagwek4"/>
      </w:pPr>
      <w:bookmarkStart w:id="3" w:name="page5"/>
      <w:bookmarkEnd w:id="3"/>
      <w:r w:rsidRPr="002B02CD">
        <w:lastRenderedPageBreak/>
        <w:t>Załącznik nr 1 do Regulaminu</w:t>
      </w:r>
      <w:r w:rsidRPr="002B02CD">
        <w:t xml:space="preserve"> </w:t>
      </w:r>
      <w:r w:rsidRPr="002B02CD">
        <w:t>Szkolnego Klubu Wolontariatu</w:t>
      </w:r>
    </w:p>
    <w:p w14:paraId="7CA7B4CC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8CFFBB5" w14:textId="77777777" w:rsidR="00000000" w:rsidRPr="002B02CD" w:rsidRDefault="00593B72" w:rsidP="002B02CD">
      <w:pPr>
        <w:spacing w:line="391" w:lineRule="exact"/>
        <w:rPr>
          <w:rFonts w:ascii="Arial" w:eastAsia="Times New Roman" w:hAnsi="Arial"/>
          <w:sz w:val="24"/>
          <w:szCs w:val="24"/>
        </w:rPr>
      </w:pPr>
    </w:p>
    <w:p w14:paraId="6DF8237F" w14:textId="77777777" w:rsidR="00000000" w:rsidRPr="002B02CD" w:rsidRDefault="00593B72" w:rsidP="00446993">
      <w:pPr>
        <w:pStyle w:val="Nagwek5"/>
      </w:pPr>
      <w:r w:rsidRPr="002B02CD">
        <w:t>Zgoda Rodziców</w:t>
      </w:r>
    </w:p>
    <w:p w14:paraId="6376A9AF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A5883CD" w14:textId="77777777" w:rsidR="00000000" w:rsidRPr="002B02CD" w:rsidRDefault="00593B72" w:rsidP="002B02CD">
      <w:pPr>
        <w:spacing w:line="389" w:lineRule="exact"/>
        <w:rPr>
          <w:rFonts w:ascii="Arial" w:eastAsia="Times New Roman" w:hAnsi="Arial"/>
          <w:sz w:val="24"/>
          <w:szCs w:val="24"/>
        </w:rPr>
      </w:pPr>
    </w:p>
    <w:p w14:paraId="10C53886" w14:textId="77777777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Wyrażam zgodę na udział córki/syna</w:t>
      </w:r>
    </w:p>
    <w:p w14:paraId="7916397A" w14:textId="77777777" w:rsidR="00000000" w:rsidRPr="002B02CD" w:rsidRDefault="00593B72" w:rsidP="002B02CD">
      <w:pPr>
        <w:spacing w:line="165" w:lineRule="exact"/>
        <w:rPr>
          <w:rFonts w:ascii="Arial" w:eastAsia="Times New Roman" w:hAnsi="Arial"/>
          <w:sz w:val="24"/>
          <w:szCs w:val="24"/>
        </w:rPr>
      </w:pPr>
    </w:p>
    <w:p w14:paraId="64A8047D" w14:textId="77777777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..............................................................</w:t>
      </w:r>
      <w:r w:rsidRPr="002B02CD">
        <w:rPr>
          <w:rFonts w:ascii="Arial" w:hAnsi="Arial"/>
          <w:color w:val="333333"/>
          <w:sz w:val="24"/>
          <w:szCs w:val="24"/>
        </w:rPr>
        <w:t>.......................................................................................</w:t>
      </w:r>
    </w:p>
    <w:p w14:paraId="1CC12354" w14:textId="77777777" w:rsidR="00000000" w:rsidRPr="002B02CD" w:rsidRDefault="00593B72" w:rsidP="002B02CD">
      <w:pPr>
        <w:spacing w:line="163" w:lineRule="exact"/>
        <w:rPr>
          <w:rFonts w:ascii="Arial" w:eastAsia="Times New Roman" w:hAnsi="Arial"/>
          <w:sz w:val="24"/>
          <w:szCs w:val="24"/>
        </w:rPr>
      </w:pPr>
    </w:p>
    <w:p w14:paraId="387500EB" w14:textId="77777777" w:rsidR="00000000" w:rsidRPr="002B02CD" w:rsidRDefault="00593B72" w:rsidP="002B02CD">
      <w:pPr>
        <w:spacing w:line="0" w:lineRule="atLeast"/>
        <w:ind w:left="6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Ucznia/uczennicy klasy ……………………………w pracach wchodzących w zakres Szkolnego Klubu</w:t>
      </w:r>
    </w:p>
    <w:p w14:paraId="7BB10212" w14:textId="77777777" w:rsidR="00000000" w:rsidRPr="002B02CD" w:rsidRDefault="00593B72" w:rsidP="002B02CD">
      <w:pPr>
        <w:spacing w:line="43" w:lineRule="exact"/>
        <w:rPr>
          <w:rFonts w:ascii="Arial" w:eastAsia="Times New Roman" w:hAnsi="Arial"/>
          <w:sz w:val="24"/>
          <w:szCs w:val="24"/>
        </w:rPr>
      </w:pPr>
    </w:p>
    <w:p w14:paraId="50A9706A" w14:textId="77777777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Wolontariusza.</w:t>
      </w:r>
    </w:p>
    <w:p w14:paraId="0F4A605D" w14:textId="77777777" w:rsidR="00000000" w:rsidRPr="002B02CD" w:rsidRDefault="00593B72" w:rsidP="002B02CD">
      <w:pPr>
        <w:spacing w:line="219" w:lineRule="exact"/>
        <w:rPr>
          <w:rFonts w:ascii="Arial" w:eastAsia="Times New Roman" w:hAnsi="Arial"/>
          <w:sz w:val="24"/>
          <w:szCs w:val="24"/>
        </w:rPr>
      </w:pPr>
    </w:p>
    <w:p w14:paraId="335F78B2" w14:textId="77777777" w:rsidR="00000000" w:rsidRPr="002B02CD" w:rsidRDefault="00593B72" w:rsidP="002B02CD">
      <w:pPr>
        <w:spacing w:line="235" w:lineRule="auto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Niniejszym oświadczam, że zobowiązuję się zapoznać z Regulaminem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Szko</w:t>
      </w:r>
      <w:r w:rsidRPr="002B02CD">
        <w:rPr>
          <w:rFonts w:ascii="Arial" w:hAnsi="Arial"/>
          <w:color w:val="333333"/>
          <w:sz w:val="24"/>
          <w:szCs w:val="24"/>
        </w:rPr>
        <w:t>lnego Klubu</w:t>
      </w:r>
      <w:r w:rsidRPr="002B02CD">
        <w:rPr>
          <w:rFonts w:ascii="Arial" w:hAnsi="Arial"/>
          <w:color w:val="333333"/>
          <w:sz w:val="24"/>
          <w:szCs w:val="24"/>
        </w:rPr>
        <w:t xml:space="preserve"> Wolontariusza.</w:t>
      </w:r>
    </w:p>
    <w:p w14:paraId="70A6253E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0EFC0E6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78C7F751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A67CE5F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B64D45F" w14:textId="77777777" w:rsidR="00000000" w:rsidRPr="002B02CD" w:rsidRDefault="00593B72" w:rsidP="002B02CD">
      <w:pPr>
        <w:spacing w:line="224" w:lineRule="exact"/>
        <w:rPr>
          <w:rFonts w:ascii="Arial" w:eastAsia="Times New Roman" w:hAnsi="Arial"/>
          <w:sz w:val="24"/>
          <w:szCs w:val="24"/>
        </w:rPr>
      </w:pPr>
    </w:p>
    <w:p w14:paraId="163433C1" w14:textId="6BFB9F22" w:rsidR="00000000" w:rsidRPr="002B02CD" w:rsidRDefault="00593B72" w:rsidP="002B02CD">
      <w:pPr>
        <w:spacing w:line="0" w:lineRule="atLeast"/>
        <w:ind w:left="160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Data, podpis rodzica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…………………………………………..……….........................................</w:t>
      </w:r>
    </w:p>
    <w:p w14:paraId="6BB234AC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E9BA837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4911807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D539A69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B578E21" w14:textId="77777777" w:rsidR="00000000" w:rsidRPr="002B02CD" w:rsidRDefault="00593B72" w:rsidP="002B02CD">
      <w:pPr>
        <w:spacing w:line="267" w:lineRule="exact"/>
        <w:rPr>
          <w:rFonts w:ascii="Arial" w:eastAsia="Times New Roman" w:hAnsi="Arial"/>
          <w:sz w:val="24"/>
          <w:szCs w:val="24"/>
        </w:rPr>
      </w:pPr>
    </w:p>
    <w:p w14:paraId="28F455B1" w14:textId="77777777" w:rsidR="00000000" w:rsidRPr="002B02CD" w:rsidRDefault="00593B72" w:rsidP="002B02CD">
      <w:pPr>
        <w:spacing w:line="253" w:lineRule="auto"/>
        <w:ind w:right="2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Wyrażam zgodę na przetwarzanie moich danych osobowych dla potrzeb niezbędnych do realizacji działalności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Szkolnego Klubu Wolontar</w:t>
      </w:r>
      <w:r w:rsidRPr="002B02CD">
        <w:rPr>
          <w:rFonts w:ascii="Arial" w:hAnsi="Arial"/>
          <w:color w:val="333333"/>
          <w:sz w:val="24"/>
          <w:szCs w:val="24"/>
        </w:rPr>
        <w:t>iusza (</w:t>
      </w:r>
      <w:r w:rsidRPr="002B02CD">
        <w:rPr>
          <w:rFonts w:ascii="Arial" w:hAnsi="Arial"/>
          <w:color w:val="333333"/>
          <w:sz w:val="24"/>
          <w:szCs w:val="24"/>
        </w:rPr>
        <w:t xml:space="preserve">zgodnie z Ustawą z dn.29.08.97 roku o Ochronie Danych </w:t>
      </w:r>
      <w:r w:rsidRPr="002B02CD">
        <w:rPr>
          <w:rFonts w:ascii="Arial" w:hAnsi="Arial"/>
          <w:color w:val="333333"/>
          <w:sz w:val="24"/>
          <w:szCs w:val="24"/>
        </w:rPr>
        <w:t xml:space="preserve">Osobowych Dz. Ust. Nr 133 </w:t>
      </w:r>
      <w:proofErr w:type="spellStart"/>
      <w:r w:rsidRPr="002B02CD">
        <w:rPr>
          <w:rFonts w:ascii="Arial" w:hAnsi="Arial"/>
          <w:color w:val="333333"/>
          <w:sz w:val="24"/>
          <w:szCs w:val="24"/>
        </w:rPr>
        <w:t>poz</w:t>
      </w:r>
      <w:proofErr w:type="spellEnd"/>
      <w:r w:rsidRPr="002B02CD">
        <w:rPr>
          <w:rFonts w:ascii="Arial" w:hAnsi="Arial"/>
          <w:color w:val="333333"/>
          <w:sz w:val="24"/>
          <w:szCs w:val="24"/>
        </w:rPr>
        <w:t xml:space="preserve"> 883).</w:t>
      </w:r>
    </w:p>
    <w:p w14:paraId="408828A3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28BDE0A" w14:textId="77777777" w:rsidR="00000000" w:rsidRPr="002B02CD" w:rsidRDefault="00593B72" w:rsidP="002B02CD">
      <w:pPr>
        <w:spacing w:line="378" w:lineRule="exact"/>
        <w:rPr>
          <w:rFonts w:ascii="Arial" w:eastAsia="Times New Roman" w:hAnsi="Arial"/>
          <w:sz w:val="24"/>
          <w:szCs w:val="24"/>
        </w:rPr>
      </w:pPr>
    </w:p>
    <w:p w14:paraId="0AD203E5" w14:textId="28F2217E" w:rsidR="00000000" w:rsidRPr="002B02CD" w:rsidRDefault="00593B72" w:rsidP="002B02CD">
      <w:pPr>
        <w:spacing w:line="0" w:lineRule="atLeast"/>
        <w:ind w:left="224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Podpis rodzica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……………………………………</w:t>
      </w:r>
      <w:r w:rsidRPr="002B02CD">
        <w:rPr>
          <w:rFonts w:ascii="Arial" w:hAnsi="Arial"/>
          <w:color w:val="333333"/>
          <w:sz w:val="24"/>
          <w:szCs w:val="24"/>
        </w:rPr>
        <w:t>..</w:t>
      </w:r>
      <w:r w:rsidRPr="002B02CD">
        <w:rPr>
          <w:rFonts w:ascii="Arial" w:hAnsi="Arial"/>
          <w:color w:val="333333"/>
          <w:sz w:val="24"/>
          <w:szCs w:val="24"/>
        </w:rPr>
        <w:t>……..........................................</w:t>
      </w:r>
    </w:p>
    <w:p w14:paraId="35EC2F00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F6AE77B" w14:textId="2B43F50E" w:rsidR="00000000" w:rsidRPr="002B02CD" w:rsidRDefault="00446993" w:rsidP="00446993">
      <w:pPr>
        <w:pStyle w:val="Nagwek4"/>
      </w:pPr>
      <w:r>
        <w:t>Z</w:t>
      </w:r>
      <w:r w:rsidR="00593B72" w:rsidRPr="002B02CD">
        <w:t>ałącznik nr 2 do Regulaminu Szkolnego Klubu Wolontariatu</w:t>
      </w:r>
    </w:p>
    <w:p w14:paraId="10B47628" w14:textId="1F375630" w:rsidR="00000000" w:rsidRPr="002B02CD" w:rsidRDefault="00593B72" w:rsidP="00446993">
      <w:pPr>
        <w:pStyle w:val="Nagwek5"/>
      </w:pPr>
      <w:r w:rsidRPr="002B02CD">
        <w:t>Zobowiązanie przestrzegania zasad wolontariatu</w:t>
      </w:r>
      <w:r w:rsidR="00446993">
        <w:t xml:space="preserve"> </w:t>
      </w:r>
      <w:r w:rsidRPr="002B02CD">
        <w:t>i regulaminu Szkolnego Klubu Wolontariatu</w:t>
      </w:r>
    </w:p>
    <w:p w14:paraId="76259CF7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C03B807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5B7A79A" w14:textId="77777777" w:rsidR="00000000" w:rsidRPr="002B02CD" w:rsidRDefault="00593B72" w:rsidP="002B02CD">
      <w:pPr>
        <w:spacing w:line="271" w:lineRule="exact"/>
        <w:rPr>
          <w:rFonts w:ascii="Arial" w:eastAsia="Times New Roman" w:hAnsi="Arial"/>
          <w:sz w:val="24"/>
          <w:szCs w:val="24"/>
        </w:rPr>
      </w:pPr>
    </w:p>
    <w:p w14:paraId="01A5AE98" w14:textId="77777777" w:rsidR="00000000" w:rsidRPr="002B02CD" w:rsidRDefault="00593B72" w:rsidP="002B02CD">
      <w:pPr>
        <w:spacing w:line="254" w:lineRule="auto"/>
        <w:ind w:right="2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Przystępując do Szkolnego Klubu Wolontariatu oświadcza</w:t>
      </w:r>
      <w:r w:rsidRPr="002B02CD">
        <w:rPr>
          <w:rFonts w:ascii="Arial" w:hAnsi="Arial"/>
          <w:color w:val="333333"/>
          <w:sz w:val="24"/>
          <w:szCs w:val="24"/>
        </w:rPr>
        <w:t>m</w:t>
      </w:r>
      <w:r w:rsidRPr="002B02CD">
        <w:rPr>
          <w:rFonts w:ascii="Arial" w:hAnsi="Arial"/>
          <w:color w:val="333333"/>
          <w:sz w:val="24"/>
          <w:szCs w:val="24"/>
        </w:rPr>
        <w:t>, że znam i akceptuję jego cele oraz zasady pracy. Zobowiązuję się do przestrzegania Regulaminu Szkolnego Kl</w:t>
      </w:r>
      <w:r w:rsidRPr="002B02CD">
        <w:rPr>
          <w:rFonts w:ascii="Arial" w:hAnsi="Arial"/>
          <w:color w:val="333333"/>
          <w:sz w:val="24"/>
          <w:szCs w:val="24"/>
        </w:rPr>
        <w:t>ubu Wolontariatu oraz sumiennego i bezinteresownego wykonywania powierzonych mi zadań.</w:t>
      </w:r>
    </w:p>
    <w:p w14:paraId="4C27A30F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7A745E0" w14:textId="77777777" w:rsidR="00000000" w:rsidRPr="002B02CD" w:rsidRDefault="00593B72" w:rsidP="002B02CD">
      <w:pPr>
        <w:spacing w:line="376" w:lineRule="exact"/>
        <w:rPr>
          <w:rFonts w:ascii="Arial" w:eastAsia="Times New Roman" w:hAnsi="Arial"/>
          <w:sz w:val="24"/>
          <w:szCs w:val="24"/>
        </w:rPr>
      </w:pPr>
    </w:p>
    <w:p w14:paraId="573075FE" w14:textId="77777777" w:rsidR="00000000" w:rsidRPr="002B02CD" w:rsidRDefault="00593B72" w:rsidP="002B02CD">
      <w:pPr>
        <w:spacing w:line="0" w:lineRule="atLeast"/>
        <w:ind w:left="394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………………………………………………………..………………………………</w:t>
      </w:r>
    </w:p>
    <w:p w14:paraId="792B8662" w14:textId="77777777" w:rsidR="00000000" w:rsidRPr="002B02CD" w:rsidRDefault="00593B72" w:rsidP="002B02CD">
      <w:pPr>
        <w:spacing w:line="391" w:lineRule="exact"/>
        <w:rPr>
          <w:rFonts w:ascii="Arial" w:eastAsia="Times New Roman" w:hAnsi="Arial"/>
          <w:sz w:val="24"/>
          <w:szCs w:val="24"/>
        </w:rPr>
      </w:pPr>
    </w:p>
    <w:p w14:paraId="4EC19FFE" w14:textId="77777777" w:rsidR="00000000" w:rsidRPr="002B02CD" w:rsidRDefault="00593B72" w:rsidP="002B02CD">
      <w:pPr>
        <w:spacing w:line="0" w:lineRule="atLeast"/>
        <w:ind w:right="20"/>
        <w:rPr>
          <w:rFonts w:ascii="Arial" w:hAnsi="Arial"/>
          <w:b/>
          <w:sz w:val="24"/>
          <w:szCs w:val="24"/>
        </w:rPr>
        <w:sectPr w:rsidR="00000000" w:rsidRPr="002B02CD">
          <w:pgSz w:w="11900" w:h="16838"/>
          <w:pgMar w:top="705" w:right="1406" w:bottom="413" w:left="1420" w:header="0" w:footer="0" w:gutter="0"/>
          <w:cols w:space="0" w:equalWidth="0">
            <w:col w:w="9080"/>
          </w:cols>
          <w:docGrid w:linePitch="360"/>
        </w:sectPr>
      </w:pPr>
    </w:p>
    <w:p w14:paraId="7523C4B6" w14:textId="6FA3D14D" w:rsidR="00000000" w:rsidRPr="002B02CD" w:rsidRDefault="00593B72" w:rsidP="002B02CD">
      <w:pPr>
        <w:spacing w:line="0" w:lineRule="atLeast"/>
        <w:ind w:right="20"/>
        <w:rPr>
          <w:rFonts w:ascii="Arial" w:hAnsi="Arial"/>
          <w:color w:val="808080"/>
          <w:sz w:val="24"/>
          <w:szCs w:val="24"/>
        </w:rPr>
      </w:pPr>
      <w:bookmarkStart w:id="4" w:name="page6"/>
      <w:bookmarkEnd w:id="4"/>
    </w:p>
    <w:p w14:paraId="783E7A77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0FED2D48" w14:textId="77777777" w:rsidR="00000000" w:rsidRPr="002B02CD" w:rsidRDefault="00593B72" w:rsidP="00446993">
      <w:pPr>
        <w:pStyle w:val="Nagwek4"/>
        <w:rPr>
          <w:rFonts w:eastAsia="Times New Roman"/>
        </w:rPr>
      </w:pPr>
    </w:p>
    <w:p w14:paraId="18EED4FC" w14:textId="77777777" w:rsidR="00000000" w:rsidRPr="002B02CD" w:rsidRDefault="00593B72" w:rsidP="00446993">
      <w:pPr>
        <w:pStyle w:val="Nagwek4"/>
        <w:rPr>
          <w:color w:val="333333"/>
        </w:rPr>
      </w:pPr>
      <w:r w:rsidRPr="002B02CD">
        <w:rPr>
          <w:color w:val="333333"/>
        </w:rPr>
        <w:t>Załącznik nr 3 do Regulaminu Szkolnego Klubu Wolontaria</w:t>
      </w:r>
      <w:r w:rsidRPr="002B02CD">
        <w:rPr>
          <w:color w:val="333333"/>
        </w:rPr>
        <w:t>tu</w:t>
      </w:r>
    </w:p>
    <w:p w14:paraId="217D184E" w14:textId="525F5F4E" w:rsidR="00000000" w:rsidRPr="002B02CD" w:rsidRDefault="0037772A" w:rsidP="00446993">
      <w:pPr>
        <w:pStyle w:val="Nagwek5"/>
      </w:pPr>
      <w:r w:rsidRPr="002B02CD">
        <w:t>deklaracja przynależności do szkolnego klubu wolontariatu</w:t>
      </w:r>
    </w:p>
    <w:p w14:paraId="571A34D6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369E10B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FEB1AAB" w14:textId="77777777" w:rsidR="00000000" w:rsidRPr="002B02CD" w:rsidRDefault="00593B72" w:rsidP="002B02CD">
      <w:pPr>
        <w:spacing w:line="246" w:lineRule="exact"/>
        <w:rPr>
          <w:rFonts w:ascii="Arial" w:eastAsia="Times New Roman" w:hAnsi="Arial"/>
          <w:sz w:val="24"/>
          <w:szCs w:val="24"/>
        </w:rPr>
      </w:pPr>
    </w:p>
    <w:p w14:paraId="696AEA62" w14:textId="77777777" w:rsidR="00000000" w:rsidRPr="002B02CD" w:rsidRDefault="00593B72" w:rsidP="002B02CD">
      <w:pPr>
        <w:spacing w:line="254" w:lineRule="auto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 xml:space="preserve">Deklaruję chęć dobrowolnej, bezinteresownej pracy </w:t>
      </w:r>
      <w:proofErr w:type="spellStart"/>
      <w:r w:rsidRPr="002B02CD">
        <w:rPr>
          <w:rFonts w:ascii="Arial" w:hAnsi="Arial"/>
          <w:color w:val="333333"/>
          <w:sz w:val="24"/>
          <w:szCs w:val="24"/>
        </w:rPr>
        <w:t>wolontariackiej</w:t>
      </w:r>
      <w:proofErr w:type="spellEnd"/>
      <w:r w:rsidRPr="002B02CD">
        <w:rPr>
          <w:rFonts w:ascii="Arial" w:hAnsi="Arial"/>
          <w:color w:val="333333"/>
          <w:sz w:val="24"/>
          <w:szCs w:val="24"/>
        </w:rPr>
        <w:t xml:space="preserve"> i decyduje się na członkostwo w Szkolnym Klubie Wolontariatu działającym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przy Szkole Podstawowej nr 79</w:t>
      </w:r>
      <w:r w:rsidRPr="002B02CD">
        <w:rPr>
          <w:rFonts w:ascii="Arial" w:hAnsi="Arial"/>
          <w:color w:val="333333"/>
          <w:sz w:val="24"/>
          <w:szCs w:val="24"/>
        </w:rPr>
        <w:t xml:space="preserve"> im. Łódzkich Olimpijc</w:t>
      </w:r>
      <w:r w:rsidRPr="002B02CD">
        <w:rPr>
          <w:rFonts w:ascii="Arial" w:hAnsi="Arial"/>
          <w:color w:val="333333"/>
          <w:sz w:val="24"/>
          <w:szCs w:val="24"/>
        </w:rPr>
        <w:t>zyków w Łodzi</w:t>
      </w:r>
      <w:r w:rsidRPr="002B02CD">
        <w:rPr>
          <w:rFonts w:ascii="Arial" w:hAnsi="Arial"/>
          <w:color w:val="333333"/>
          <w:sz w:val="24"/>
          <w:szCs w:val="24"/>
        </w:rPr>
        <w:t>.</w:t>
      </w:r>
    </w:p>
    <w:p w14:paraId="45AEB0C1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9BFBF51" w14:textId="77777777" w:rsidR="00000000" w:rsidRPr="002B02CD" w:rsidRDefault="00593B72" w:rsidP="002B02CD">
      <w:pPr>
        <w:spacing w:line="377" w:lineRule="exact"/>
        <w:rPr>
          <w:rFonts w:ascii="Arial" w:eastAsia="Times New Roman" w:hAnsi="Arial"/>
          <w:sz w:val="24"/>
          <w:szCs w:val="24"/>
        </w:rPr>
      </w:pPr>
    </w:p>
    <w:p w14:paraId="2C1B7326" w14:textId="77777777" w:rsidR="00000000" w:rsidRPr="002B02CD" w:rsidRDefault="00593B72" w:rsidP="002B02CD">
      <w:pPr>
        <w:spacing w:line="0" w:lineRule="atLeast"/>
        <w:ind w:left="70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Imię i nazwisko ………………………………………………………………………………………………………………………</w:t>
      </w:r>
    </w:p>
    <w:p w14:paraId="341D41C9" w14:textId="77777777" w:rsidR="00000000" w:rsidRPr="002B02CD" w:rsidRDefault="00593B72" w:rsidP="002B02CD">
      <w:pPr>
        <w:spacing w:line="159" w:lineRule="exact"/>
        <w:rPr>
          <w:rFonts w:ascii="Arial" w:eastAsia="Times New Roman" w:hAnsi="Arial"/>
          <w:sz w:val="24"/>
          <w:szCs w:val="24"/>
        </w:rPr>
      </w:pPr>
    </w:p>
    <w:p w14:paraId="617192B6" w14:textId="77777777" w:rsidR="00000000" w:rsidRPr="002B02CD" w:rsidRDefault="00593B72" w:rsidP="002B02CD">
      <w:pPr>
        <w:spacing w:line="0" w:lineRule="atLeast"/>
        <w:ind w:left="70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Data urodzenia ………………………………………………. Miejsce urodzenia ………………………….……………</w:t>
      </w:r>
    </w:p>
    <w:p w14:paraId="5D163006" w14:textId="77777777" w:rsidR="00000000" w:rsidRPr="002B02CD" w:rsidRDefault="00593B72" w:rsidP="002B02CD">
      <w:pPr>
        <w:spacing w:line="161" w:lineRule="exact"/>
        <w:rPr>
          <w:rFonts w:ascii="Arial" w:eastAsia="Times New Roman" w:hAnsi="Arial"/>
          <w:sz w:val="24"/>
          <w:szCs w:val="24"/>
        </w:rPr>
      </w:pPr>
    </w:p>
    <w:p w14:paraId="373D4334" w14:textId="77777777" w:rsidR="00000000" w:rsidRPr="002B02CD" w:rsidRDefault="00593B72" w:rsidP="002B02CD">
      <w:pPr>
        <w:spacing w:line="0" w:lineRule="atLeast"/>
        <w:ind w:left="70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Adres ……………………………………………………………….…………………………………………………………………….</w:t>
      </w:r>
    </w:p>
    <w:p w14:paraId="4447E062" w14:textId="77777777" w:rsidR="00000000" w:rsidRPr="002B02CD" w:rsidRDefault="00593B72" w:rsidP="002B02CD">
      <w:pPr>
        <w:spacing w:line="161" w:lineRule="exact"/>
        <w:rPr>
          <w:rFonts w:ascii="Arial" w:eastAsia="Times New Roman" w:hAnsi="Arial"/>
          <w:sz w:val="24"/>
          <w:szCs w:val="24"/>
        </w:rPr>
      </w:pPr>
    </w:p>
    <w:p w14:paraId="1477D5D0" w14:textId="77777777" w:rsidR="00000000" w:rsidRPr="002B02CD" w:rsidRDefault="00593B72" w:rsidP="002B02CD">
      <w:pPr>
        <w:spacing w:line="0" w:lineRule="atLeast"/>
        <w:ind w:left="760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………………………………………………………………………………………………………………………</w:t>
      </w:r>
      <w:r w:rsidRPr="002B02CD">
        <w:rPr>
          <w:rFonts w:ascii="Arial" w:hAnsi="Arial"/>
          <w:color w:val="333333"/>
          <w:sz w:val="24"/>
          <w:szCs w:val="24"/>
        </w:rPr>
        <w:t>..……………………</w:t>
      </w:r>
    </w:p>
    <w:p w14:paraId="5452479B" w14:textId="77777777" w:rsidR="00000000" w:rsidRPr="002B02CD" w:rsidRDefault="00593B72" w:rsidP="002B02CD">
      <w:pPr>
        <w:spacing w:line="208" w:lineRule="exact"/>
        <w:rPr>
          <w:rFonts w:ascii="Arial" w:eastAsia="Times New Roman" w:hAnsi="Arial"/>
          <w:sz w:val="24"/>
          <w:szCs w:val="24"/>
        </w:rPr>
      </w:pPr>
    </w:p>
    <w:p w14:paraId="7391E43D" w14:textId="77777777" w:rsidR="00000000" w:rsidRPr="002B02CD" w:rsidRDefault="00593B72" w:rsidP="002B02CD">
      <w:pPr>
        <w:spacing w:line="236" w:lineRule="auto"/>
        <w:ind w:right="20" w:firstLine="50"/>
        <w:rPr>
          <w:rFonts w:ascii="Arial" w:hAnsi="Arial"/>
          <w:b/>
          <w:color w:val="333333"/>
          <w:sz w:val="24"/>
          <w:szCs w:val="24"/>
        </w:rPr>
      </w:pPr>
      <w:r w:rsidRPr="002B02CD">
        <w:rPr>
          <w:rFonts w:ascii="Arial" w:hAnsi="Arial"/>
          <w:b/>
          <w:color w:val="333333"/>
          <w:sz w:val="24"/>
          <w:szCs w:val="24"/>
        </w:rPr>
        <w:t>Zobowiązuję się do aktywnej pracy w ramach klubu, zgodnie</w:t>
      </w:r>
      <w:r w:rsidRPr="002B02CD">
        <w:rPr>
          <w:rFonts w:ascii="Arial" w:hAnsi="Arial"/>
          <w:b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b/>
          <w:color w:val="333333"/>
          <w:sz w:val="24"/>
          <w:szCs w:val="24"/>
        </w:rPr>
        <w:t>z regulaminem Szkolnego Klubu</w:t>
      </w:r>
      <w:r w:rsidRPr="002B02CD">
        <w:rPr>
          <w:rFonts w:ascii="Arial" w:hAnsi="Arial"/>
          <w:b/>
          <w:color w:val="333333"/>
          <w:sz w:val="24"/>
          <w:szCs w:val="24"/>
        </w:rPr>
        <w:t xml:space="preserve"> Wolontariatu.</w:t>
      </w:r>
    </w:p>
    <w:p w14:paraId="3EEDFDAF" w14:textId="77777777" w:rsidR="00000000" w:rsidRPr="002B02CD" w:rsidRDefault="00593B72" w:rsidP="002B02CD">
      <w:pPr>
        <w:spacing w:line="162" w:lineRule="exact"/>
        <w:rPr>
          <w:rFonts w:ascii="Arial" w:eastAsia="Times New Roman" w:hAnsi="Arial"/>
          <w:sz w:val="24"/>
          <w:szCs w:val="24"/>
        </w:rPr>
      </w:pPr>
    </w:p>
    <w:p w14:paraId="4B29F06D" w14:textId="77777777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Data, podpis</w:t>
      </w:r>
      <w:r w:rsidRPr="002B02CD">
        <w:rPr>
          <w:rFonts w:ascii="Arial" w:hAnsi="Arial"/>
          <w:color w:val="333333"/>
          <w:sz w:val="24"/>
          <w:szCs w:val="24"/>
        </w:rPr>
        <w:t xml:space="preserve"> </w:t>
      </w:r>
      <w:r w:rsidRPr="002B02CD">
        <w:rPr>
          <w:rFonts w:ascii="Arial" w:hAnsi="Arial"/>
          <w:color w:val="333333"/>
          <w:sz w:val="24"/>
          <w:szCs w:val="24"/>
        </w:rPr>
        <w:t>…….…………………………………………………..…………..……………………………………………………………….</w:t>
      </w:r>
    </w:p>
    <w:p w14:paraId="22F954E0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239CF98" w14:textId="77777777" w:rsidR="00000000" w:rsidRPr="002B02CD" w:rsidRDefault="00593B72" w:rsidP="002B02CD">
      <w:pPr>
        <w:spacing w:line="389" w:lineRule="exact"/>
        <w:rPr>
          <w:rFonts w:ascii="Arial" w:eastAsia="Times New Roman" w:hAnsi="Arial"/>
          <w:sz w:val="24"/>
          <w:szCs w:val="24"/>
        </w:rPr>
      </w:pPr>
    </w:p>
    <w:p w14:paraId="0EDDD93B" w14:textId="77777777" w:rsidR="00000000" w:rsidRPr="002B02CD" w:rsidRDefault="00593B72" w:rsidP="002B02CD">
      <w:pPr>
        <w:spacing w:line="0" w:lineRule="atLeast"/>
        <w:rPr>
          <w:rFonts w:ascii="Arial" w:hAnsi="Arial"/>
          <w:b/>
          <w:color w:val="333333"/>
          <w:sz w:val="24"/>
          <w:szCs w:val="24"/>
        </w:rPr>
      </w:pPr>
      <w:r w:rsidRPr="002B02CD">
        <w:rPr>
          <w:rFonts w:ascii="Arial" w:hAnsi="Arial"/>
          <w:b/>
          <w:color w:val="333333"/>
          <w:sz w:val="24"/>
          <w:szCs w:val="24"/>
        </w:rPr>
        <w:t>Potwierdzenie przyjęcia deklaracji:</w:t>
      </w:r>
    </w:p>
    <w:p w14:paraId="6FE36C32" w14:textId="77777777" w:rsidR="00000000" w:rsidRPr="002B02CD" w:rsidRDefault="00593B72" w:rsidP="002B02CD">
      <w:pPr>
        <w:spacing w:line="161" w:lineRule="exact"/>
        <w:rPr>
          <w:rFonts w:ascii="Arial" w:eastAsia="Times New Roman" w:hAnsi="Arial"/>
          <w:sz w:val="24"/>
          <w:szCs w:val="24"/>
        </w:rPr>
      </w:pPr>
    </w:p>
    <w:p w14:paraId="02BAAA1C" w14:textId="77777777" w:rsidR="00000000" w:rsidRPr="002B02CD" w:rsidRDefault="00593B72" w:rsidP="002B02CD">
      <w:pPr>
        <w:spacing w:line="0" w:lineRule="atLeast"/>
        <w:rPr>
          <w:rFonts w:ascii="Arial" w:hAnsi="Arial"/>
          <w:color w:val="333333"/>
          <w:sz w:val="24"/>
          <w:szCs w:val="24"/>
        </w:rPr>
      </w:pPr>
      <w:r w:rsidRPr="002B02CD">
        <w:rPr>
          <w:rFonts w:ascii="Arial" w:hAnsi="Arial"/>
          <w:color w:val="333333"/>
          <w:sz w:val="24"/>
          <w:szCs w:val="24"/>
        </w:rPr>
        <w:t>Data podpis koordynatora Klubu</w:t>
      </w:r>
      <w:r w:rsidRPr="002B02CD">
        <w:rPr>
          <w:rFonts w:ascii="Arial" w:hAnsi="Arial"/>
          <w:color w:val="333333"/>
          <w:sz w:val="24"/>
          <w:szCs w:val="24"/>
        </w:rPr>
        <w:t xml:space="preserve">  </w:t>
      </w:r>
      <w:r w:rsidRPr="002B02CD">
        <w:rPr>
          <w:rFonts w:ascii="Arial" w:hAnsi="Arial"/>
          <w:color w:val="333333"/>
          <w:sz w:val="24"/>
          <w:szCs w:val="24"/>
        </w:rPr>
        <w:t>…</w:t>
      </w:r>
      <w:r w:rsidRPr="002B02CD">
        <w:rPr>
          <w:rFonts w:ascii="Arial" w:hAnsi="Arial"/>
          <w:color w:val="333333"/>
          <w:sz w:val="24"/>
          <w:szCs w:val="24"/>
        </w:rPr>
        <w:t>……………………………………………………….………………………………</w:t>
      </w:r>
      <w:r w:rsidRPr="002B02CD">
        <w:rPr>
          <w:rFonts w:ascii="Arial" w:hAnsi="Arial"/>
          <w:color w:val="333333"/>
          <w:sz w:val="24"/>
          <w:szCs w:val="24"/>
        </w:rPr>
        <w:t>..</w:t>
      </w:r>
      <w:r w:rsidRPr="002B02CD">
        <w:rPr>
          <w:rFonts w:ascii="Arial" w:hAnsi="Arial"/>
          <w:color w:val="333333"/>
          <w:sz w:val="24"/>
          <w:szCs w:val="24"/>
        </w:rPr>
        <w:t>……….</w:t>
      </w:r>
    </w:p>
    <w:p w14:paraId="4E1CB609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E804426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9C33E38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236D112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7BFF7A80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30B6DF9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886AB78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16CF569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C0F7650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83ACB9B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72A1CC8D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43135DB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EEBFD7C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E68393E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F68C607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181F7D3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20D281B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DC84E1B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869216D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4340E3D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C132A7A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  <w:bookmarkStart w:id="5" w:name="page7"/>
      <w:bookmarkEnd w:id="5"/>
    </w:p>
    <w:p w14:paraId="46516EE0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D175813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39A9C6E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D700566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D8BE0EF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A412A96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10B766A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FCA83A5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7292131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FEB1CE1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9BFD9E7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01737A1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5BDE49E" w14:textId="77777777" w:rsidR="00000000" w:rsidRPr="002B02CD" w:rsidRDefault="00593B72" w:rsidP="002B02CD">
      <w:pPr>
        <w:spacing w:line="341" w:lineRule="exact"/>
        <w:rPr>
          <w:rFonts w:ascii="Arial" w:eastAsia="Times New Roman" w:hAnsi="Arial"/>
          <w:sz w:val="24"/>
          <w:szCs w:val="24"/>
        </w:rPr>
      </w:pPr>
    </w:p>
    <w:p w14:paraId="7C8888BA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CF24F6B" w14:textId="77777777" w:rsidR="00000000" w:rsidRPr="002B02CD" w:rsidRDefault="00593B72" w:rsidP="00446993">
      <w:pPr>
        <w:pStyle w:val="Nagwek4"/>
        <w:rPr>
          <w:rFonts w:eastAsia="Times New Roman"/>
        </w:rPr>
      </w:pPr>
    </w:p>
    <w:p w14:paraId="16DD7B7D" w14:textId="77777777" w:rsidR="00000000" w:rsidRPr="002B02CD" w:rsidRDefault="00593B72" w:rsidP="00446993">
      <w:pPr>
        <w:pStyle w:val="Nagwek4"/>
        <w:rPr>
          <w:color w:val="333333"/>
        </w:rPr>
      </w:pPr>
      <w:r w:rsidRPr="002B02CD">
        <w:rPr>
          <w:color w:val="333333"/>
        </w:rPr>
        <w:t xml:space="preserve">Załącznik nr </w:t>
      </w:r>
      <w:r w:rsidRPr="002B02CD">
        <w:rPr>
          <w:color w:val="333333"/>
        </w:rPr>
        <w:t>5</w:t>
      </w:r>
      <w:r w:rsidRPr="002B02CD">
        <w:rPr>
          <w:color w:val="333333"/>
        </w:rPr>
        <w:t xml:space="preserve"> </w:t>
      </w:r>
      <w:r w:rsidRPr="002B02CD">
        <w:rPr>
          <w:color w:val="333333"/>
        </w:rPr>
        <w:t>do Regulaminu Szkolnego Klubu Wolontariatu</w:t>
      </w:r>
    </w:p>
    <w:p w14:paraId="3E55BD3E" w14:textId="0CCC3C8D" w:rsidR="00000000" w:rsidRPr="002B02CD" w:rsidRDefault="0037772A" w:rsidP="00446993">
      <w:pPr>
        <w:pStyle w:val="Nagwek5"/>
      </w:pPr>
      <w:r w:rsidRPr="002B02CD">
        <w:t>kodeks etyczny wolontariusza</w:t>
      </w:r>
    </w:p>
    <w:p w14:paraId="7A49D0F5" w14:textId="77777777" w:rsidR="00000000" w:rsidRPr="002B02CD" w:rsidRDefault="00593B72" w:rsidP="002B02CD">
      <w:pPr>
        <w:spacing w:line="269" w:lineRule="exact"/>
        <w:rPr>
          <w:rFonts w:ascii="Arial" w:eastAsia="Times New Roman" w:hAnsi="Arial"/>
          <w:sz w:val="24"/>
          <w:szCs w:val="24"/>
        </w:rPr>
      </w:pPr>
    </w:p>
    <w:p w14:paraId="7CE2343F" w14:textId="77777777" w:rsidR="00000000" w:rsidRPr="002B02CD" w:rsidRDefault="00593B72" w:rsidP="00446993">
      <w:pPr>
        <w:spacing w:line="0" w:lineRule="atLeast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Podejmując dzi</w:t>
      </w:r>
      <w:r w:rsidRPr="002B02CD">
        <w:rPr>
          <w:rFonts w:ascii="Arial" w:hAnsi="Arial"/>
          <w:sz w:val="24"/>
          <w:szCs w:val="24"/>
        </w:rPr>
        <w:t>ałalność wolontariusza w Szkole Podstawowej nr 79 im. Łódzkich</w:t>
      </w:r>
    </w:p>
    <w:p w14:paraId="0CFB4ECC" w14:textId="77777777" w:rsidR="00000000" w:rsidRPr="002B02CD" w:rsidRDefault="00593B72" w:rsidP="00446993">
      <w:pPr>
        <w:spacing w:line="0" w:lineRule="atLeast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Olimpijczyków w Łodzi, zobowiązuję się:</w:t>
      </w:r>
    </w:p>
    <w:p w14:paraId="200AAFF8" w14:textId="77777777" w:rsidR="00000000" w:rsidRPr="002B02CD" w:rsidRDefault="00593B72" w:rsidP="002B02CD">
      <w:pPr>
        <w:spacing w:line="292" w:lineRule="exact"/>
        <w:rPr>
          <w:rFonts w:ascii="Arial" w:eastAsia="Times New Roman" w:hAnsi="Arial"/>
          <w:sz w:val="24"/>
          <w:szCs w:val="24"/>
        </w:rPr>
      </w:pPr>
    </w:p>
    <w:p w14:paraId="550D77FD" w14:textId="77777777" w:rsidR="00000000" w:rsidRPr="002B02CD" w:rsidRDefault="00593B72" w:rsidP="002B02CD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346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Sumiennie spełniać wszystkie zadania związane z przyjętą rolą.</w:t>
      </w:r>
    </w:p>
    <w:p w14:paraId="00C0F5E9" w14:textId="77777777" w:rsidR="00000000" w:rsidRPr="002B02CD" w:rsidRDefault="00593B72" w:rsidP="002B02CD">
      <w:pPr>
        <w:spacing w:line="98" w:lineRule="exact"/>
        <w:rPr>
          <w:rFonts w:ascii="Arial" w:eastAsia="Times New Roman" w:hAnsi="Arial"/>
          <w:sz w:val="24"/>
          <w:szCs w:val="24"/>
        </w:rPr>
      </w:pPr>
    </w:p>
    <w:p w14:paraId="05A6ACB0" w14:textId="77777777" w:rsidR="00000000" w:rsidRPr="002B02CD" w:rsidRDefault="00593B72" w:rsidP="002B02CD">
      <w:pPr>
        <w:tabs>
          <w:tab w:val="left" w:pos="660"/>
        </w:tabs>
        <w:spacing w:line="236" w:lineRule="auto"/>
        <w:ind w:left="680" w:right="20" w:hanging="339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2.</w:t>
      </w:r>
      <w:r w:rsidRPr="002B02CD">
        <w:rPr>
          <w:rFonts w:ascii="Arial" w:eastAsia="Times New Roman" w:hAnsi="Arial"/>
          <w:sz w:val="24"/>
          <w:szCs w:val="24"/>
        </w:rPr>
        <w:tab/>
      </w:r>
      <w:r w:rsidRPr="002B02CD">
        <w:rPr>
          <w:rFonts w:ascii="Arial" w:hAnsi="Arial"/>
          <w:sz w:val="24"/>
          <w:szCs w:val="24"/>
        </w:rPr>
        <w:t>Swoim postępowaniem wyrażać chęć niesienia pomocy drugiemu człowiekowi, a także wszys</w:t>
      </w:r>
      <w:r w:rsidRPr="002B02CD">
        <w:rPr>
          <w:rFonts w:ascii="Arial" w:hAnsi="Arial"/>
          <w:sz w:val="24"/>
          <w:szCs w:val="24"/>
        </w:rPr>
        <w:t>tkim istotom żywym.</w:t>
      </w:r>
    </w:p>
    <w:p w14:paraId="663B8286" w14:textId="77777777" w:rsidR="00000000" w:rsidRPr="002B02CD" w:rsidRDefault="00593B72" w:rsidP="002B02CD">
      <w:pPr>
        <w:spacing w:line="43" w:lineRule="exact"/>
        <w:rPr>
          <w:rFonts w:ascii="Arial" w:eastAsia="Times New Roman" w:hAnsi="Arial"/>
          <w:sz w:val="24"/>
          <w:szCs w:val="24"/>
        </w:rPr>
      </w:pPr>
    </w:p>
    <w:p w14:paraId="140B48EC" w14:textId="77777777" w:rsidR="00000000" w:rsidRPr="002B02CD" w:rsidRDefault="00593B72" w:rsidP="002B02CD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346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Wykazywać empatię i wyrozumiałość dla osób, którym pomagam.</w:t>
      </w:r>
    </w:p>
    <w:p w14:paraId="0FF95217" w14:textId="77777777" w:rsidR="00000000" w:rsidRPr="002B02CD" w:rsidRDefault="00593B72" w:rsidP="002B02CD">
      <w:pPr>
        <w:spacing w:line="45" w:lineRule="exact"/>
        <w:rPr>
          <w:rFonts w:ascii="Arial" w:hAnsi="Arial"/>
          <w:sz w:val="24"/>
          <w:szCs w:val="24"/>
        </w:rPr>
      </w:pPr>
    </w:p>
    <w:p w14:paraId="6ACEF35A" w14:textId="77777777" w:rsidR="00000000" w:rsidRPr="002B02CD" w:rsidRDefault="00593B72" w:rsidP="002B02CD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346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Być osobą, na której można polegać, zawsze służyć dobrą radą i pomocną dłonią.</w:t>
      </w:r>
    </w:p>
    <w:p w14:paraId="205AA9FA" w14:textId="77777777" w:rsidR="00000000" w:rsidRPr="002B02CD" w:rsidRDefault="00593B72" w:rsidP="002B02CD">
      <w:pPr>
        <w:spacing w:line="43" w:lineRule="exact"/>
        <w:rPr>
          <w:rFonts w:ascii="Arial" w:hAnsi="Arial"/>
          <w:sz w:val="24"/>
          <w:szCs w:val="24"/>
        </w:rPr>
      </w:pPr>
    </w:p>
    <w:p w14:paraId="51378D0C" w14:textId="77777777" w:rsidR="00000000" w:rsidRPr="002B02CD" w:rsidRDefault="00593B72" w:rsidP="002B02CD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346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Być wrażliwym na nieszczęście i krzywdę drugiego człowieka.</w:t>
      </w:r>
    </w:p>
    <w:p w14:paraId="5B2AEC29" w14:textId="77777777" w:rsidR="00000000" w:rsidRPr="002B02CD" w:rsidRDefault="00593B72" w:rsidP="002B02CD">
      <w:pPr>
        <w:spacing w:line="43" w:lineRule="exact"/>
        <w:rPr>
          <w:rFonts w:ascii="Arial" w:hAnsi="Arial"/>
          <w:sz w:val="24"/>
          <w:szCs w:val="24"/>
        </w:rPr>
      </w:pPr>
    </w:p>
    <w:p w14:paraId="18B2C2D4" w14:textId="77777777" w:rsidR="00000000" w:rsidRPr="002B02CD" w:rsidRDefault="00593B72" w:rsidP="002B02CD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346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Działać zespołowo, dzielić się wł</w:t>
      </w:r>
      <w:r w:rsidRPr="002B02CD">
        <w:rPr>
          <w:rFonts w:ascii="Arial" w:hAnsi="Arial"/>
          <w:sz w:val="24"/>
          <w:szCs w:val="24"/>
        </w:rPr>
        <w:t>asnymi pomysłami.</w:t>
      </w:r>
    </w:p>
    <w:p w14:paraId="1CE90201" w14:textId="77777777" w:rsidR="00000000" w:rsidRPr="002B02CD" w:rsidRDefault="00593B72" w:rsidP="002B02CD">
      <w:pPr>
        <w:spacing w:line="45" w:lineRule="exact"/>
        <w:rPr>
          <w:rFonts w:ascii="Arial" w:hAnsi="Arial"/>
          <w:sz w:val="24"/>
          <w:szCs w:val="24"/>
        </w:rPr>
      </w:pPr>
    </w:p>
    <w:p w14:paraId="31FEA2AD" w14:textId="77777777" w:rsidR="00000000" w:rsidRPr="002B02CD" w:rsidRDefault="00593B72" w:rsidP="002B02CD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346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Dbać o dobre imię wolontariusza.</w:t>
      </w:r>
    </w:p>
    <w:p w14:paraId="10B3972D" w14:textId="77777777" w:rsidR="00000000" w:rsidRPr="002B02CD" w:rsidRDefault="00593B72" w:rsidP="002B02CD">
      <w:pPr>
        <w:spacing w:line="43" w:lineRule="exact"/>
        <w:rPr>
          <w:rFonts w:ascii="Arial" w:hAnsi="Arial"/>
          <w:sz w:val="24"/>
          <w:szCs w:val="24"/>
        </w:rPr>
      </w:pPr>
    </w:p>
    <w:p w14:paraId="54BB4208" w14:textId="77777777" w:rsidR="00000000" w:rsidRPr="002B02CD" w:rsidRDefault="00593B72" w:rsidP="002B02CD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346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Być wzorem postępowania w zgodzie z najlepszymi zasadami życia społecznego.</w:t>
      </w:r>
    </w:p>
    <w:p w14:paraId="2EE11EF3" w14:textId="77777777" w:rsidR="00000000" w:rsidRPr="002B02CD" w:rsidRDefault="00593B72" w:rsidP="002B02CD">
      <w:pPr>
        <w:spacing w:line="45" w:lineRule="exact"/>
        <w:rPr>
          <w:rFonts w:ascii="Arial" w:hAnsi="Arial"/>
          <w:sz w:val="24"/>
          <w:szCs w:val="24"/>
        </w:rPr>
      </w:pPr>
    </w:p>
    <w:p w14:paraId="0D6D154A" w14:textId="77777777" w:rsidR="00000000" w:rsidRPr="002B02CD" w:rsidRDefault="00593B72" w:rsidP="002B02CD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346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Swoją postawą propagować ideę bezinteresownej p</w:t>
      </w:r>
      <w:r w:rsidRPr="002B02CD">
        <w:rPr>
          <w:rFonts w:ascii="Arial" w:hAnsi="Arial"/>
          <w:sz w:val="24"/>
          <w:szCs w:val="24"/>
        </w:rPr>
        <w:t>omocy.</w:t>
      </w:r>
    </w:p>
    <w:p w14:paraId="2CD67686" w14:textId="77777777" w:rsidR="00000000" w:rsidRPr="002B02CD" w:rsidRDefault="00593B72" w:rsidP="002B02CD">
      <w:pPr>
        <w:spacing w:line="43" w:lineRule="exact"/>
        <w:rPr>
          <w:rFonts w:ascii="Arial" w:hAnsi="Arial"/>
          <w:sz w:val="24"/>
          <w:szCs w:val="24"/>
        </w:rPr>
      </w:pPr>
    </w:p>
    <w:p w14:paraId="3A8DC6D3" w14:textId="77777777" w:rsidR="00000000" w:rsidRPr="002B02CD" w:rsidRDefault="00593B72" w:rsidP="002B02CD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346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Rzetelnie wykonywać zadania, których się podejmuję.</w:t>
      </w:r>
    </w:p>
    <w:p w14:paraId="6C1165D1" w14:textId="77777777" w:rsidR="00000000" w:rsidRPr="002B02CD" w:rsidRDefault="00593B72" w:rsidP="002B02CD">
      <w:pPr>
        <w:spacing w:line="43" w:lineRule="exact"/>
        <w:rPr>
          <w:rFonts w:ascii="Arial" w:hAnsi="Arial"/>
          <w:sz w:val="24"/>
          <w:szCs w:val="24"/>
        </w:rPr>
      </w:pPr>
    </w:p>
    <w:p w14:paraId="727BE29B" w14:textId="77777777" w:rsidR="00000000" w:rsidRPr="002B02CD" w:rsidRDefault="00593B72" w:rsidP="002B02CD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346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Doskonalić swoją o</w:t>
      </w:r>
      <w:r w:rsidRPr="002B02CD">
        <w:rPr>
          <w:rFonts w:ascii="Arial" w:hAnsi="Arial"/>
          <w:sz w:val="24"/>
          <w:szCs w:val="24"/>
        </w:rPr>
        <w:t>sobę w duchu prawdy, dobra i piękna.</w:t>
      </w:r>
    </w:p>
    <w:p w14:paraId="15B152DE" w14:textId="77777777" w:rsidR="00000000" w:rsidRPr="002B02CD" w:rsidRDefault="00593B72" w:rsidP="002B02CD">
      <w:pPr>
        <w:spacing w:line="98" w:lineRule="exact"/>
        <w:rPr>
          <w:rFonts w:ascii="Arial" w:hAnsi="Arial"/>
          <w:sz w:val="24"/>
          <w:szCs w:val="24"/>
        </w:rPr>
      </w:pPr>
    </w:p>
    <w:p w14:paraId="4EC4BA2E" w14:textId="77777777" w:rsidR="00000000" w:rsidRPr="002B02CD" w:rsidRDefault="00593B72" w:rsidP="002B02CD">
      <w:pPr>
        <w:numPr>
          <w:ilvl w:val="0"/>
          <w:numId w:val="5"/>
        </w:numPr>
        <w:tabs>
          <w:tab w:val="left" w:pos="680"/>
        </w:tabs>
        <w:spacing w:line="235" w:lineRule="auto"/>
        <w:ind w:left="680" w:right="20" w:hanging="346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Być słownym, umiejętnie planować swój czas, aby nie zaniedbywać swoich codziennych obowiązków.</w:t>
      </w:r>
    </w:p>
    <w:p w14:paraId="6C276501" w14:textId="77777777" w:rsidR="00000000" w:rsidRPr="002B02CD" w:rsidRDefault="00593B72" w:rsidP="002B02CD">
      <w:pPr>
        <w:spacing w:line="59" w:lineRule="exact"/>
        <w:rPr>
          <w:rFonts w:ascii="Arial" w:hAnsi="Arial"/>
          <w:sz w:val="24"/>
          <w:szCs w:val="24"/>
        </w:rPr>
      </w:pPr>
    </w:p>
    <w:p w14:paraId="3E5ABF97" w14:textId="77777777" w:rsidR="00000000" w:rsidRPr="002B02CD" w:rsidRDefault="00593B72" w:rsidP="002B02CD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346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Chętnie uczyć się, gdyż nauka jest nieodłączną częścią każdej dobrze wykonanej pracy.</w:t>
      </w:r>
    </w:p>
    <w:p w14:paraId="3A74D0CF" w14:textId="77777777" w:rsidR="00000000" w:rsidRPr="002B02CD" w:rsidRDefault="00593B72" w:rsidP="002B02CD">
      <w:pPr>
        <w:spacing w:line="43" w:lineRule="exact"/>
        <w:rPr>
          <w:rFonts w:ascii="Arial" w:hAnsi="Arial"/>
          <w:sz w:val="24"/>
          <w:szCs w:val="24"/>
        </w:rPr>
      </w:pPr>
    </w:p>
    <w:p w14:paraId="2E7B5D95" w14:textId="77777777" w:rsidR="00000000" w:rsidRPr="002B02CD" w:rsidRDefault="00593B72" w:rsidP="002B02CD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346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Za cel stawiać sobie uśmiech i rado</w:t>
      </w:r>
      <w:r w:rsidRPr="002B02CD">
        <w:rPr>
          <w:rFonts w:ascii="Arial" w:hAnsi="Arial"/>
          <w:sz w:val="24"/>
          <w:szCs w:val="24"/>
        </w:rPr>
        <w:t>ść drugiego człowieka.</w:t>
      </w:r>
    </w:p>
    <w:p w14:paraId="4DC1E270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218BD34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A1F378D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035F9BA0" w14:textId="77777777" w:rsidR="0037772A" w:rsidRDefault="0037772A" w:rsidP="007C09C9">
      <w:pPr>
        <w:pStyle w:val="Nagwek4"/>
        <w:rPr>
          <w:rFonts w:eastAsia="Times New Roman"/>
        </w:rPr>
      </w:pPr>
    </w:p>
    <w:p w14:paraId="37146DB2" w14:textId="7288C0F6" w:rsidR="007C09C9" w:rsidRDefault="007C09C9" w:rsidP="007C09C9">
      <w:pPr>
        <w:pStyle w:val="Nagwek4"/>
        <w:rPr>
          <w:rFonts w:eastAsia="Times New Roman"/>
        </w:rPr>
      </w:pPr>
      <w:r>
        <w:rPr>
          <w:rFonts w:eastAsia="Times New Roman"/>
        </w:rPr>
        <w:t xml:space="preserve">Załącznik nr 5 </w:t>
      </w:r>
    </w:p>
    <w:p w14:paraId="28E63410" w14:textId="72EADC5A" w:rsidR="00000000" w:rsidRPr="002B02CD" w:rsidRDefault="007C09C9" w:rsidP="007C09C9">
      <w:pPr>
        <w:pStyle w:val="Nagwek5"/>
        <w:rPr>
          <w:rFonts w:eastAsia="Times New Roman" w:cs="Arial"/>
        </w:rPr>
      </w:pPr>
      <w:r>
        <w:rPr>
          <w:rFonts w:eastAsia="Times New Roman"/>
        </w:rPr>
        <w:t>dzienniczek wolontariusza</w:t>
      </w:r>
    </w:p>
    <w:p w14:paraId="22681C3C" w14:textId="05E1FF27" w:rsidR="00000000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A062D38" w14:textId="77777777" w:rsidR="0037772A" w:rsidRPr="002B02CD" w:rsidRDefault="0037772A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460EC4B" w14:textId="77777777" w:rsidR="00000000" w:rsidRPr="002B02CD" w:rsidRDefault="00593B72" w:rsidP="002B02CD">
      <w:pPr>
        <w:spacing w:line="0" w:lineRule="atLeast"/>
        <w:ind w:right="20"/>
        <w:rPr>
          <w:rFonts w:ascii="Arial" w:hAnsi="Arial"/>
          <w:color w:val="808080"/>
          <w:sz w:val="24"/>
          <w:szCs w:val="24"/>
        </w:rPr>
        <w:sectPr w:rsidR="00000000" w:rsidRPr="002B02CD">
          <w:pgSz w:w="16840" w:h="11906" w:orient="landscape"/>
          <w:pgMar w:top="148" w:right="638" w:bottom="0" w:left="540" w:header="0" w:footer="0" w:gutter="0"/>
          <w:cols w:space="0" w:equalWidth="0">
            <w:col w:w="15660"/>
          </w:cols>
          <w:docGrid w:linePitch="360"/>
        </w:sectPr>
      </w:pPr>
      <w:bookmarkStart w:id="6" w:name="page8"/>
      <w:bookmarkEnd w:id="6"/>
    </w:p>
    <w:tbl>
      <w:tblPr>
        <w:tblStyle w:val="Siatkatabelijasna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20" w:firstRow="1" w:lastRow="0" w:firstColumn="0" w:lastColumn="0" w:noHBand="0" w:noVBand="0"/>
      </w:tblPr>
      <w:tblGrid>
        <w:gridCol w:w="40"/>
        <w:gridCol w:w="564"/>
        <w:gridCol w:w="860"/>
        <w:gridCol w:w="950"/>
        <w:gridCol w:w="3390"/>
        <w:gridCol w:w="1460"/>
        <w:gridCol w:w="40"/>
      </w:tblGrid>
      <w:tr w:rsidR="00714D8D" w:rsidRPr="002B02CD" w14:paraId="5022FB48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0" w:type="dxa"/>
            <w:tcBorders>
              <w:left w:val="single" w:sz="4" w:space="0" w:color="auto"/>
            </w:tcBorders>
          </w:tcPr>
          <w:p w14:paraId="0555BF88" w14:textId="77777777" w:rsidR="00714D8D" w:rsidRPr="002B02CD" w:rsidRDefault="00714D8D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6DD7A55" w14:textId="77777777" w:rsidR="00714D8D" w:rsidRPr="002B02CD" w:rsidRDefault="00714D8D" w:rsidP="002B02CD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 w:rsidRPr="002B02CD">
              <w:rPr>
                <w:rFonts w:ascii="Arial" w:hAnsi="Arial"/>
                <w:b/>
                <w:sz w:val="24"/>
                <w:szCs w:val="24"/>
              </w:rPr>
              <w:t>L.p.</w:t>
            </w:r>
          </w:p>
          <w:p w14:paraId="60AE91AF" w14:textId="3748C629" w:rsidR="00714D8D" w:rsidRPr="002B02CD" w:rsidRDefault="00714D8D" w:rsidP="002B02CD">
            <w:pPr>
              <w:spacing w:line="0" w:lineRule="atLeast"/>
              <w:ind w:left="20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43774" w14:textId="28BAB435" w:rsidR="00714D8D" w:rsidRDefault="0047262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Data</w:t>
            </w:r>
          </w:p>
          <w:p w14:paraId="260BB750" w14:textId="77777777" w:rsidR="00714D8D" w:rsidRPr="002B02CD" w:rsidRDefault="00714D8D" w:rsidP="002B02CD">
            <w:pPr>
              <w:spacing w:line="0" w:lineRule="atLeast"/>
              <w:ind w:left="20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79FDE" w14:textId="697AC606" w:rsidR="00714D8D" w:rsidRPr="002B02CD" w:rsidRDefault="00714D8D" w:rsidP="002B02CD">
            <w:pPr>
              <w:spacing w:line="257" w:lineRule="exact"/>
              <w:ind w:left="120"/>
              <w:rPr>
                <w:rFonts w:ascii="Arial" w:hAnsi="Arial"/>
                <w:b/>
                <w:sz w:val="24"/>
                <w:szCs w:val="24"/>
              </w:rPr>
            </w:pPr>
            <w:r w:rsidRPr="002B02CD">
              <w:rPr>
                <w:rFonts w:ascii="Arial" w:hAnsi="Arial"/>
                <w:b/>
                <w:sz w:val="24"/>
                <w:szCs w:val="24"/>
              </w:rPr>
              <w:t>Liczba</w:t>
            </w:r>
          </w:p>
          <w:p w14:paraId="2417C61C" w14:textId="6A7CF591" w:rsidR="00714D8D" w:rsidRPr="002B02CD" w:rsidRDefault="00714D8D" w:rsidP="002B02CD">
            <w:pPr>
              <w:spacing w:line="0" w:lineRule="atLeast"/>
              <w:ind w:left="100"/>
              <w:rPr>
                <w:rFonts w:ascii="Arial" w:hAnsi="Arial"/>
                <w:b/>
                <w:sz w:val="24"/>
                <w:szCs w:val="24"/>
              </w:rPr>
            </w:pPr>
            <w:r w:rsidRPr="002B02CD">
              <w:rPr>
                <w:rFonts w:ascii="Arial" w:hAnsi="Arial"/>
                <w:b/>
                <w:sz w:val="24"/>
                <w:szCs w:val="24"/>
              </w:rPr>
              <w:t>godzin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7EA5A" w14:textId="7C89EBED" w:rsidR="00714D8D" w:rsidRPr="002B02CD" w:rsidRDefault="00714D8D" w:rsidP="002B02CD">
            <w:pPr>
              <w:spacing w:line="0" w:lineRule="atLeast"/>
              <w:ind w:left="1320"/>
              <w:rPr>
                <w:rFonts w:ascii="Arial" w:hAnsi="Arial"/>
                <w:b/>
                <w:sz w:val="24"/>
                <w:szCs w:val="24"/>
              </w:rPr>
            </w:pPr>
            <w:r w:rsidRPr="002B02CD">
              <w:rPr>
                <w:rFonts w:ascii="Arial" w:hAnsi="Arial"/>
                <w:b/>
                <w:sz w:val="24"/>
                <w:szCs w:val="24"/>
              </w:rPr>
              <w:t>Działanie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FAA75" w14:textId="77777777" w:rsidR="00714D8D" w:rsidRPr="002B02CD" w:rsidRDefault="00714D8D" w:rsidP="002B02CD">
            <w:pPr>
              <w:spacing w:line="257" w:lineRule="exact"/>
              <w:rPr>
                <w:rFonts w:ascii="Arial" w:hAnsi="Arial"/>
                <w:b/>
                <w:sz w:val="24"/>
                <w:szCs w:val="24"/>
              </w:rPr>
            </w:pPr>
            <w:r w:rsidRPr="002B02CD">
              <w:rPr>
                <w:rFonts w:ascii="Arial" w:hAnsi="Arial"/>
                <w:b/>
                <w:sz w:val="24"/>
                <w:szCs w:val="24"/>
              </w:rPr>
              <w:t>Podpis</w:t>
            </w:r>
          </w:p>
          <w:p w14:paraId="138651CB" w14:textId="19CB337B" w:rsidR="00714D8D" w:rsidRPr="002B02CD" w:rsidRDefault="00714D8D" w:rsidP="002B02CD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 w:rsidRPr="002B02CD">
              <w:rPr>
                <w:rFonts w:ascii="Arial" w:hAnsi="Arial"/>
                <w:b/>
                <w:w w:val="99"/>
                <w:sz w:val="24"/>
                <w:szCs w:val="24"/>
              </w:rPr>
              <w:t>nauczyciela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</w:tcPr>
          <w:p w14:paraId="22FC9D15" w14:textId="77777777" w:rsidR="00714D8D" w:rsidRPr="002B02CD" w:rsidRDefault="00714D8D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14D8D" w:rsidRPr="002B02CD" w14:paraId="1D125B7A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40" w:type="dxa"/>
            <w:tcBorders>
              <w:left w:val="single" w:sz="4" w:space="0" w:color="auto"/>
            </w:tcBorders>
          </w:tcPr>
          <w:p w14:paraId="690ECC06" w14:textId="77777777" w:rsidR="00714D8D" w:rsidRPr="002B02CD" w:rsidRDefault="00714D8D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EB0242" w14:textId="77777777" w:rsidR="00714D8D" w:rsidRPr="002B02CD" w:rsidRDefault="00714D8D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E57D" w14:textId="77777777" w:rsidR="00714D8D" w:rsidRPr="002B02CD" w:rsidRDefault="00714D8D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6FBA" w14:textId="474F483B" w:rsidR="00714D8D" w:rsidRPr="002B02CD" w:rsidRDefault="00714D8D" w:rsidP="002B02CD">
            <w:pPr>
              <w:spacing w:line="0" w:lineRule="atLeast"/>
              <w:ind w:left="10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4EC91" w14:textId="76497CA5" w:rsidR="00714D8D" w:rsidRPr="002B02CD" w:rsidRDefault="00714D8D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440C7" w14:textId="3E5BBF88" w:rsidR="00714D8D" w:rsidRPr="002B02CD" w:rsidRDefault="00714D8D" w:rsidP="002B02CD">
            <w:pPr>
              <w:spacing w:line="0" w:lineRule="atLeast"/>
              <w:rPr>
                <w:rFonts w:ascii="Arial" w:hAnsi="Arial"/>
                <w:b/>
                <w:w w:val="99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</w:tcPr>
          <w:p w14:paraId="15A604C9" w14:textId="77777777" w:rsidR="00714D8D" w:rsidRPr="002B02CD" w:rsidRDefault="00714D8D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14D8D" w:rsidRPr="002B02CD" w14:paraId="45182CA3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</w:tcPr>
          <w:p w14:paraId="5BE12F9C" w14:textId="77777777" w:rsidR="00714D8D" w:rsidRPr="002B02CD" w:rsidRDefault="00714D8D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5E4B" w14:textId="77777777" w:rsidR="00714D8D" w:rsidRPr="002B02CD" w:rsidRDefault="00714D8D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4F4B" w14:textId="77777777" w:rsidR="00714D8D" w:rsidRPr="002B02CD" w:rsidRDefault="00714D8D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73E" w14:textId="77777777" w:rsidR="00714D8D" w:rsidRPr="002B02CD" w:rsidRDefault="00714D8D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4494" w14:textId="77777777" w:rsidR="00714D8D" w:rsidRPr="002B02CD" w:rsidRDefault="00714D8D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4D" w14:textId="77777777" w:rsidR="00714D8D" w:rsidRPr="002B02CD" w:rsidRDefault="00714D8D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4907653" w14:textId="77777777" w:rsidR="00714D8D" w:rsidRPr="002B02CD" w:rsidRDefault="00714D8D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191576BF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40" w:type="dxa"/>
            <w:tcBorders>
              <w:left w:val="single" w:sz="4" w:space="0" w:color="auto"/>
            </w:tcBorders>
          </w:tcPr>
          <w:p w14:paraId="269B6E36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right w:val="single" w:sz="4" w:space="0" w:color="auto"/>
            </w:tcBorders>
          </w:tcPr>
          <w:p w14:paraId="33DFCA63" w14:textId="77777777" w:rsidR="0047262F" w:rsidRPr="002B02CD" w:rsidRDefault="0047262F" w:rsidP="002B02CD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2B02CD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63F75B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152B29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259A37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99ED0D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D27C0A0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25D1057C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40" w:type="dxa"/>
            <w:tcBorders>
              <w:left w:val="single" w:sz="4" w:space="0" w:color="auto"/>
            </w:tcBorders>
          </w:tcPr>
          <w:p w14:paraId="67792ED6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06C373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859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271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729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F21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1FD19BB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50BDF1DD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</w:tcPr>
          <w:p w14:paraId="5ECC24C3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AB27F4" w14:textId="77777777" w:rsidR="0047262F" w:rsidRPr="002B02CD" w:rsidRDefault="0047262F" w:rsidP="002B02CD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2B02CD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890AF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369A1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84073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D3206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</w:tcPr>
          <w:p w14:paraId="6B44FD7F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2A099692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0" w:type="dxa"/>
            <w:tcBorders>
              <w:left w:val="single" w:sz="4" w:space="0" w:color="auto"/>
            </w:tcBorders>
          </w:tcPr>
          <w:p w14:paraId="21F48786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FFEA29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EF80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BB7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9A1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10A4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5160D50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6819D073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40" w:type="dxa"/>
            <w:tcBorders>
              <w:left w:val="single" w:sz="4" w:space="0" w:color="auto"/>
            </w:tcBorders>
          </w:tcPr>
          <w:p w14:paraId="4CE23714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67E484" w14:textId="77777777" w:rsidR="0047262F" w:rsidRPr="002B02CD" w:rsidRDefault="0047262F" w:rsidP="002B02CD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2B02CD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66529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39B21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31488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7938D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B1462A9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62DA1A4A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40" w:type="dxa"/>
            <w:tcBorders>
              <w:left w:val="single" w:sz="4" w:space="0" w:color="auto"/>
            </w:tcBorders>
          </w:tcPr>
          <w:p w14:paraId="415EAA90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C22788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8B7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9511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9D0C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901B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3111EDF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70FF4634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0" w:type="dxa"/>
            <w:tcBorders>
              <w:left w:val="single" w:sz="4" w:space="0" w:color="auto"/>
            </w:tcBorders>
          </w:tcPr>
          <w:p w14:paraId="642F7B72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9FBA34" w14:textId="77777777" w:rsidR="0047262F" w:rsidRPr="002B02CD" w:rsidRDefault="0047262F" w:rsidP="002B02CD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2B02CD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7250B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51421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1F681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A7566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386AF48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215C5BDB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40" w:type="dxa"/>
            <w:tcBorders>
              <w:left w:val="single" w:sz="4" w:space="0" w:color="auto"/>
            </w:tcBorders>
          </w:tcPr>
          <w:p w14:paraId="0C352C0F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E7F5F7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F9D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FAF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8149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DDE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52CC3B3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1E28F835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40" w:type="dxa"/>
            <w:tcBorders>
              <w:left w:val="single" w:sz="4" w:space="0" w:color="auto"/>
            </w:tcBorders>
          </w:tcPr>
          <w:p w14:paraId="6F3CB261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941A91" w14:textId="77777777" w:rsidR="0047262F" w:rsidRPr="002B02CD" w:rsidRDefault="0047262F" w:rsidP="002B02CD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2B02CD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BF2BB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BE9C3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3EB88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F8677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0B656B3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13F4EA22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0" w:type="dxa"/>
            <w:tcBorders>
              <w:left w:val="single" w:sz="4" w:space="0" w:color="auto"/>
            </w:tcBorders>
          </w:tcPr>
          <w:p w14:paraId="24C6C161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F55B96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6FEC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6FE5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91E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A05E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0130008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55A93A19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40" w:type="dxa"/>
            <w:tcBorders>
              <w:left w:val="single" w:sz="4" w:space="0" w:color="auto"/>
            </w:tcBorders>
          </w:tcPr>
          <w:p w14:paraId="35C6C8CF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12785B" w14:textId="77777777" w:rsidR="0047262F" w:rsidRPr="002B02CD" w:rsidRDefault="0047262F" w:rsidP="002B02CD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2B02CD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FF5A7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FE327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A470E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4AF89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C2F179A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7D39063D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40" w:type="dxa"/>
            <w:tcBorders>
              <w:left w:val="single" w:sz="4" w:space="0" w:color="auto"/>
            </w:tcBorders>
          </w:tcPr>
          <w:p w14:paraId="5826B20A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89051E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47C9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578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B96D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5C0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BCE87B5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639AA792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0" w:type="dxa"/>
            <w:tcBorders>
              <w:left w:val="single" w:sz="4" w:space="0" w:color="auto"/>
            </w:tcBorders>
          </w:tcPr>
          <w:p w14:paraId="0FB14A0C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7279D1" w14:textId="77777777" w:rsidR="0047262F" w:rsidRPr="002B02CD" w:rsidRDefault="0047262F" w:rsidP="002B02CD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2B02CD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7F709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CB8E8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E95AB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07E7D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F61522F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4FC786AC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0" w:type="dxa"/>
            <w:vMerge w:val="restart"/>
            <w:tcBorders>
              <w:left w:val="single" w:sz="4" w:space="0" w:color="auto"/>
            </w:tcBorders>
          </w:tcPr>
          <w:p w14:paraId="3F1B655B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0C1B51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24E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CF93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1ECF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96D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tcBorders>
              <w:left w:val="single" w:sz="4" w:space="0" w:color="auto"/>
            </w:tcBorders>
          </w:tcPr>
          <w:p w14:paraId="76525659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5B2AC82E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0" w:type="dxa"/>
            <w:vMerge/>
            <w:tcBorders>
              <w:left w:val="single" w:sz="4" w:space="0" w:color="auto"/>
            </w:tcBorders>
          </w:tcPr>
          <w:p w14:paraId="4EDA642D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41E5AC" w14:textId="2A6DA0F3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2B02CD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4B5D4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03E4A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2602B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02FCE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</w:tcPr>
          <w:p w14:paraId="66D6D809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23C779BA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0" w:type="dxa"/>
            <w:vMerge w:val="restart"/>
            <w:tcBorders>
              <w:left w:val="single" w:sz="4" w:space="0" w:color="auto"/>
            </w:tcBorders>
          </w:tcPr>
          <w:p w14:paraId="34865584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8B8B69" w14:textId="2A76CB9A" w:rsidR="0047262F" w:rsidRPr="002B02CD" w:rsidRDefault="0047262F" w:rsidP="002B02CD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88C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AEAF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68E2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82F1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tcBorders>
              <w:left w:val="single" w:sz="4" w:space="0" w:color="auto"/>
            </w:tcBorders>
          </w:tcPr>
          <w:p w14:paraId="697E0D0C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444F573D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0" w:type="dxa"/>
            <w:vMerge/>
            <w:tcBorders>
              <w:left w:val="single" w:sz="4" w:space="0" w:color="auto"/>
            </w:tcBorders>
          </w:tcPr>
          <w:p w14:paraId="18D3EB8E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0056FE" w14:textId="77777777" w:rsidR="0047262F" w:rsidRPr="002B02CD" w:rsidRDefault="0047262F" w:rsidP="002B02CD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60EC9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21DEB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2A599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7C7B5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</w:tcPr>
          <w:p w14:paraId="3F553E99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1CF17015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0" w:type="dxa"/>
            <w:tcBorders>
              <w:left w:val="single" w:sz="4" w:space="0" w:color="auto"/>
            </w:tcBorders>
          </w:tcPr>
          <w:p w14:paraId="36958B6B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126037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D760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5CF5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01A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7AE7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FD8D85E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2B26D79C" w14:textId="77777777" w:rsidTr="0047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</w:tcPr>
          <w:p w14:paraId="7565989D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9CA7B6" w14:textId="77777777" w:rsidR="0047262F" w:rsidRPr="002B02CD" w:rsidRDefault="0047262F" w:rsidP="002B02CD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2B02CD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C183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EBAF8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7AA03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220D6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</w:tcPr>
          <w:p w14:paraId="6D929339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7262F" w:rsidRPr="002B02CD" w14:paraId="458DD6D0" w14:textId="77777777" w:rsidTr="004D4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0" w:type="dxa"/>
            <w:tcBorders>
              <w:left w:val="single" w:sz="4" w:space="0" w:color="auto"/>
              <w:tl2br w:val="single" w:sz="4" w:space="0" w:color="auto"/>
            </w:tcBorders>
          </w:tcPr>
          <w:p w14:paraId="0C2A56B7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4D5231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5FA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266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498D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1DD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3CDB461" w14:textId="77777777" w:rsidR="0047262F" w:rsidRPr="002B02CD" w:rsidRDefault="0047262F" w:rsidP="002B02C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5A126EBE" w14:textId="77777777" w:rsidR="00000000" w:rsidRPr="002B02CD" w:rsidRDefault="00593B72" w:rsidP="002B02CD">
      <w:pPr>
        <w:spacing w:line="0" w:lineRule="atLeast"/>
        <w:ind w:right="20"/>
        <w:rPr>
          <w:rFonts w:ascii="Arial" w:hAnsi="Arial"/>
          <w:b/>
          <w:sz w:val="24"/>
          <w:szCs w:val="24"/>
        </w:rPr>
        <w:sectPr w:rsidR="00000000" w:rsidRPr="002B02CD">
          <w:type w:val="continuous"/>
          <w:pgSz w:w="16840" w:h="11906" w:orient="landscape"/>
          <w:pgMar w:top="148" w:right="638" w:bottom="0" w:left="540" w:header="0" w:footer="0" w:gutter="0"/>
          <w:cols w:space="0" w:equalWidth="0">
            <w:col w:w="15660"/>
          </w:cols>
          <w:docGrid w:linePitch="360"/>
        </w:sectPr>
      </w:pPr>
    </w:p>
    <w:p w14:paraId="02A065BA" w14:textId="6C380956" w:rsidR="00000000" w:rsidRPr="002B02CD" w:rsidRDefault="00593B72" w:rsidP="002B02CD">
      <w:pPr>
        <w:spacing w:line="20" w:lineRule="exact"/>
        <w:rPr>
          <w:rFonts w:ascii="Arial" w:eastAsia="Times New Roman" w:hAnsi="Arial"/>
          <w:sz w:val="24"/>
          <w:szCs w:val="24"/>
        </w:rPr>
      </w:pPr>
      <w:bookmarkStart w:id="7" w:name="page9"/>
      <w:bookmarkEnd w:id="7"/>
    </w:p>
    <w:p w14:paraId="5E6B3DFA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3357C82" w14:textId="06BB871A" w:rsidR="00000000" w:rsidRPr="002B02CD" w:rsidRDefault="00714D8D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2B02CD">
        <w:rPr>
          <w:rFonts w:ascii="Arial" w:hAnsi="Arial"/>
          <w:noProof/>
          <w:color w:val="808080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FF16799" wp14:editId="48E2B71C">
            <wp:simplePos x="0" y="0"/>
            <wp:positionH relativeFrom="column">
              <wp:posOffset>4848860</wp:posOffset>
            </wp:positionH>
            <wp:positionV relativeFrom="paragraph">
              <wp:posOffset>83820</wp:posOffset>
            </wp:positionV>
            <wp:extent cx="4635500" cy="3175000"/>
            <wp:effectExtent l="0" t="0" r="0" b="0"/>
            <wp:wrapNone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17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66C28" w14:textId="77777777" w:rsidR="00000000" w:rsidRPr="002B02CD" w:rsidRDefault="00593B72" w:rsidP="002B02CD">
      <w:pPr>
        <w:spacing w:line="326" w:lineRule="exact"/>
        <w:rPr>
          <w:rFonts w:ascii="Arial" w:eastAsia="Times New Roman" w:hAnsi="Arial"/>
          <w:sz w:val="24"/>
          <w:szCs w:val="24"/>
        </w:rPr>
      </w:pPr>
    </w:p>
    <w:p w14:paraId="19A007B6" w14:textId="77777777" w:rsidR="00000000" w:rsidRPr="002B02CD" w:rsidRDefault="00593B72" w:rsidP="002B02CD">
      <w:pPr>
        <w:spacing w:line="0" w:lineRule="atLeast"/>
        <w:ind w:left="8800"/>
        <w:rPr>
          <w:rFonts w:ascii="Arial" w:eastAsia="Arial Black" w:hAnsi="Arial"/>
          <w:b/>
          <w:sz w:val="24"/>
          <w:szCs w:val="24"/>
        </w:rPr>
      </w:pPr>
      <w:r w:rsidRPr="002B02CD">
        <w:rPr>
          <w:rFonts w:ascii="Arial" w:eastAsia="Arial Black" w:hAnsi="Arial"/>
          <w:b/>
          <w:sz w:val="24"/>
          <w:szCs w:val="24"/>
        </w:rPr>
        <w:t>DZIENNICZEK</w:t>
      </w:r>
    </w:p>
    <w:p w14:paraId="2B54880B" w14:textId="77777777" w:rsidR="00000000" w:rsidRPr="002B02CD" w:rsidRDefault="00593B72" w:rsidP="002B02CD">
      <w:pPr>
        <w:spacing w:line="84" w:lineRule="exact"/>
        <w:rPr>
          <w:rFonts w:ascii="Arial" w:eastAsia="Times New Roman" w:hAnsi="Arial"/>
          <w:sz w:val="24"/>
          <w:szCs w:val="24"/>
        </w:rPr>
      </w:pPr>
    </w:p>
    <w:p w14:paraId="64F3C6F1" w14:textId="77777777" w:rsidR="00000000" w:rsidRPr="002B02CD" w:rsidRDefault="00593B72" w:rsidP="002B02CD">
      <w:pPr>
        <w:spacing w:line="0" w:lineRule="atLeast"/>
        <w:ind w:left="8800"/>
        <w:rPr>
          <w:rFonts w:ascii="Arial" w:eastAsia="Arial Black" w:hAnsi="Arial"/>
          <w:b/>
          <w:sz w:val="24"/>
          <w:szCs w:val="24"/>
        </w:rPr>
      </w:pPr>
      <w:r w:rsidRPr="002B02CD">
        <w:rPr>
          <w:rFonts w:ascii="Arial" w:eastAsia="Arial Black" w:hAnsi="Arial"/>
          <w:b/>
          <w:sz w:val="24"/>
          <w:szCs w:val="24"/>
        </w:rPr>
        <w:t>WOLONTARIUSZA</w:t>
      </w:r>
    </w:p>
    <w:p w14:paraId="7723E72F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768FBE6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19469EA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5B01B29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00ED5FB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433A8BF" w14:textId="77777777" w:rsidR="00000000" w:rsidRPr="002B02CD" w:rsidRDefault="00593B72" w:rsidP="002B02CD">
      <w:pPr>
        <w:spacing w:line="281" w:lineRule="exact"/>
        <w:rPr>
          <w:rFonts w:ascii="Arial" w:eastAsia="Times New Roman" w:hAnsi="Arial"/>
          <w:sz w:val="24"/>
          <w:szCs w:val="24"/>
        </w:rPr>
      </w:pPr>
    </w:p>
    <w:p w14:paraId="6CDD6174" w14:textId="77777777" w:rsidR="00000000" w:rsidRPr="002B02CD" w:rsidRDefault="00593B72" w:rsidP="002B02CD">
      <w:pPr>
        <w:spacing w:line="0" w:lineRule="atLeast"/>
        <w:ind w:left="10280"/>
        <w:rPr>
          <w:rFonts w:ascii="Arial" w:hAnsi="Arial"/>
          <w:b/>
          <w:sz w:val="24"/>
          <w:szCs w:val="24"/>
        </w:rPr>
      </w:pPr>
      <w:r w:rsidRPr="002B02CD">
        <w:rPr>
          <w:rFonts w:ascii="Arial" w:hAnsi="Arial"/>
          <w:b/>
          <w:sz w:val="24"/>
          <w:szCs w:val="24"/>
        </w:rPr>
        <w:t xml:space="preserve">Nazwisko </w:t>
      </w:r>
      <w:r w:rsidRPr="002B02CD">
        <w:rPr>
          <w:rFonts w:ascii="Arial" w:hAnsi="Arial"/>
          <w:b/>
          <w:sz w:val="24"/>
          <w:szCs w:val="24"/>
        </w:rPr>
        <w:t>i imię ucznia:</w:t>
      </w:r>
    </w:p>
    <w:p w14:paraId="03F09695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FCD73EC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7E4FB80" w14:textId="77777777" w:rsidR="00000000" w:rsidRPr="002B02CD" w:rsidRDefault="00593B72" w:rsidP="002B02CD">
      <w:pPr>
        <w:spacing w:line="350" w:lineRule="exact"/>
        <w:rPr>
          <w:rFonts w:ascii="Arial" w:eastAsia="Times New Roman" w:hAnsi="Arial"/>
          <w:sz w:val="24"/>
          <w:szCs w:val="24"/>
        </w:rPr>
      </w:pPr>
    </w:p>
    <w:p w14:paraId="36914461" w14:textId="77777777" w:rsidR="00000000" w:rsidRPr="002B02CD" w:rsidRDefault="00593B72" w:rsidP="002B02CD">
      <w:pPr>
        <w:spacing w:line="0" w:lineRule="atLeast"/>
        <w:ind w:left="8900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……………………………………………………………………………………</w:t>
      </w:r>
    </w:p>
    <w:p w14:paraId="7DF8FFC5" w14:textId="2D22EB90" w:rsidR="00000000" w:rsidRPr="002B02CD" w:rsidRDefault="00714D8D" w:rsidP="002B02CD">
      <w:pPr>
        <w:spacing w:line="20" w:lineRule="exact"/>
        <w:rPr>
          <w:rFonts w:ascii="Arial" w:eastAsia="Times New Roman" w:hAnsi="Arial"/>
          <w:sz w:val="24"/>
          <w:szCs w:val="24"/>
        </w:rPr>
      </w:pPr>
      <w:r w:rsidRPr="002B02CD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203D36" wp14:editId="3C9798D9">
            <wp:simplePos x="0" y="0"/>
            <wp:positionH relativeFrom="column">
              <wp:posOffset>4825365</wp:posOffset>
            </wp:positionH>
            <wp:positionV relativeFrom="paragraph">
              <wp:posOffset>786130</wp:posOffset>
            </wp:positionV>
            <wp:extent cx="4540250" cy="3175000"/>
            <wp:effectExtent l="0" t="0" r="0" b="0"/>
            <wp:wrapNone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17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93428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8D2CBA8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9DBBFCD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E59F828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C920AD2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9B5F088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3D96DDE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758BD09" w14:textId="77777777" w:rsidR="00000000" w:rsidRPr="002B02CD" w:rsidRDefault="00593B72" w:rsidP="002B02CD">
      <w:pPr>
        <w:spacing w:line="247" w:lineRule="exact"/>
        <w:rPr>
          <w:rFonts w:ascii="Arial" w:eastAsia="Times New Roman" w:hAnsi="Arial"/>
          <w:sz w:val="24"/>
          <w:szCs w:val="24"/>
        </w:rPr>
      </w:pPr>
    </w:p>
    <w:p w14:paraId="1258BE84" w14:textId="77777777" w:rsidR="00000000" w:rsidRPr="002B02CD" w:rsidRDefault="00593B72" w:rsidP="002B02CD">
      <w:pPr>
        <w:spacing w:line="0" w:lineRule="atLeast"/>
        <w:ind w:left="8600"/>
        <w:rPr>
          <w:rFonts w:ascii="Arial" w:eastAsia="Arial Black" w:hAnsi="Arial"/>
          <w:b/>
          <w:sz w:val="24"/>
          <w:szCs w:val="24"/>
        </w:rPr>
      </w:pPr>
      <w:r w:rsidRPr="002B02CD">
        <w:rPr>
          <w:rFonts w:ascii="Arial" w:eastAsia="Arial Black" w:hAnsi="Arial"/>
          <w:b/>
          <w:sz w:val="24"/>
          <w:szCs w:val="24"/>
        </w:rPr>
        <w:t>DZIENNICZEK</w:t>
      </w:r>
    </w:p>
    <w:p w14:paraId="719182ED" w14:textId="77777777" w:rsidR="00000000" w:rsidRPr="002B02CD" w:rsidRDefault="00593B72" w:rsidP="002B02CD">
      <w:pPr>
        <w:spacing w:line="86" w:lineRule="exact"/>
        <w:rPr>
          <w:rFonts w:ascii="Arial" w:eastAsia="Times New Roman" w:hAnsi="Arial"/>
          <w:sz w:val="24"/>
          <w:szCs w:val="24"/>
        </w:rPr>
      </w:pPr>
    </w:p>
    <w:p w14:paraId="7658A80B" w14:textId="77777777" w:rsidR="00000000" w:rsidRPr="002B02CD" w:rsidRDefault="00593B72" w:rsidP="002B02CD">
      <w:pPr>
        <w:spacing w:line="0" w:lineRule="atLeast"/>
        <w:ind w:left="8600"/>
        <w:rPr>
          <w:rFonts w:ascii="Arial" w:eastAsia="Arial Black" w:hAnsi="Arial"/>
          <w:b/>
          <w:sz w:val="24"/>
          <w:szCs w:val="24"/>
        </w:rPr>
      </w:pPr>
      <w:r w:rsidRPr="002B02CD">
        <w:rPr>
          <w:rFonts w:ascii="Arial" w:eastAsia="Arial Black" w:hAnsi="Arial"/>
          <w:b/>
          <w:sz w:val="24"/>
          <w:szCs w:val="24"/>
        </w:rPr>
        <w:t>WOLONTARIUSZA</w:t>
      </w:r>
    </w:p>
    <w:p w14:paraId="4233A834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2C8B69F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7912C288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FBDD444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0850E19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B7A7CF1" w14:textId="77777777" w:rsidR="00000000" w:rsidRPr="002B02CD" w:rsidRDefault="00593B72" w:rsidP="002B02CD">
      <w:pPr>
        <w:spacing w:line="281" w:lineRule="exact"/>
        <w:rPr>
          <w:rFonts w:ascii="Arial" w:eastAsia="Times New Roman" w:hAnsi="Arial"/>
          <w:sz w:val="24"/>
          <w:szCs w:val="24"/>
        </w:rPr>
      </w:pPr>
    </w:p>
    <w:p w14:paraId="05181BAC" w14:textId="77777777" w:rsidR="00000000" w:rsidRPr="002B02CD" w:rsidRDefault="00593B72" w:rsidP="002B02CD">
      <w:pPr>
        <w:spacing w:line="0" w:lineRule="atLeast"/>
        <w:ind w:left="10180"/>
        <w:rPr>
          <w:rFonts w:ascii="Arial" w:hAnsi="Arial"/>
          <w:b/>
          <w:sz w:val="24"/>
          <w:szCs w:val="24"/>
        </w:rPr>
      </w:pPr>
      <w:r w:rsidRPr="002B02CD">
        <w:rPr>
          <w:rFonts w:ascii="Arial" w:hAnsi="Arial"/>
          <w:b/>
          <w:sz w:val="24"/>
          <w:szCs w:val="24"/>
        </w:rPr>
        <w:t>Nazwisko i imię ucznia:</w:t>
      </w:r>
    </w:p>
    <w:p w14:paraId="08EA3B1A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CEA0EF7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A4CEE40" w14:textId="77777777" w:rsidR="00000000" w:rsidRPr="002B02CD" w:rsidRDefault="00593B72" w:rsidP="002B02CD">
      <w:pPr>
        <w:spacing w:line="350" w:lineRule="exact"/>
        <w:rPr>
          <w:rFonts w:ascii="Arial" w:eastAsia="Times New Roman" w:hAnsi="Arial"/>
          <w:sz w:val="24"/>
          <w:szCs w:val="24"/>
        </w:rPr>
      </w:pPr>
    </w:p>
    <w:p w14:paraId="545CE2E4" w14:textId="77777777" w:rsidR="00000000" w:rsidRPr="002B02CD" w:rsidRDefault="00593B72" w:rsidP="002B02CD">
      <w:pPr>
        <w:spacing w:line="0" w:lineRule="atLeast"/>
        <w:ind w:left="8880"/>
        <w:rPr>
          <w:rFonts w:ascii="Arial" w:hAnsi="Arial"/>
          <w:sz w:val="24"/>
          <w:szCs w:val="24"/>
        </w:rPr>
      </w:pPr>
      <w:r w:rsidRPr="002B02CD">
        <w:rPr>
          <w:rFonts w:ascii="Arial" w:hAnsi="Arial"/>
          <w:sz w:val="24"/>
          <w:szCs w:val="24"/>
        </w:rPr>
        <w:t>…………………………………………………………………………………</w:t>
      </w:r>
    </w:p>
    <w:p w14:paraId="0A793646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23CF0E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3CB2BB1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04581CD1" w14:textId="77777777" w:rsidR="00000000" w:rsidRPr="002B02CD" w:rsidRDefault="00593B72" w:rsidP="002B02C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B1140D7" w14:textId="7AA162DE" w:rsidR="00593B72" w:rsidRPr="002B02CD" w:rsidRDefault="00593B72" w:rsidP="002B02CD">
      <w:pPr>
        <w:spacing w:line="0" w:lineRule="atLeast"/>
        <w:ind w:right="98"/>
        <w:rPr>
          <w:rFonts w:ascii="Arial" w:hAnsi="Arial"/>
          <w:b/>
          <w:sz w:val="24"/>
          <w:szCs w:val="24"/>
        </w:rPr>
      </w:pPr>
    </w:p>
    <w:sectPr w:rsidR="00593B72" w:rsidRPr="002B02CD">
      <w:pgSz w:w="16840" w:h="11906" w:orient="landscape"/>
      <w:pgMar w:top="148" w:right="1440" w:bottom="0" w:left="1440" w:header="0" w:footer="0" w:gutter="0"/>
      <w:cols w:space="0" w:equalWidth="0">
        <w:col w:w="139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5A"/>
    <w:rsid w:val="00036779"/>
    <w:rsid w:val="002B02CD"/>
    <w:rsid w:val="002D6A5A"/>
    <w:rsid w:val="0037772A"/>
    <w:rsid w:val="00446993"/>
    <w:rsid w:val="0047262F"/>
    <w:rsid w:val="00593B72"/>
    <w:rsid w:val="00714D8D"/>
    <w:rsid w:val="007C09C9"/>
    <w:rsid w:val="00E5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56FED"/>
  <w15:chartTrackingRefBased/>
  <w15:docId w15:val="{6A2483DA-8894-45EB-A878-1F7D4797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6A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6A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6A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02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B02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A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D6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D6A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036779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2B02C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B02C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Siatkatabelijasna">
    <w:name w:val="Grid Table Light"/>
    <w:basedOn w:val="Standardowy"/>
    <w:uiPriority w:val="40"/>
    <w:rsid w:val="00714D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1750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Pietrzak</dc:creator>
  <cp:keywords/>
  <cp:lastModifiedBy>Dorota Pietrzak</cp:lastModifiedBy>
  <cp:revision>2</cp:revision>
  <dcterms:created xsi:type="dcterms:W3CDTF">2021-12-03T12:03:00Z</dcterms:created>
  <dcterms:modified xsi:type="dcterms:W3CDTF">2021-12-03T12:03:00Z</dcterms:modified>
</cp:coreProperties>
</file>