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5DCF" w14:textId="4E9DBC6D" w:rsidR="00076146" w:rsidRPr="003459FB" w:rsidRDefault="00076146" w:rsidP="00A37143">
      <w:pPr>
        <w:pStyle w:val="Nagwek1"/>
        <w:rPr>
          <w:rFonts w:cs="Arial"/>
          <w:szCs w:val="24"/>
        </w:rPr>
      </w:pPr>
    </w:p>
    <w:p w14:paraId="32D47D41" w14:textId="77777777" w:rsidR="00076146" w:rsidRPr="003459FB" w:rsidRDefault="00076146" w:rsidP="00A37143">
      <w:pPr>
        <w:pStyle w:val="Nagwek1"/>
        <w:rPr>
          <w:rFonts w:cs="Arial"/>
          <w:szCs w:val="24"/>
        </w:rPr>
      </w:pPr>
    </w:p>
    <w:p w14:paraId="1CD60328" w14:textId="754A46D1" w:rsidR="00076146" w:rsidRPr="003459FB" w:rsidRDefault="00076146" w:rsidP="00A37143">
      <w:pPr>
        <w:pStyle w:val="Nagwek1"/>
        <w:rPr>
          <w:rFonts w:cs="Arial"/>
          <w:szCs w:val="24"/>
        </w:rPr>
      </w:pPr>
      <w:bookmarkStart w:id="0" w:name="_Toc71625945"/>
      <w:bookmarkStart w:id="1" w:name="_Toc89257958"/>
      <w:r w:rsidRPr="003459FB">
        <w:rPr>
          <w:rFonts w:cs="Arial"/>
          <w:szCs w:val="24"/>
        </w:rPr>
        <w:t>S</w:t>
      </w:r>
      <w:bookmarkEnd w:id="0"/>
      <w:bookmarkEnd w:id="1"/>
      <w:r w:rsidR="003459FB" w:rsidRPr="003459FB">
        <w:rPr>
          <w:rFonts w:cs="Arial"/>
          <w:szCs w:val="24"/>
        </w:rPr>
        <w:t>tatut</w:t>
      </w:r>
    </w:p>
    <w:p w14:paraId="1B7E219A" w14:textId="77777777" w:rsidR="00076146" w:rsidRPr="003459FB" w:rsidRDefault="00076146" w:rsidP="00A37143">
      <w:pPr>
        <w:pStyle w:val="Nagwek1"/>
        <w:rPr>
          <w:rFonts w:cs="Arial"/>
          <w:szCs w:val="24"/>
        </w:rPr>
      </w:pPr>
      <w:r w:rsidRPr="003459FB">
        <w:rPr>
          <w:rFonts w:cs="Arial"/>
          <w:szCs w:val="24"/>
        </w:rPr>
        <w:t xml:space="preserve">Szkoły Podstawowej nr 79 </w:t>
      </w:r>
    </w:p>
    <w:p w14:paraId="50DBD0EF" w14:textId="77777777" w:rsidR="00076146" w:rsidRPr="003459FB" w:rsidRDefault="00076146" w:rsidP="00A37143">
      <w:pPr>
        <w:pStyle w:val="Nagwek1"/>
        <w:rPr>
          <w:rFonts w:cs="Arial"/>
          <w:szCs w:val="24"/>
        </w:rPr>
      </w:pPr>
      <w:r w:rsidRPr="003459FB">
        <w:rPr>
          <w:rFonts w:cs="Arial"/>
          <w:szCs w:val="24"/>
        </w:rPr>
        <w:t>im. Łódzkich Olimpijczyków w Łodzi</w:t>
      </w:r>
    </w:p>
    <w:p w14:paraId="1BEB3F50" w14:textId="77777777" w:rsidR="00076146" w:rsidRPr="003459FB" w:rsidRDefault="00076146" w:rsidP="00A37143">
      <w:pPr>
        <w:pStyle w:val="Nagwek1"/>
        <w:rPr>
          <w:rFonts w:cs="Arial"/>
          <w:szCs w:val="24"/>
        </w:rPr>
      </w:pPr>
    </w:p>
    <w:p w14:paraId="2AE8956A" w14:textId="77777777" w:rsidR="00076146" w:rsidRPr="003459FB" w:rsidRDefault="00076146" w:rsidP="00A37143">
      <w:pPr>
        <w:rPr>
          <w:rFonts w:ascii="Arial" w:hAnsi="Arial" w:cs="Arial"/>
          <w:bCs/>
          <w:sz w:val="24"/>
          <w:szCs w:val="24"/>
        </w:rPr>
      </w:pPr>
    </w:p>
    <w:p w14:paraId="37B8C393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46339D7E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452DC25D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07865097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46CE6C6C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78225495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5813C0CD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08D86F3D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723026D0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3C4DE77C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13B64582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52954E50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44EA34D8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67FA1DE1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015931A9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55D2C99B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128D1568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497AEA68" w14:textId="6B677695" w:rsidR="00076146" w:rsidRPr="003459FB" w:rsidRDefault="00462995" w:rsidP="00A37143">
      <w:pPr>
        <w:tabs>
          <w:tab w:val="left" w:pos="7027"/>
        </w:tabs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Obowiązuje od </w:t>
      </w:r>
      <w:r w:rsidR="0036313F" w:rsidRPr="003459FB">
        <w:rPr>
          <w:rFonts w:ascii="Arial" w:hAnsi="Arial" w:cs="Arial"/>
          <w:sz w:val="24"/>
          <w:szCs w:val="24"/>
        </w:rPr>
        <w:t xml:space="preserve">9 </w:t>
      </w:r>
      <w:r w:rsidRPr="003459FB">
        <w:rPr>
          <w:rFonts w:ascii="Arial" w:hAnsi="Arial" w:cs="Arial"/>
          <w:sz w:val="24"/>
          <w:szCs w:val="24"/>
        </w:rPr>
        <w:t>września 202</w:t>
      </w:r>
      <w:r w:rsidR="0036313F" w:rsidRPr="003459FB">
        <w:rPr>
          <w:rFonts w:ascii="Arial" w:hAnsi="Arial" w:cs="Arial"/>
          <w:sz w:val="24"/>
          <w:szCs w:val="24"/>
        </w:rPr>
        <w:t>1</w:t>
      </w:r>
      <w:r w:rsidR="00076146" w:rsidRPr="003459FB">
        <w:rPr>
          <w:rFonts w:ascii="Arial" w:hAnsi="Arial" w:cs="Arial"/>
          <w:sz w:val="24"/>
          <w:szCs w:val="24"/>
        </w:rPr>
        <w:t>r.</w:t>
      </w:r>
    </w:p>
    <w:p w14:paraId="3414087A" w14:textId="15531616" w:rsidR="009277B0" w:rsidRPr="003459FB" w:rsidRDefault="009277B0" w:rsidP="00A37143">
      <w:p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>Tekst ujednolicony.</w:t>
      </w:r>
    </w:p>
    <w:p w14:paraId="33D7D1FF" w14:textId="05B87C09" w:rsidR="00034E64" w:rsidRPr="003459FB" w:rsidRDefault="009277B0" w:rsidP="00A3714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>Stan p</w:t>
      </w:r>
      <w:r w:rsidR="00143821" w:rsidRPr="003459FB">
        <w:rPr>
          <w:rFonts w:ascii="Arial" w:hAnsi="Arial" w:cs="Arial"/>
          <w:b/>
          <w:sz w:val="24"/>
          <w:szCs w:val="24"/>
        </w:rPr>
        <w:t xml:space="preserve">rawny na dzień </w:t>
      </w:r>
      <w:r w:rsidR="0036313F" w:rsidRPr="003459FB">
        <w:rPr>
          <w:rFonts w:ascii="Arial" w:hAnsi="Arial" w:cs="Arial"/>
          <w:b/>
          <w:sz w:val="24"/>
          <w:szCs w:val="24"/>
        </w:rPr>
        <w:t xml:space="preserve">9 </w:t>
      </w:r>
      <w:r w:rsidR="00143821" w:rsidRPr="003459FB">
        <w:rPr>
          <w:rFonts w:ascii="Arial" w:hAnsi="Arial" w:cs="Arial"/>
          <w:b/>
          <w:sz w:val="24"/>
          <w:szCs w:val="24"/>
        </w:rPr>
        <w:t>września 202</w:t>
      </w:r>
      <w:r w:rsidR="0036313F" w:rsidRPr="003459FB">
        <w:rPr>
          <w:rFonts w:ascii="Arial" w:hAnsi="Arial" w:cs="Arial"/>
          <w:b/>
          <w:sz w:val="24"/>
          <w:szCs w:val="24"/>
        </w:rPr>
        <w:t>1</w:t>
      </w:r>
      <w:r w:rsidRPr="003459FB">
        <w:rPr>
          <w:rFonts w:ascii="Arial" w:hAnsi="Arial" w:cs="Arial"/>
          <w:b/>
          <w:sz w:val="24"/>
          <w:szCs w:val="24"/>
        </w:rPr>
        <w:t>r.</w:t>
      </w:r>
    </w:p>
    <w:p w14:paraId="76AD64DD" w14:textId="117B0F75" w:rsidR="00034E64" w:rsidRPr="003459FB" w:rsidRDefault="00034E64" w:rsidP="00A37143">
      <w:pPr>
        <w:pBdr>
          <w:top w:val="nil"/>
          <w:left w:val="nil"/>
          <w:bottom w:val="nil"/>
          <w:right w:val="nil"/>
          <w:between w:val="nil"/>
        </w:pBdr>
        <w:spacing w:before="29"/>
        <w:ind w:right="2659"/>
        <w:rPr>
          <w:rFonts w:ascii="Arial" w:hAnsi="Arial" w:cs="Arial"/>
          <w:sz w:val="24"/>
          <w:szCs w:val="24"/>
        </w:rPr>
        <w:sectPr w:rsidR="00034E64" w:rsidRPr="003459FB" w:rsidSect="003E13ED">
          <w:headerReference w:type="default" r:id="rId8"/>
          <w:footerReference w:type="default" r:id="rId9"/>
          <w:pgSz w:w="11900" w:h="16860"/>
          <w:pgMar w:top="1440" w:right="1080" w:bottom="1440" w:left="1080" w:header="564" w:footer="865" w:gutter="0"/>
          <w:pgNumType w:start="1"/>
          <w:cols w:space="708"/>
        </w:sectPr>
      </w:pPr>
      <w:r w:rsidRPr="003459FB">
        <w:rPr>
          <w:rFonts w:ascii="Arial" w:hAnsi="Arial" w:cs="Arial"/>
          <w:sz w:val="24"/>
          <w:szCs w:val="24"/>
        </w:rPr>
        <w:t>Niniejszy Statut jest podstawowym dokumentem, w oparciu o który działa Szkoła Podstawowa nr 79 im. Łódzkich Olimpijczyków w Łodzi</w:t>
      </w:r>
    </w:p>
    <w:p w14:paraId="080D664C" w14:textId="77777777" w:rsidR="009277B0" w:rsidRPr="003459FB" w:rsidRDefault="009277B0" w:rsidP="00A3714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olor w:val="auto"/>
          <w:sz w:val="24"/>
          <w:szCs w:val="24"/>
        </w:rPr>
        <w:id w:val="209932376"/>
        <w:docPartObj>
          <w:docPartGallery w:val="Table of Contents"/>
          <w:docPartUnique/>
        </w:docPartObj>
      </w:sdtPr>
      <w:sdtEndPr/>
      <w:sdtContent>
        <w:p w14:paraId="6A80047E" w14:textId="53D8F0A5" w:rsidR="00DD23FA" w:rsidRPr="003459FB" w:rsidRDefault="00DD23FA" w:rsidP="00A37143">
          <w:pPr>
            <w:pStyle w:val="Nagwek2"/>
            <w:rPr>
              <w:rStyle w:val="Nagwek2Znak"/>
              <w:rFonts w:ascii="Arial" w:hAnsi="Arial" w:cs="Arial"/>
              <w:color w:val="auto"/>
              <w:sz w:val="24"/>
              <w:szCs w:val="24"/>
            </w:rPr>
          </w:pPr>
          <w:r w:rsidRPr="003459FB">
            <w:rPr>
              <w:rStyle w:val="Nagwek2Znak"/>
              <w:rFonts w:ascii="Arial" w:hAnsi="Arial" w:cs="Arial"/>
              <w:color w:val="auto"/>
              <w:sz w:val="24"/>
              <w:szCs w:val="24"/>
            </w:rPr>
            <w:t>Spis treści</w:t>
          </w:r>
        </w:p>
        <w:p w14:paraId="3AA1B3F4" w14:textId="6829182B" w:rsidR="00DD23FA" w:rsidRPr="003459FB" w:rsidRDefault="00DD23FA" w:rsidP="00A37143">
          <w:pPr>
            <w:pStyle w:val="Nagwek2"/>
            <w:rPr>
              <w:rFonts w:ascii="Arial" w:eastAsiaTheme="minorEastAsia" w:hAnsi="Arial" w:cs="Arial"/>
              <w:color w:val="auto"/>
              <w:sz w:val="24"/>
              <w:szCs w:val="24"/>
            </w:rPr>
          </w:pPr>
          <w:r w:rsidRPr="003459FB">
            <w:rPr>
              <w:rFonts w:ascii="Arial" w:hAnsi="Arial" w:cs="Arial"/>
              <w:noProof/>
              <w:color w:val="auto"/>
              <w:sz w:val="24"/>
              <w:szCs w:val="24"/>
            </w:rPr>
            <w:fldChar w:fldCharType="begin"/>
          </w:r>
          <w:r w:rsidRPr="003459FB">
            <w:rPr>
              <w:rFonts w:ascii="Arial" w:hAnsi="Arial" w:cs="Arial"/>
              <w:color w:val="auto"/>
              <w:sz w:val="24"/>
              <w:szCs w:val="24"/>
            </w:rPr>
            <w:instrText xml:space="preserve"> TOC \o "1-3" \h \z \u </w:instrText>
          </w:r>
          <w:r w:rsidRPr="003459FB">
            <w:rPr>
              <w:rFonts w:ascii="Arial" w:hAnsi="Arial" w:cs="Arial"/>
              <w:noProof/>
              <w:color w:val="auto"/>
              <w:sz w:val="24"/>
              <w:szCs w:val="24"/>
            </w:rPr>
            <w:fldChar w:fldCharType="separate"/>
          </w:r>
          <w:hyperlink w:anchor="_Toc89257958" w:history="1">
            <w:r w:rsidRPr="003459FB"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  <w:t>Statut</w:t>
            </w:r>
            <w:r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ab/>
            </w:r>
            <w:r w:rsidR="00930558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str.</w:t>
            </w:r>
            <w:r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begin"/>
            </w:r>
            <w:r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instrText xml:space="preserve"> PAGEREF _Toc89257958 \h </w:instrText>
            </w:r>
            <w:r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</w:r>
            <w:r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separate"/>
            </w:r>
            <w:r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1</w:t>
            </w:r>
            <w:r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8816A6F" w14:textId="6B6EA653" w:rsidR="00DD23FA" w:rsidRPr="003459FB" w:rsidRDefault="00211C15" w:rsidP="00A37143">
          <w:pPr>
            <w:pStyle w:val="Nagwek2"/>
            <w:rPr>
              <w:rFonts w:ascii="Arial" w:eastAsiaTheme="minorEastAsia" w:hAnsi="Arial" w:cs="Arial"/>
              <w:color w:val="auto"/>
              <w:sz w:val="24"/>
              <w:szCs w:val="24"/>
            </w:rPr>
          </w:pPr>
          <w:r w:rsidRPr="003459FB">
            <w:rPr>
              <w:rStyle w:val="Hipercze"/>
              <w:rFonts w:ascii="Arial" w:hAnsi="Arial" w:cs="Arial"/>
              <w:color w:val="auto"/>
              <w:sz w:val="24"/>
              <w:szCs w:val="24"/>
            </w:rPr>
            <w:t>Rozdział 1</w:t>
          </w:r>
          <w:hyperlink w:anchor="_Toc89257959" w:history="1">
            <w:r w:rsidR="00DD23FA" w:rsidRPr="003459FB"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  <w:t>Postanowienia ogólne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ab/>
            </w:r>
            <w:r w:rsidR="00930558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str.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begin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instrText xml:space="preserve"> PAGEREF _Toc89257959 \h </w:instrTex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separate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4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7DD1983" w14:textId="7BE7C32C" w:rsidR="00DD23FA" w:rsidRPr="003459FB" w:rsidRDefault="00211C15" w:rsidP="00A37143">
          <w:pPr>
            <w:pStyle w:val="Nagwek2"/>
            <w:rPr>
              <w:rFonts w:ascii="Arial" w:eastAsiaTheme="minorEastAsia" w:hAnsi="Arial" w:cs="Arial"/>
              <w:color w:val="auto"/>
              <w:sz w:val="24"/>
              <w:szCs w:val="24"/>
            </w:rPr>
          </w:pPr>
          <w:r w:rsidRPr="003459FB">
            <w:rPr>
              <w:rStyle w:val="Hipercze"/>
              <w:rFonts w:ascii="Arial" w:hAnsi="Arial" w:cs="Arial"/>
              <w:color w:val="auto"/>
              <w:sz w:val="24"/>
              <w:szCs w:val="24"/>
            </w:rPr>
            <w:t xml:space="preserve">Rozdział II </w:t>
          </w:r>
          <w:hyperlink w:anchor="_Toc89257960" w:history="1">
            <w:r w:rsidR="00DD23FA" w:rsidRPr="003459FB"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  <w:t>Cele i zadania szkoły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ab/>
            </w:r>
            <w:r w:rsidR="00930558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str.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begin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instrText xml:space="preserve"> PAGEREF _Toc89257960 \h </w:instrTex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separate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5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82893BB" w14:textId="35C8C46A" w:rsidR="00DD23FA" w:rsidRPr="003459FB" w:rsidRDefault="00930558" w:rsidP="00A37143">
          <w:pPr>
            <w:pStyle w:val="Nagwek2"/>
            <w:rPr>
              <w:rFonts w:ascii="Arial" w:eastAsiaTheme="minorEastAsia" w:hAnsi="Arial" w:cs="Arial"/>
              <w:color w:val="auto"/>
              <w:sz w:val="24"/>
              <w:szCs w:val="24"/>
            </w:rPr>
          </w:pPr>
          <w:r w:rsidRPr="003459FB">
            <w:rPr>
              <w:rStyle w:val="Hipercze"/>
              <w:rFonts w:ascii="Arial" w:hAnsi="Arial" w:cs="Arial"/>
              <w:color w:val="auto"/>
              <w:sz w:val="24"/>
              <w:szCs w:val="24"/>
            </w:rPr>
            <w:t xml:space="preserve">Rozdział III </w:t>
          </w:r>
          <w:hyperlink w:anchor="_Toc89257961" w:history="1">
            <w:r w:rsidR="00DD23FA" w:rsidRPr="003459FB"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  <w:t>Organy szkoły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ab/>
            </w:r>
            <w:r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str.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begin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instrText xml:space="preserve"> PAGEREF _Toc89257961 \h </w:instrTex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separate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12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7B817F2" w14:textId="0E4BC771" w:rsidR="00DD23FA" w:rsidRPr="003459FB" w:rsidRDefault="00930558" w:rsidP="00A37143">
          <w:pPr>
            <w:pStyle w:val="Nagwek2"/>
            <w:rPr>
              <w:rFonts w:ascii="Arial" w:eastAsiaTheme="minorEastAsia" w:hAnsi="Arial" w:cs="Arial"/>
              <w:color w:val="auto"/>
              <w:sz w:val="24"/>
              <w:szCs w:val="24"/>
            </w:rPr>
          </w:pPr>
          <w:r w:rsidRPr="003459FB">
            <w:rPr>
              <w:rStyle w:val="Hipercze"/>
              <w:rFonts w:ascii="Arial" w:hAnsi="Arial" w:cs="Arial"/>
              <w:color w:val="auto"/>
              <w:sz w:val="24"/>
              <w:szCs w:val="24"/>
            </w:rPr>
            <w:t xml:space="preserve">Rozdział IV </w:t>
          </w:r>
          <w:hyperlink w:anchor="_Toc89257962" w:history="1">
            <w:r w:rsidR="00DD23FA" w:rsidRPr="003459FB"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  <w:t>Organizacja szkoły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ab/>
            </w:r>
            <w:r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str.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begin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instrText xml:space="preserve"> PAGEREF _Toc89257962 \h </w:instrTex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separate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30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C7B5C6F" w14:textId="3DA10CC5" w:rsidR="00DD23FA" w:rsidRPr="003459FB" w:rsidRDefault="00930558" w:rsidP="00A37143">
          <w:pPr>
            <w:pStyle w:val="Nagwek2"/>
            <w:rPr>
              <w:rFonts w:ascii="Arial" w:eastAsiaTheme="minorEastAsia" w:hAnsi="Arial" w:cs="Arial"/>
              <w:color w:val="auto"/>
              <w:sz w:val="24"/>
              <w:szCs w:val="24"/>
            </w:rPr>
          </w:pPr>
          <w:r w:rsidRPr="003459FB">
            <w:rPr>
              <w:rStyle w:val="Hipercze"/>
              <w:rFonts w:ascii="Arial" w:hAnsi="Arial" w:cs="Arial"/>
              <w:color w:val="auto"/>
              <w:sz w:val="24"/>
              <w:szCs w:val="24"/>
            </w:rPr>
            <w:t xml:space="preserve">Rozdział V </w:t>
          </w:r>
          <w:hyperlink w:anchor="_Toc89257963" w:history="1">
            <w:r w:rsidR="00DD23FA" w:rsidRPr="003459FB"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  <w:t>Nauczyciele i inni pracownicy szkoły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ab/>
            </w:r>
            <w:r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str.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begin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instrText xml:space="preserve"> PAGEREF _Toc89257963 \h </w:instrTex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separate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67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395C6AB" w14:textId="1444D46F" w:rsidR="00DD23FA" w:rsidRPr="003459FB" w:rsidRDefault="00930558" w:rsidP="00A37143">
          <w:pPr>
            <w:pStyle w:val="Nagwek2"/>
            <w:rPr>
              <w:rFonts w:ascii="Arial" w:eastAsiaTheme="minorEastAsia" w:hAnsi="Arial" w:cs="Arial"/>
              <w:color w:val="auto"/>
              <w:sz w:val="24"/>
              <w:szCs w:val="24"/>
            </w:rPr>
          </w:pPr>
          <w:r w:rsidRPr="003459FB">
            <w:rPr>
              <w:rStyle w:val="Hipercze"/>
              <w:rFonts w:ascii="Arial" w:hAnsi="Arial" w:cs="Arial"/>
              <w:color w:val="auto"/>
              <w:sz w:val="24"/>
              <w:szCs w:val="24"/>
            </w:rPr>
            <w:t xml:space="preserve">Rozdział VI </w:t>
          </w:r>
          <w:hyperlink w:anchor="_Toc89257964" w:history="1">
            <w:r w:rsidR="00DD23FA" w:rsidRPr="003459FB"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  <w:t>Uczniowie szkoły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ab/>
            </w:r>
            <w:r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str.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begin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instrText xml:space="preserve"> PAGEREF _Toc89257964 \h </w:instrTex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separate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81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3F37EBD" w14:textId="43760F1A" w:rsidR="00DD23FA" w:rsidRPr="003459FB" w:rsidRDefault="00930558" w:rsidP="00A37143">
          <w:pPr>
            <w:pStyle w:val="Nagwek2"/>
            <w:rPr>
              <w:rFonts w:ascii="Arial" w:eastAsiaTheme="minorEastAsia" w:hAnsi="Arial" w:cs="Arial"/>
              <w:color w:val="auto"/>
              <w:sz w:val="24"/>
              <w:szCs w:val="24"/>
            </w:rPr>
          </w:pPr>
          <w:r w:rsidRPr="003459FB">
            <w:rPr>
              <w:rStyle w:val="Hipercze"/>
              <w:rFonts w:ascii="Arial" w:hAnsi="Arial" w:cs="Arial"/>
              <w:color w:val="auto"/>
              <w:sz w:val="24"/>
              <w:szCs w:val="24"/>
            </w:rPr>
            <w:t xml:space="preserve">Rozdział VII </w:t>
          </w:r>
          <w:hyperlink w:anchor="_Toc89257965" w:history="1">
            <w:r w:rsidR="00DD23FA" w:rsidRPr="003459FB"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  <w:t>Wewnątrzszkolne ocenianie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ab/>
            </w:r>
            <w:r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str.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begin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instrText xml:space="preserve"> PAGEREF _Toc89257965 \h </w:instrTex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separate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96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F51F2CD" w14:textId="496F5414" w:rsidR="00DD23FA" w:rsidRPr="003459FB" w:rsidRDefault="00930558" w:rsidP="00A37143">
          <w:pPr>
            <w:pStyle w:val="Nagwek2"/>
            <w:rPr>
              <w:rFonts w:ascii="Arial" w:eastAsiaTheme="minorEastAsia" w:hAnsi="Arial" w:cs="Arial"/>
              <w:color w:val="auto"/>
              <w:sz w:val="24"/>
              <w:szCs w:val="24"/>
            </w:rPr>
          </w:pPr>
          <w:r w:rsidRPr="003459FB">
            <w:rPr>
              <w:rStyle w:val="Hipercze"/>
              <w:rFonts w:ascii="Arial" w:hAnsi="Arial" w:cs="Arial"/>
              <w:color w:val="auto"/>
              <w:sz w:val="24"/>
              <w:szCs w:val="24"/>
            </w:rPr>
            <w:t xml:space="preserve">Rozdział VIII </w:t>
          </w:r>
          <w:hyperlink w:anchor="_Toc89257966" w:history="1">
            <w:r w:rsidR="00DD23FA" w:rsidRPr="003459FB"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  <w:t>Rodzice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ab/>
            </w:r>
            <w:r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str.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begin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instrText xml:space="preserve"> PAGEREF _Toc89257966 \h </w:instrTex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separate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130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5DC69A8" w14:textId="7E705A8B" w:rsidR="00DD23FA" w:rsidRPr="003459FB" w:rsidRDefault="00930558" w:rsidP="00A37143">
          <w:pPr>
            <w:pStyle w:val="Nagwek2"/>
            <w:rPr>
              <w:rFonts w:ascii="Arial" w:eastAsiaTheme="minorEastAsia" w:hAnsi="Arial" w:cs="Arial"/>
              <w:color w:val="auto"/>
              <w:sz w:val="24"/>
              <w:szCs w:val="24"/>
            </w:rPr>
          </w:pPr>
          <w:r w:rsidRPr="003459FB">
            <w:rPr>
              <w:rStyle w:val="Hipercze"/>
              <w:rFonts w:ascii="Arial" w:hAnsi="Arial" w:cs="Arial"/>
              <w:color w:val="auto"/>
              <w:sz w:val="24"/>
              <w:szCs w:val="24"/>
            </w:rPr>
            <w:t xml:space="preserve">Rozdział IX </w:t>
          </w:r>
          <w:hyperlink w:anchor="_Toc89257967" w:history="1">
            <w:r w:rsidR="00DD23FA" w:rsidRPr="003459FB"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  <w:t>Tryb składania i rozpatrywania skarg i wniosków w przypadku łamania praw ucznia przez ucznia lub przez pracownika szkoły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ab/>
            </w:r>
            <w:r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str.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begin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instrText xml:space="preserve"> PAGEREF _Toc89257967 \h </w:instrTex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separate"/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134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3CE1AF0" w14:textId="0AA35612" w:rsidR="00DD23FA" w:rsidRPr="003459FB" w:rsidRDefault="00930558" w:rsidP="00A37143">
          <w:pPr>
            <w:pStyle w:val="Nagwek2"/>
            <w:rPr>
              <w:rFonts w:ascii="Arial" w:eastAsiaTheme="minorEastAsia" w:hAnsi="Arial" w:cs="Arial"/>
              <w:color w:val="auto"/>
              <w:sz w:val="24"/>
              <w:szCs w:val="24"/>
            </w:rPr>
          </w:pPr>
          <w:r w:rsidRPr="003459FB">
            <w:rPr>
              <w:rStyle w:val="Hipercze"/>
              <w:rFonts w:ascii="Arial" w:hAnsi="Arial" w:cs="Arial"/>
              <w:color w:val="auto"/>
              <w:sz w:val="24"/>
              <w:szCs w:val="24"/>
            </w:rPr>
            <w:t xml:space="preserve">Rozdział X </w:t>
          </w:r>
          <w:hyperlink w:anchor="_Toc89257968" w:history="1">
            <w:r w:rsidR="00DD23FA" w:rsidRPr="003459FB"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  <w:t>Postanowienia  końcowe</w:t>
            </w:r>
            <w:r w:rsidR="00DD23FA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ab/>
            </w:r>
            <w:r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str.</w:t>
            </w:r>
            <w:r w:rsidR="00211C15" w:rsidRPr="003459FB">
              <w:rPr>
                <w:rFonts w:ascii="Arial" w:hAnsi="Arial" w:cs="Arial"/>
                <w:webHidden/>
                <w:color w:val="auto"/>
                <w:sz w:val="24"/>
                <w:szCs w:val="24"/>
              </w:rPr>
              <w:t>135</w:t>
            </w:r>
          </w:hyperlink>
        </w:p>
        <w:p w14:paraId="4C39383B" w14:textId="40DF5BFE" w:rsidR="00DD23FA" w:rsidRPr="003459FB" w:rsidRDefault="00DD23FA" w:rsidP="00A37143">
          <w:pPr>
            <w:pStyle w:val="Nagwek2"/>
            <w:rPr>
              <w:rFonts w:ascii="Arial" w:hAnsi="Arial" w:cs="Arial"/>
              <w:color w:val="auto"/>
              <w:sz w:val="24"/>
              <w:szCs w:val="24"/>
            </w:rPr>
          </w:pPr>
          <w:r w:rsidRPr="003459FB">
            <w:rPr>
              <w:rFonts w:ascii="Arial" w:hAnsi="Arial" w:cs="Arial"/>
              <w:color w:val="auto"/>
              <w:sz w:val="24"/>
              <w:szCs w:val="24"/>
            </w:rPr>
            <w:fldChar w:fldCharType="end"/>
          </w:r>
        </w:p>
      </w:sdtContent>
    </w:sdt>
    <w:p w14:paraId="2FADC45A" w14:textId="08028458" w:rsidR="00076146" w:rsidRPr="003459FB" w:rsidRDefault="00076146" w:rsidP="00A37143">
      <w:pPr>
        <w:spacing w:after="240" w:line="276" w:lineRule="auto"/>
        <w:rPr>
          <w:rFonts w:ascii="Arial" w:hAnsi="Arial" w:cs="Arial"/>
          <w:sz w:val="24"/>
          <w:szCs w:val="24"/>
        </w:rPr>
      </w:pPr>
    </w:p>
    <w:p w14:paraId="38529088" w14:textId="77777777" w:rsidR="00076146" w:rsidRPr="003459FB" w:rsidRDefault="00076146" w:rsidP="00A37143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br w:type="page"/>
      </w:r>
    </w:p>
    <w:p w14:paraId="527F7118" w14:textId="44A510F9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lastRenderedPageBreak/>
        <w:t>R</w:t>
      </w:r>
      <w:r w:rsidR="00550E31" w:rsidRPr="003459FB">
        <w:rPr>
          <w:rFonts w:ascii="Arial" w:hAnsi="Arial" w:cs="Arial"/>
          <w:color w:val="auto"/>
          <w:sz w:val="24"/>
          <w:szCs w:val="24"/>
        </w:rPr>
        <w:t>ozdział</w:t>
      </w:r>
      <w:r w:rsidRPr="003459FB">
        <w:rPr>
          <w:rFonts w:ascii="Arial" w:hAnsi="Arial" w:cs="Arial"/>
          <w:color w:val="auto"/>
          <w:sz w:val="24"/>
          <w:szCs w:val="24"/>
        </w:rPr>
        <w:t xml:space="preserve"> </w:t>
      </w:r>
      <w:r w:rsidR="00A37143" w:rsidRPr="003459FB">
        <w:rPr>
          <w:rFonts w:ascii="Arial" w:hAnsi="Arial" w:cs="Arial"/>
          <w:color w:val="auto"/>
          <w:sz w:val="24"/>
          <w:szCs w:val="24"/>
        </w:rPr>
        <w:t>1</w:t>
      </w:r>
    </w:p>
    <w:p w14:paraId="7E228EB1" w14:textId="40EC9521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bookmarkStart w:id="2" w:name="_Toc71625946"/>
      <w:bookmarkStart w:id="3" w:name="_Toc89257959"/>
      <w:r w:rsidRPr="003459FB">
        <w:rPr>
          <w:rFonts w:ascii="Arial" w:hAnsi="Arial" w:cs="Arial"/>
          <w:color w:val="auto"/>
          <w:sz w:val="24"/>
          <w:szCs w:val="24"/>
        </w:rPr>
        <w:t>P</w:t>
      </w:r>
      <w:r w:rsidR="00550E31" w:rsidRPr="003459FB">
        <w:rPr>
          <w:rFonts w:ascii="Arial" w:hAnsi="Arial" w:cs="Arial"/>
          <w:color w:val="auto"/>
          <w:sz w:val="24"/>
          <w:szCs w:val="24"/>
        </w:rPr>
        <w:t>ostanowienia ogólne</w:t>
      </w:r>
      <w:bookmarkEnd w:id="2"/>
      <w:bookmarkEnd w:id="3"/>
    </w:p>
    <w:p w14:paraId="0EC90880" w14:textId="77777777" w:rsidR="00076146" w:rsidRPr="003459FB" w:rsidRDefault="00076146" w:rsidP="00A3714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1D31F1F8" w14:textId="6A69DA5E" w:rsidR="00653D9B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Style w:val="Nagwek3Znak"/>
          <w:rFonts w:ascii="Arial" w:hAnsi="Arial" w:cs="Arial"/>
          <w:color w:val="auto"/>
          <w:sz w:val="24"/>
          <w:szCs w:val="24"/>
        </w:rPr>
        <w:t>§ 1</w:t>
      </w:r>
      <w:r w:rsidRPr="003459F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157D510" w14:textId="6665CCAC" w:rsidR="00076146" w:rsidRPr="003459FB" w:rsidRDefault="00076146" w:rsidP="00A37143">
      <w:pPr>
        <w:pStyle w:val="Default"/>
        <w:tabs>
          <w:tab w:val="left" w:pos="993"/>
        </w:tabs>
        <w:spacing w:after="120" w:line="276" w:lineRule="auto"/>
        <w:ind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1.Szkoła Podstawowa nr 79 im. Łódzkich Olimpijczyków w Łodzi, zwana dalej „Szkołą”, jest ośmioklasową publiczną szkołą podstawową, w której w ostatnim roku nauki przeprowadza się egzamin ósmoklasisty.</w:t>
      </w:r>
    </w:p>
    <w:p w14:paraId="3195BA5A" w14:textId="77777777" w:rsidR="00076146" w:rsidRPr="003459FB" w:rsidRDefault="00076146" w:rsidP="00A37143">
      <w:pPr>
        <w:pStyle w:val="Default"/>
        <w:numPr>
          <w:ilvl w:val="0"/>
          <w:numId w:val="12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Siedziba szkoły znajduje się w Łodzi, przy ul. Pomorskiej 138.</w:t>
      </w:r>
    </w:p>
    <w:p w14:paraId="581AEBFB" w14:textId="77777777" w:rsidR="00076146" w:rsidRPr="003459FB" w:rsidRDefault="00076146" w:rsidP="00A37143">
      <w:pPr>
        <w:pStyle w:val="Default"/>
        <w:numPr>
          <w:ilvl w:val="0"/>
          <w:numId w:val="12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Organem prowadzącym szkołę jest Miasto Łódź, a czyni to za pośrednictwem Wydziału Edukacji Urzędu Miasta Łodzi z siedzibą w Łodzi, przy ul. Krzemienieckiej 2B.</w:t>
      </w:r>
    </w:p>
    <w:p w14:paraId="1BDBDB7F" w14:textId="77777777" w:rsidR="00076146" w:rsidRPr="003459FB" w:rsidRDefault="00076146" w:rsidP="00A37143">
      <w:pPr>
        <w:pStyle w:val="Default"/>
        <w:numPr>
          <w:ilvl w:val="0"/>
          <w:numId w:val="12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Organem sprawującym nadzór pedagogiczny jest Łódzki Kurator Oświaty.</w:t>
      </w:r>
    </w:p>
    <w:p w14:paraId="5C804C69" w14:textId="77777777" w:rsidR="00076146" w:rsidRPr="003459FB" w:rsidRDefault="00076146" w:rsidP="00A37143">
      <w:pPr>
        <w:pStyle w:val="Default"/>
        <w:numPr>
          <w:ilvl w:val="0"/>
          <w:numId w:val="12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Nauka w szkole jest obowiązkowa i bezpłatna.</w:t>
      </w:r>
    </w:p>
    <w:p w14:paraId="52402CCE" w14:textId="4439545A" w:rsidR="00033B6E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Style w:val="Nagwek3Znak"/>
          <w:rFonts w:ascii="Arial" w:hAnsi="Arial" w:cs="Arial"/>
          <w:color w:val="auto"/>
          <w:sz w:val="24"/>
          <w:szCs w:val="24"/>
        </w:rPr>
        <w:t>§ 2</w:t>
      </w:r>
      <w:r w:rsidRPr="003459F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100379A" w14:textId="0303CF6E" w:rsidR="00076146" w:rsidRPr="003459FB" w:rsidRDefault="00076146" w:rsidP="00A37143">
      <w:pPr>
        <w:pStyle w:val="Default"/>
        <w:tabs>
          <w:tab w:val="left" w:pos="993"/>
        </w:tabs>
        <w:spacing w:after="120" w:line="276" w:lineRule="auto"/>
        <w:ind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1.Nazwa jest używana w pełnym brzmieniu: Szkoła Podstawowa nr 79 im. Łódzkich Olimpijczyków w Łodzi ul. Pomorska 138, 91-404 Łódź.</w:t>
      </w:r>
    </w:p>
    <w:p w14:paraId="4061F885" w14:textId="77777777" w:rsidR="00076146" w:rsidRPr="003459FB" w:rsidRDefault="00076146" w:rsidP="00A37143">
      <w:pPr>
        <w:pStyle w:val="Default"/>
        <w:numPr>
          <w:ilvl w:val="0"/>
          <w:numId w:val="12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Na pieczęciach i stemplach może być używany skrót nazwy.</w:t>
      </w:r>
    </w:p>
    <w:p w14:paraId="0987DD89" w14:textId="77777777" w:rsidR="00076146" w:rsidRPr="003459FB" w:rsidRDefault="00076146" w:rsidP="00A37143">
      <w:pPr>
        <w:pStyle w:val="Default"/>
        <w:numPr>
          <w:ilvl w:val="0"/>
          <w:numId w:val="12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Szkoła używa pieczęci podłużnej:</w:t>
      </w:r>
    </w:p>
    <w:p w14:paraId="3C4A94BB" w14:textId="77777777" w:rsidR="00076146" w:rsidRPr="003459FB" w:rsidRDefault="00076146" w:rsidP="00A37143">
      <w:pPr>
        <w:pStyle w:val="Default"/>
        <w:spacing w:after="120" w:line="276" w:lineRule="auto"/>
        <w:ind w:left="2835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Szkoła Podstawowa nr 79</w:t>
      </w:r>
    </w:p>
    <w:p w14:paraId="14389A1C" w14:textId="77777777" w:rsidR="00076146" w:rsidRPr="003459FB" w:rsidRDefault="00076146" w:rsidP="00A37143">
      <w:pPr>
        <w:pStyle w:val="Default"/>
        <w:spacing w:after="120" w:line="276" w:lineRule="auto"/>
        <w:ind w:left="2835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im. Łódzkich Olimpijczyków</w:t>
      </w:r>
    </w:p>
    <w:p w14:paraId="5A7CE549" w14:textId="77777777" w:rsidR="00076146" w:rsidRPr="003459FB" w:rsidRDefault="00076146" w:rsidP="00A37143">
      <w:pPr>
        <w:pStyle w:val="Default"/>
        <w:spacing w:after="120" w:line="276" w:lineRule="auto"/>
        <w:ind w:left="2835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ul. Pomorska 138; tel.(042) 678-60-70</w:t>
      </w:r>
    </w:p>
    <w:p w14:paraId="0474F571" w14:textId="77777777" w:rsidR="00076146" w:rsidRPr="003459FB" w:rsidRDefault="00076146" w:rsidP="00A37143">
      <w:pPr>
        <w:pStyle w:val="Default"/>
        <w:spacing w:after="120" w:line="276" w:lineRule="auto"/>
        <w:ind w:left="2835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91-404 Łódź</w:t>
      </w:r>
    </w:p>
    <w:p w14:paraId="15F8B450" w14:textId="77777777" w:rsidR="00076146" w:rsidRPr="003459FB" w:rsidRDefault="00076146" w:rsidP="00A37143">
      <w:pPr>
        <w:pStyle w:val="Default"/>
        <w:spacing w:after="120" w:line="276" w:lineRule="auto"/>
        <w:ind w:left="2835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NIP 725-10-49-823</w:t>
      </w:r>
    </w:p>
    <w:p w14:paraId="012A26C0" w14:textId="77777777" w:rsidR="00076146" w:rsidRPr="003459FB" w:rsidRDefault="00076146" w:rsidP="00A37143">
      <w:pPr>
        <w:pStyle w:val="Default"/>
        <w:numPr>
          <w:ilvl w:val="0"/>
          <w:numId w:val="12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Szkoła używa pieczęci okrągłej: Szkoła Podstawowa nr 79 im. Łódzkich Olimpijczyków w Łodzi.</w:t>
      </w:r>
    </w:p>
    <w:p w14:paraId="491D4461" w14:textId="77777777" w:rsidR="00076146" w:rsidRPr="003459FB" w:rsidRDefault="00076146" w:rsidP="00A37143">
      <w:pPr>
        <w:pStyle w:val="Default"/>
        <w:numPr>
          <w:ilvl w:val="0"/>
          <w:numId w:val="12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Szkoła używa pieczęci urzędowych zgodnie z odrębnymi przepisami.</w:t>
      </w:r>
    </w:p>
    <w:p w14:paraId="02D512A9" w14:textId="77777777" w:rsidR="00076146" w:rsidRPr="003459FB" w:rsidRDefault="00076146" w:rsidP="00A37143">
      <w:pPr>
        <w:pStyle w:val="Default"/>
        <w:numPr>
          <w:ilvl w:val="0"/>
          <w:numId w:val="12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Szkoła może używać nazwy skróconej: Szkoła Podstawowa nr 79 w Łodzi.</w:t>
      </w:r>
    </w:p>
    <w:p w14:paraId="4C91B6C3" w14:textId="341AD24C" w:rsidR="0069706C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3</w:t>
      </w:r>
    </w:p>
    <w:p w14:paraId="43399F08" w14:textId="7E6D9247" w:rsidR="00076146" w:rsidRPr="003459FB" w:rsidRDefault="00076146" w:rsidP="00A37143">
      <w:pPr>
        <w:shd w:val="clear" w:color="auto" w:fill="FFFFFF"/>
        <w:tabs>
          <w:tab w:val="left" w:pos="709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b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>Ilekroć w niniejszym statucie jest mowa bez bliższego określenia o:</w:t>
      </w:r>
    </w:p>
    <w:p w14:paraId="1496D43F" w14:textId="77777777" w:rsidR="00076146" w:rsidRPr="003459FB" w:rsidRDefault="00076146" w:rsidP="00A37143">
      <w:pPr>
        <w:numPr>
          <w:ilvl w:val="0"/>
          <w:numId w:val="124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kuratorze oświaty – nale</w:t>
      </w:r>
      <w:r w:rsidR="00034E64" w:rsidRPr="003459FB">
        <w:rPr>
          <w:rFonts w:ascii="Arial" w:hAnsi="Arial" w:cs="Arial"/>
          <w:sz w:val="24"/>
          <w:szCs w:val="24"/>
        </w:rPr>
        <w:t>ży przez to rozumieć Kuratora O</w:t>
      </w:r>
      <w:r w:rsidRPr="003459FB">
        <w:rPr>
          <w:rFonts w:ascii="Arial" w:hAnsi="Arial" w:cs="Arial"/>
          <w:sz w:val="24"/>
          <w:szCs w:val="24"/>
        </w:rPr>
        <w:t xml:space="preserve">światy </w:t>
      </w:r>
      <w:r w:rsidR="00034E64" w:rsidRPr="003459FB">
        <w:rPr>
          <w:rFonts w:ascii="Arial" w:hAnsi="Arial" w:cs="Arial"/>
          <w:sz w:val="24"/>
          <w:szCs w:val="24"/>
        </w:rPr>
        <w:t xml:space="preserve">w Łodzi </w:t>
      </w:r>
      <w:r w:rsidRPr="003459FB">
        <w:rPr>
          <w:rFonts w:ascii="Arial" w:hAnsi="Arial" w:cs="Arial"/>
          <w:sz w:val="24"/>
          <w:szCs w:val="24"/>
        </w:rPr>
        <w:t>jako jednostki organizacyjnej wchodzącej w skład zespolonej administracji rządowej w województwie;</w:t>
      </w:r>
    </w:p>
    <w:p w14:paraId="7959334C" w14:textId="77777777" w:rsidR="00076146" w:rsidRPr="003459FB" w:rsidRDefault="00076146" w:rsidP="00A37143">
      <w:pPr>
        <w:numPr>
          <w:ilvl w:val="0"/>
          <w:numId w:val="124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nauczycielu – należy przez to rozumieć także nauczyciela wychowawcę i innego pracownika pedagogicznego szkoły;</w:t>
      </w:r>
    </w:p>
    <w:p w14:paraId="6E11F693" w14:textId="77777777" w:rsidR="00076146" w:rsidRPr="003459FB" w:rsidRDefault="00076146" w:rsidP="00A37143">
      <w:pPr>
        <w:numPr>
          <w:ilvl w:val="0"/>
          <w:numId w:val="124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rodzicach – należy przez to rozumieć także prawnych opiekunów dziecka;</w:t>
      </w:r>
    </w:p>
    <w:p w14:paraId="422D4AEE" w14:textId="77777777" w:rsidR="00076146" w:rsidRPr="003459FB" w:rsidRDefault="00076146" w:rsidP="00A37143">
      <w:pPr>
        <w:numPr>
          <w:ilvl w:val="0"/>
          <w:numId w:val="124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statucie – należy przez to rozumieć Statut Szkoły Podstawowej nr 79 w Łodzi;</w:t>
      </w:r>
    </w:p>
    <w:p w14:paraId="5EA06B18" w14:textId="77777777" w:rsidR="00076146" w:rsidRPr="003459FB" w:rsidRDefault="00076146" w:rsidP="00A37143">
      <w:pPr>
        <w:numPr>
          <w:ilvl w:val="0"/>
          <w:numId w:val="124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klasie – należy przez to rozumieć oddział jako podstawową jednostkę organizacyjną szkoły;</w:t>
      </w:r>
    </w:p>
    <w:p w14:paraId="4B39615E" w14:textId="77777777" w:rsidR="00076146" w:rsidRPr="003459FB" w:rsidRDefault="00CE448C" w:rsidP="00A37143">
      <w:pPr>
        <w:numPr>
          <w:ilvl w:val="0"/>
          <w:numId w:val="124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e-d</w:t>
      </w:r>
      <w:r w:rsidR="00076146" w:rsidRPr="003459FB">
        <w:rPr>
          <w:rFonts w:ascii="Arial" w:hAnsi="Arial" w:cs="Arial"/>
          <w:sz w:val="24"/>
          <w:szCs w:val="24"/>
        </w:rPr>
        <w:t xml:space="preserve">zienniku – należy przez to rozumieć także dziennik elektroniczny </w:t>
      </w:r>
      <w:proofErr w:type="spellStart"/>
      <w:r w:rsidR="00076146" w:rsidRPr="003459FB">
        <w:rPr>
          <w:rFonts w:ascii="Arial" w:hAnsi="Arial" w:cs="Arial"/>
          <w:sz w:val="24"/>
          <w:szCs w:val="24"/>
        </w:rPr>
        <w:t>Librus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Synergia</w:t>
      </w:r>
      <w:r w:rsidR="00076146" w:rsidRPr="003459FB">
        <w:rPr>
          <w:rFonts w:ascii="Arial" w:hAnsi="Arial" w:cs="Arial"/>
          <w:sz w:val="24"/>
          <w:szCs w:val="24"/>
        </w:rPr>
        <w:t>.</w:t>
      </w:r>
    </w:p>
    <w:p w14:paraId="3FC67015" w14:textId="3825B366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R</w:t>
      </w:r>
      <w:r w:rsidR="00550E31" w:rsidRPr="003459FB">
        <w:rPr>
          <w:rFonts w:ascii="Arial" w:hAnsi="Arial" w:cs="Arial"/>
          <w:color w:val="auto"/>
          <w:sz w:val="24"/>
          <w:szCs w:val="24"/>
        </w:rPr>
        <w:t>ozdział</w:t>
      </w:r>
      <w:r w:rsidRPr="003459FB">
        <w:rPr>
          <w:rFonts w:ascii="Arial" w:hAnsi="Arial" w:cs="Arial"/>
          <w:color w:val="auto"/>
          <w:sz w:val="24"/>
          <w:szCs w:val="24"/>
        </w:rPr>
        <w:t xml:space="preserve"> II</w:t>
      </w:r>
    </w:p>
    <w:p w14:paraId="71E1F04D" w14:textId="164009E1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bookmarkStart w:id="4" w:name="_Toc71625947"/>
      <w:bookmarkStart w:id="5" w:name="_Toc89257960"/>
      <w:r w:rsidRPr="003459FB">
        <w:rPr>
          <w:rFonts w:ascii="Arial" w:hAnsi="Arial" w:cs="Arial"/>
          <w:color w:val="auto"/>
          <w:sz w:val="24"/>
          <w:szCs w:val="24"/>
        </w:rPr>
        <w:t>C</w:t>
      </w:r>
      <w:r w:rsidR="00550E31" w:rsidRPr="003459FB">
        <w:rPr>
          <w:rFonts w:ascii="Arial" w:hAnsi="Arial" w:cs="Arial"/>
          <w:color w:val="auto"/>
          <w:sz w:val="24"/>
          <w:szCs w:val="24"/>
        </w:rPr>
        <w:t>ele i zadania szkoły</w:t>
      </w:r>
      <w:bookmarkEnd w:id="4"/>
      <w:bookmarkEnd w:id="5"/>
    </w:p>
    <w:p w14:paraId="31C7B96E" w14:textId="77777777" w:rsidR="00BE6C22" w:rsidRPr="003459FB" w:rsidRDefault="00BE6C22" w:rsidP="00A37143">
      <w:pPr>
        <w:rPr>
          <w:rFonts w:ascii="Arial" w:hAnsi="Arial" w:cs="Arial"/>
          <w:sz w:val="24"/>
          <w:szCs w:val="24"/>
        </w:rPr>
      </w:pPr>
    </w:p>
    <w:p w14:paraId="0FA5BBC9" w14:textId="6421C41E" w:rsidR="0069706C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4</w:t>
      </w:r>
      <w:r w:rsidRPr="003459FB">
        <w:rPr>
          <w:rFonts w:ascii="Arial" w:hAnsi="Arial" w:cs="Arial"/>
          <w:color w:val="auto"/>
          <w:sz w:val="24"/>
          <w:szCs w:val="24"/>
        </w:rPr>
        <w:tab/>
      </w:r>
    </w:p>
    <w:p w14:paraId="03CC9FA8" w14:textId="10C5CF13" w:rsidR="00076146" w:rsidRPr="003459FB" w:rsidRDefault="00076146" w:rsidP="00A37143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Kształcenie w szkole podstawowej stanowi fundament wykształcenia. Zadaniem szkoły jest łagodne wprowadzenie dziecka w świat wiedzy, przygotowanie do wykonywania obowiązków ucznia oraz wdrażanie do samorozwoju. Szkoła zapewnia bezpieczne warunki oraz przyjazną atmosferę do nauki, uwzględniając indywidualne możliwości i potrzeby edukacyjne ucznia. Najważniejszym celem kształcenia w szkole podstawowej jest dbałość o integralny rozwój biologiczny, poznawczy, emocjonalny, społeczny i moralny ucznia.</w:t>
      </w:r>
    </w:p>
    <w:p w14:paraId="5C158FE0" w14:textId="77777777" w:rsidR="00076146" w:rsidRPr="003459FB" w:rsidRDefault="00076146" w:rsidP="00A37143">
      <w:pPr>
        <w:pStyle w:val="Default"/>
        <w:tabs>
          <w:tab w:val="left" w:pos="709"/>
        </w:tabs>
        <w:spacing w:after="120" w:line="276" w:lineRule="auto"/>
        <w:ind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  <w:lang w:eastAsia="pl-PL"/>
        </w:rPr>
        <w:t>Szkoła zapewnia każdemu uczniowi warunki niezbędne do jego rozwoju umysłowego, emocjonalnego i fizycznego oraz przygotowuje do wypełniania obowiązków rodzinnych i obywatelskich, kierując się zasadami solidarności, demokracji, tolerancji, sprawiedliwości i wolności.</w:t>
      </w:r>
    </w:p>
    <w:p w14:paraId="2CC7F2E8" w14:textId="60900968" w:rsidR="0069706C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5</w:t>
      </w:r>
    </w:p>
    <w:p w14:paraId="423D65C8" w14:textId="603A0468" w:rsidR="00076146" w:rsidRPr="003459FB" w:rsidRDefault="00076146" w:rsidP="00A37143">
      <w:pPr>
        <w:pStyle w:val="Default"/>
        <w:tabs>
          <w:tab w:val="left" w:pos="709"/>
        </w:tabs>
        <w:spacing w:after="120" w:line="276" w:lineRule="auto"/>
        <w:ind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1.</w:t>
      </w:r>
      <w:r w:rsidRPr="003459FB">
        <w:rPr>
          <w:rFonts w:ascii="Arial" w:hAnsi="Arial"/>
          <w:b/>
          <w:color w:val="auto"/>
        </w:rPr>
        <w:t xml:space="preserve"> </w:t>
      </w:r>
      <w:r w:rsidRPr="003459FB">
        <w:rPr>
          <w:rFonts w:ascii="Arial" w:hAnsi="Arial"/>
          <w:color w:val="auto"/>
        </w:rPr>
        <w:t>Szkoła realizuje cele i zadania określone w Ustawie z dnia 14 grudnia 2016 r. – Prawo oświatowe (Dz.U.</w:t>
      </w:r>
      <w:r w:rsidR="0036313F" w:rsidRPr="003459FB">
        <w:rPr>
          <w:rFonts w:ascii="Arial" w:hAnsi="Arial"/>
          <w:color w:val="auto"/>
        </w:rPr>
        <w:t xml:space="preserve"> </w:t>
      </w:r>
      <w:r w:rsidRPr="003459FB">
        <w:rPr>
          <w:rFonts w:ascii="Arial" w:hAnsi="Arial"/>
          <w:color w:val="auto"/>
        </w:rPr>
        <w:t>z 20</w:t>
      </w:r>
      <w:r w:rsidR="00930558" w:rsidRPr="003459FB">
        <w:rPr>
          <w:rFonts w:ascii="Arial" w:hAnsi="Arial"/>
          <w:color w:val="auto"/>
        </w:rPr>
        <w:t>21</w:t>
      </w:r>
      <w:r w:rsidRPr="003459FB">
        <w:rPr>
          <w:rFonts w:ascii="Arial" w:hAnsi="Arial"/>
          <w:color w:val="auto"/>
        </w:rPr>
        <w:t>r., poz.</w:t>
      </w:r>
      <w:r w:rsidR="00930558" w:rsidRPr="003459FB">
        <w:rPr>
          <w:rFonts w:ascii="Arial" w:hAnsi="Arial"/>
          <w:color w:val="auto"/>
        </w:rPr>
        <w:t>1082</w:t>
      </w:r>
      <w:r w:rsidRPr="003459FB">
        <w:rPr>
          <w:rFonts w:ascii="Arial" w:hAnsi="Arial"/>
          <w:color w:val="auto"/>
        </w:rPr>
        <w:t>), podstawie program</w:t>
      </w:r>
      <w:r w:rsidR="00034E64" w:rsidRPr="003459FB">
        <w:rPr>
          <w:rFonts w:ascii="Arial" w:hAnsi="Arial"/>
          <w:color w:val="auto"/>
        </w:rPr>
        <w:t xml:space="preserve">owej </w:t>
      </w:r>
      <w:r w:rsidRPr="003459FB">
        <w:rPr>
          <w:rFonts w:ascii="Arial" w:hAnsi="Arial"/>
          <w:color w:val="auto"/>
        </w:rPr>
        <w:t xml:space="preserve">kształcenia ogólnego w poszczególnych typach szkół oraz Programie </w:t>
      </w:r>
      <w:r w:rsidR="00E3296B" w:rsidRPr="003459FB">
        <w:rPr>
          <w:rFonts w:ascii="Arial" w:hAnsi="Arial"/>
          <w:color w:val="auto"/>
        </w:rPr>
        <w:t>Wychowawczo-Profilaktycznym</w:t>
      </w:r>
      <w:r w:rsidR="00034E64" w:rsidRPr="003459FB">
        <w:rPr>
          <w:rFonts w:ascii="Arial" w:hAnsi="Arial"/>
          <w:color w:val="auto"/>
        </w:rPr>
        <w:t>, a w </w:t>
      </w:r>
      <w:r w:rsidRPr="003459FB">
        <w:rPr>
          <w:rFonts w:ascii="Arial" w:hAnsi="Arial"/>
          <w:color w:val="auto"/>
        </w:rPr>
        <w:t>szczególności ma na celu:</w:t>
      </w:r>
    </w:p>
    <w:p w14:paraId="48768897" w14:textId="77777777" w:rsidR="00076146" w:rsidRPr="003459FB" w:rsidRDefault="00076146" w:rsidP="00A37143">
      <w:pPr>
        <w:pStyle w:val="Akapitzlist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wprowadzanie uczniów w świat wartości, w tym ofiarności, współpracy, solidarności, altruizmu, patriotyzmu i szacunku dla tradycji, wskazywanie wzorców postępowania i budowanie relacji społecznych, sprzyjających bezpiecznemu rozwojowi ucznia (rodzina, przyjaciele);</w:t>
      </w:r>
    </w:p>
    <w:p w14:paraId="0662E805" w14:textId="77777777" w:rsidR="00076146" w:rsidRPr="003459FB" w:rsidRDefault="00076146" w:rsidP="00A37143">
      <w:pPr>
        <w:pStyle w:val="Akapitzlist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wzmacnianie poczucia tożsamości indywidualnej, kulturowej, nar</w:t>
      </w:r>
      <w:r w:rsidR="00034E64" w:rsidRPr="003459FB">
        <w:rPr>
          <w:rFonts w:ascii="Arial" w:hAnsi="Arial" w:cs="Arial"/>
          <w:sz w:val="24"/>
          <w:szCs w:val="24"/>
        </w:rPr>
        <w:t>odowej, regionalnej i etnicznej;</w:t>
      </w:r>
    </w:p>
    <w:p w14:paraId="1B6BAF28" w14:textId="77777777" w:rsidR="00076146" w:rsidRPr="003459FB" w:rsidRDefault="00117D0D" w:rsidP="00A37143">
      <w:pPr>
        <w:pStyle w:val="Akapitzlist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kształto</w:t>
      </w:r>
      <w:r w:rsidR="00076146" w:rsidRPr="003459FB">
        <w:rPr>
          <w:rFonts w:ascii="Arial" w:hAnsi="Arial" w:cs="Arial"/>
          <w:sz w:val="24"/>
          <w:szCs w:val="24"/>
        </w:rPr>
        <w:t>wanie u uczniów poczucia godności własnej osoby i szacunku dla godności innych osób;</w:t>
      </w:r>
    </w:p>
    <w:p w14:paraId="0D2B52DF" w14:textId="77777777" w:rsidR="00076146" w:rsidRPr="003459FB" w:rsidRDefault="00076146" w:rsidP="00A37143">
      <w:pPr>
        <w:pStyle w:val="Akapitzlist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rozwijanie kompetencji, takich jak: kreatywność, innowacyjność i przedsiębiorczość;</w:t>
      </w:r>
    </w:p>
    <w:p w14:paraId="5216F779" w14:textId="77777777" w:rsidR="00076146" w:rsidRPr="003459FB" w:rsidRDefault="00076146" w:rsidP="00A37143">
      <w:pPr>
        <w:pStyle w:val="Akapitzlist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rozwijanie umiejętności krytycznego i logicznego myślenia, rozumowania, argumentowania i wnioskowania;</w:t>
      </w:r>
    </w:p>
    <w:p w14:paraId="5620BB37" w14:textId="77777777" w:rsidR="00076146" w:rsidRPr="003459FB" w:rsidRDefault="00076146" w:rsidP="00A37143">
      <w:pPr>
        <w:pStyle w:val="Akapitzlist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ukazywanie wartości wiedzy jako podstawy do rozwoju umiejętności;</w:t>
      </w:r>
    </w:p>
    <w:p w14:paraId="40BB1A27" w14:textId="77777777" w:rsidR="00076146" w:rsidRPr="003459FB" w:rsidRDefault="00076146" w:rsidP="00A37143">
      <w:pPr>
        <w:pStyle w:val="Akapitzlist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rozbudzanie ciekawości poznawczej uczniów oraz motywacji do nauki;</w:t>
      </w:r>
    </w:p>
    <w:p w14:paraId="64E71698" w14:textId="77777777" w:rsidR="00076146" w:rsidRPr="003459FB" w:rsidRDefault="00076146" w:rsidP="00A37143">
      <w:pPr>
        <w:pStyle w:val="Akapitzlist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wyposażenie uczniów w taki zasób wiadomości oraz kształtowanie takich umiejętności, które pozwalają w sposób bardziej dojrzały i uporządkowany zrozumieć świat;</w:t>
      </w:r>
    </w:p>
    <w:p w14:paraId="105AA98D" w14:textId="77777777" w:rsidR="00076146" w:rsidRPr="003459FB" w:rsidRDefault="00076146" w:rsidP="00A37143">
      <w:pPr>
        <w:pStyle w:val="Akapitzlist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wspieranie ucznia w rozpoznawaniu własnych predyspozycji i określaniu drogi dalszej edukacji;</w:t>
      </w:r>
    </w:p>
    <w:p w14:paraId="01274205" w14:textId="77777777" w:rsidR="00076146" w:rsidRPr="003459FB" w:rsidRDefault="00076146" w:rsidP="00A37143">
      <w:pPr>
        <w:pStyle w:val="Akapitzlist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wszechstronny rozwój osobowy ucznia przez pogłębianie wiedzy oraz zaspokajanie i rozbudzanie jego naturalnej ciekawości poznawczej;</w:t>
      </w:r>
    </w:p>
    <w:p w14:paraId="5A1C6B58" w14:textId="77777777" w:rsidR="00076146" w:rsidRPr="003459FB" w:rsidRDefault="00076146" w:rsidP="00A37143">
      <w:pPr>
        <w:pStyle w:val="Akapitzlist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kształtowanie postawy otwartej wobec świata i innych ludzi, aktywności w życiu społecznym oraz odpowiedzialności za zbiorowość;</w:t>
      </w:r>
    </w:p>
    <w:p w14:paraId="0F4EEB49" w14:textId="77777777" w:rsidR="00076146" w:rsidRPr="003459FB" w:rsidRDefault="00076146" w:rsidP="00A37143">
      <w:pPr>
        <w:pStyle w:val="Akapitzlist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zachęcanie do zorganizowanego i świadomego samokształcenia opartego na umiejętności przygotowania własnego warsztatu pracy;</w:t>
      </w:r>
    </w:p>
    <w:p w14:paraId="61A50611" w14:textId="77777777" w:rsidR="00076146" w:rsidRPr="003459FB" w:rsidRDefault="00076146" w:rsidP="00A37143">
      <w:pPr>
        <w:pStyle w:val="Default"/>
        <w:widowControl/>
        <w:numPr>
          <w:ilvl w:val="0"/>
          <w:numId w:val="125"/>
        </w:numPr>
        <w:tabs>
          <w:tab w:val="left" w:pos="426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rozwijanie umiejętności sprawnego komunikowania się w języku polskim oraz w językach obcych nowożytnych;</w:t>
      </w:r>
    </w:p>
    <w:p w14:paraId="12E69D02" w14:textId="77777777" w:rsidR="00076146" w:rsidRPr="003459FB" w:rsidRDefault="00076146" w:rsidP="00A37143">
      <w:pPr>
        <w:pStyle w:val="Default"/>
        <w:widowControl/>
        <w:numPr>
          <w:ilvl w:val="0"/>
          <w:numId w:val="125"/>
        </w:numPr>
        <w:tabs>
          <w:tab w:val="left" w:pos="426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rozwijanie umiejętności sprawnego wykorzystywania narzędzi matematyki w życiu codziennym, a także kształcenie myślenia matematycznego;</w:t>
      </w:r>
    </w:p>
    <w:p w14:paraId="34221F9B" w14:textId="77777777" w:rsidR="00076146" w:rsidRPr="003459FB" w:rsidRDefault="00076146" w:rsidP="00A37143">
      <w:pPr>
        <w:pStyle w:val="Default"/>
        <w:widowControl/>
        <w:numPr>
          <w:ilvl w:val="0"/>
          <w:numId w:val="125"/>
        </w:numPr>
        <w:tabs>
          <w:tab w:val="left" w:pos="426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kształtowanie umiejętności poszukiwania, porządkowania, krytycznej analizy oraz wykorzystania informacji z różnych źródeł;</w:t>
      </w:r>
    </w:p>
    <w:p w14:paraId="1C235AE6" w14:textId="77777777" w:rsidR="00076146" w:rsidRPr="003459FB" w:rsidRDefault="00076146" w:rsidP="00A37143">
      <w:pPr>
        <w:pStyle w:val="Default"/>
        <w:widowControl/>
        <w:numPr>
          <w:ilvl w:val="0"/>
          <w:numId w:val="125"/>
        </w:numPr>
        <w:tabs>
          <w:tab w:val="left" w:pos="426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wspieranie ucznia w kreatywnym rozwiązywaniu problemów z różnych dziedzin ze świadomym wykorzystaniem metod i narzędzi wywodzących się z informatyki, w tym programowania;</w:t>
      </w:r>
    </w:p>
    <w:p w14:paraId="1362D803" w14:textId="77777777" w:rsidR="00076146" w:rsidRPr="003459FB" w:rsidRDefault="00076146" w:rsidP="00A37143">
      <w:pPr>
        <w:pStyle w:val="Default"/>
        <w:widowControl/>
        <w:numPr>
          <w:ilvl w:val="0"/>
          <w:numId w:val="125"/>
        </w:numPr>
        <w:tabs>
          <w:tab w:val="left" w:pos="426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wspieranie ucznia w rozwiązywaniu problemów, również z wykorzystaniem technik mediacyjnych;</w:t>
      </w:r>
    </w:p>
    <w:p w14:paraId="5205B63E" w14:textId="77777777" w:rsidR="00076146" w:rsidRPr="003459FB" w:rsidRDefault="00076146" w:rsidP="00A37143">
      <w:pPr>
        <w:pStyle w:val="Default"/>
        <w:widowControl/>
        <w:numPr>
          <w:ilvl w:val="0"/>
          <w:numId w:val="125"/>
        </w:numPr>
        <w:tabs>
          <w:tab w:val="left" w:pos="426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zachęcanie ucznia do pracy w zespole i społecznej aktywności;</w:t>
      </w:r>
    </w:p>
    <w:p w14:paraId="402D497B" w14:textId="77777777" w:rsidR="00076146" w:rsidRPr="003459FB" w:rsidRDefault="00076146" w:rsidP="00A37143">
      <w:pPr>
        <w:pStyle w:val="Default"/>
        <w:widowControl/>
        <w:numPr>
          <w:ilvl w:val="0"/>
          <w:numId w:val="125"/>
        </w:numPr>
        <w:tabs>
          <w:tab w:val="left" w:pos="426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aktywny udział ucznia w życiu kulturalnym szkoły, środowiska lokalnego oraz kraju;</w:t>
      </w:r>
    </w:p>
    <w:p w14:paraId="2468CF2C" w14:textId="77777777" w:rsidR="00076146" w:rsidRPr="003459FB" w:rsidRDefault="00076146" w:rsidP="00A37143">
      <w:pPr>
        <w:pStyle w:val="Default"/>
        <w:widowControl/>
        <w:numPr>
          <w:ilvl w:val="0"/>
          <w:numId w:val="125"/>
        </w:numPr>
        <w:tabs>
          <w:tab w:val="left" w:pos="426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rozwijanie zainteresowań uczniów, a w szczególności wspomaganie rozwoju sportowego.</w:t>
      </w:r>
    </w:p>
    <w:p w14:paraId="30FCBEC1" w14:textId="79878D05" w:rsidR="0069706C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6</w:t>
      </w:r>
    </w:p>
    <w:p w14:paraId="63E09C81" w14:textId="3259902C" w:rsidR="00076146" w:rsidRPr="003459FB" w:rsidRDefault="00076146" w:rsidP="00A37143">
      <w:pPr>
        <w:shd w:val="clear" w:color="auto" w:fill="FFFFFF"/>
        <w:tabs>
          <w:tab w:val="left" w:pos="709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b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>Szkoła realizuje cele i zadania określone w poprzednim paragrafie poprzez:</w:t>
      </w:r>
    </w:p>
    <w:p w14:paraId="3AE0F2AE" w14:textId="77777777" w:rsidR="00076146" w:rsidRPr="003459FB" w:rsidRDefault="00076146" w:rsidP="00A37143">
      <w:pPr>
        <w:numPr>
          <w:ilvl w:val="0"/>
          <w:numId w:val="126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współpracę z innymi szkołami oraz instytucjami działającymi na rzecz oświaty</w:t>
      </w:r>
      <w:r w:rsidR="00034E64" w:rsidRPr="003459FB">
        <w:rPr>
          <w:rFonts w:ascii="Arial" w:hAnsi="Arial" w:cs="Arial"/>
          <w:sz w:val="24"/>
          <w:szCs w:val="24"/>
        </w:rPr>
        <w:t>, sportu</w:t>
      </w:r>
      <w:r w:rsidRPr="003459FB">
        <w:rPr>
          <w:rFonts w:ascii="Arial" w:hAnsi="Arial" w:cs="Arial"/>
          <w:sz w:val="24"/>
          <w:szCs w:val="24"/>
        </w:rPr>
        <w:t xml:space="preserve"> i kultury;</w:t>
      </w:r>
    </w:p>
    <w:p w14:paraId="62CAD3AD" w14:textId="77777777" w:rsidR="000E5677" w:rsidRPr="003459FB" w:rsidRDefault="00076146" w:rsidP="00A37143">
      <w:pPr>
        <w:numPr>
          <w:ilvl w:val="0"/>
          <w:numId w:val="126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udzielanie pomocy pedagogicznej i psychologicznej;</w:t>
      </w:r>
    </w:p>
    <w:p w14:paraId="1A278537" w14:textId="77777777" w:rsidR="00076146" w:rsidRPr="003459FB" w:rsidRDefault="000E5677" w:rsidP="00A37143">
      <w:pPr>
        <w:numPr>
          <w:ilvl w:val="0"/>
          <w:numId w:val="126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organizację i prowadzenie: zajęć świetlicowych;</w:t>
      </w:r>
      <w:r w:rsidRPr="003459FB">
        <w:rPr>
          <w:rFonts w:ascii="Arial" w:hAnsi="Arial" w:cs="Arial"/>
          <w:bCs/>
          <w:sz w:val="24"/>
          <w:szCs w:val="24"/>
        </w:rPr>
        <w:t xml:space="preserve"> zajęć </w:t>
      </w:r>
      <w:proofErr w:type="spellStart"/>
      <w:r w:rsidRPr="003459FB">
        <w:rPr>
          <w:rFonts w:ascii="Arial" w:hAnsi="Arial" w:cs="Arial"/>
          <w:bCs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bCs/>
          <w:sz w:val="24"/>
          <w:szCs w:val="24"/>
        </w:rPr>
        <w:t xml:space="preserve"> – wyrównawczych, zajęć </w:t>
      </w:r>
      <w:proofErr w:type="spellStart"/>
      <w:r w:rsidRPr="003459FB">
        <w:rPr>
          <w:rFonts w:ascii="Arial" w:hAnsi="Arial" w:cs="Arial"/>
          <w:bCs/>
          <w:sz w:val="24"/>
          <w:szCs w:val="24"/>
        </w:rPr>
        <w:t>korekcyjno</w:t>
      </w:r>
      <w:proofErr w:type="spellEnd"/>
      <w:r w:rsidRPr="003459FB">
        <w:rPr>
          <w:rFonts w:ascii="Arial" w:hAnsi="Arial" w:cs="Arial"/>
          <w:bCs/>
          <w:sz w:val="24"/>
          <w:szCs w:val="24"/>
        </w:rPr>
        <w:t xml:space="preserve"> – kompensacyjnych, zajęć logopedycznych, zajęć terapeutycznych, zajęć rewalidacyjnych,</w:t>
      </w:r>
      <w:r w:rsidRPr="003459FB">
        <w:rPr>
          <w:rFonts w:ascii="Arial" w:hAnsi="Arial" w:cs="Arial"/>
          <w:sz w:val="24"/>
          <w:szCs w:val="24"/>
        </w:rPr>
        <w:t xml:space="preserve"> warsztatów psychologicznych i innych. </w:t>
      </w:r>
      <w:r w:rsidRPr="003459FB">
        <w:rPr>
          <w:rFonts w:ascii="Arial" w:hAnsi="Arial" w:cs="Arial"/>
          <w:sz w:val="24"/>
          <w:szCs w:val="24"/>
        </w:rPr>
        <w:lastRenderedPageBreak/>
        <w:t>Zajęcia te odbywają się pod warunkiem dysponowania przez Szkołę odpowiednimi środkami finansowymi</w:t>
      </w:r>
      <w:r w:rsidR="00076146" w:rsidRPr="003459FB">
        <w:rPr>
          <w:rFonts w:ascii="Arial" w:hAnsi="Arial" w:cs="Arial"/>
          <w:bCs/>
          <w:sz w:val="24"/>
          <w:szCs w:val="24"/>
        </w:rPr>
        <w:t>;</w:t>
      </w:r>
    </w:p>
    <w:p w14:paraId="792E61FF" w14:textId="77777777" w:rsidR="00076146" w:rsidRPr="003459FB" w:rsidRDefault="00076146" w:rsidP="00A37143">
      <w:pPr>
        <w:numPr>
          <w:ilvl w:val="0"/>
          <w:numId w:val="126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organizowanie klas sportowych i prowadzenie różnego rodzaju zajęć rekreacyjnych;</w:t>
      </w:r>
    </w:p>
    <w:p w14:paraId="03727DBC" w14:textId="77777777" w:rsidR="00076146" w:rsidRPr="003459FB" w:rsidRDefault="00076146" w:rsidP="00A37143">
      <w:pPr>
        <w:numPr>
          <w:ilvl w:val="0"/>
          <w:numId w:val="126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umożliwienie spożywania ciepłych posiłków;</w:t>
      </w:r>
    </w:p>
    <w:p w14:paraId="5A4E3FC8" w14:textId="77777777" w:rsidR="00076146" w:rsidRPr="003459FB" w:rsidRDefault="00076146" w:rsidP="00A37143">
      <w:pPr>
        <w:numPr>
          <w:ilvl w:val="0"/>
          <w:numId w:val="126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kontakt i współdziałanie z rodzicami;</w:t>
      </w:r>
    </w:p>
    <w:p w14:paraId="06F1B520" w14:textId="77777777" w:rsidR="00076146" w:rsidRPr="003459FB" w:rsidRDefault="00076146" w:rsidP="00A37143">
      <w:pPr>
        <w:numPr>
          <w:ilvl w:val="0"/>
          <w:numId w:val="126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wspieranie uczniów znajdujących się w trudnej sytuacji materialnej;</w:t>
      </w:r>
    </w:p>
    <w:p w14:paraId="01BE3B76" w14:textId="77777777" w:rsidR="00076146" w:rsidRPr="003459FB" w:rsidRDefault="00076146" w:rsidP="00A37143">
      <w:pPr>
        <w:numPr>
          <w:ilvl w:val="0"/>
          <w:numId w:val="126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nagradzanie uczniów odznaczających się wybitnymi osiągnięciami w nauce;</w:t>
      </w:r>
    </w:p>
    <w:p w14:paraId="79FBBF22" w14:textId="77777777" w:rsidR="00076146" w:rsidRPr="003459FB" w:rsidRDefault="00076146" w:rsidP="00A37143">
      <w:pPr>
        <w:numPr>
          <w:ilvl w:val="0"/>
          <w:numId w:val="126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organizację wycieczek i imprez krajoznawczo – turystycznych;</w:t>
      </w:r>
    </w:p>
    <w:p w14:paraId="49E06E12" w14:textId="77777777" w:rsidR="00076146" w:rsidRPr="003459FB" w:rsidRDefault="00076146" w:rsidP="00A37143">
      <w:pPr>
        <w:numPr>
          <w:ilvl w:val="0"/>
          <w:numId w:val="126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zapewnienie kontaktu ze środowiskiem naturalnym.</w:t>
      </w:r>
    </w:p>
    <w:p w14:paraId="2CAADFD4" w14:textId="77777777" w:rsidR="0069706C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7</w:t>
      </w:r>
    </w:p>
    <w:p w14:paraId="41EB768A" w14:textId="7CCBACA3" w:rsidR="00076146" w:rsidRPr="003459FB" w:rsidRDefault="00076146" w:rsidP="00A37143">
      <w:pPr>
        <w:pStyle w:val="Default"/>
        <w:tabs>
          <w:tab w:val="left" w:pos="709"/>
        </w:tabs>
        <w:spacing w:after="120" w:line="276" w:lineRule="auto"/>
        <w:ind w:firstLine="284"/>
        <w:rPr>
          <w:rFonts w:ascii="Arial" w:hAnsi="Arial"/>
          <w:color w:val="auto"/>
        </w:rPr>
      </w:pPr>
      <w:r w:rsidRPr="003459FB">
        <w:rPr>
          <w:rFonts w:ascii="Arial" w:hAnsi="Arial"/>
          <w:b/>
          <w:color w:val="auto"/>
        </w:rPr>
        <w:tab/>
      </w:r>
      <w:r w:rsidRPr="003459FB">
        <w:rPr>
          <w:rFonts w:ascii="Arial" w:hAnsi="Arial"/>
          <w:color w:val="auto"/>
        </w:rPr>
        <w:t xml:space="preserve">Nauczyciele i pracownicy niepedagogiczni Szkoły Podstawowej nr 79 im. Łódzkich Olimpijczyków w Łodzi mają obowiązek realizować Program </w:t>
      </w:r>
      <w:r w:rsidR="00E3296B" w:rsidRPr="003459FB">
        <w:rPr>
          <w:rFonts w:ascii="Arial" w:hAnsi="Arial"/>
          <w:color w:val="auto"/>
        </w:rPr>
        <w:t>Wychowawczo-Profilaktyczny</w:t>
      </w:r>
      <w:r w:rsidRPr="003459FB">
        <w:rPr>
          <w:rFonts w:ascii="Arial" w:hAnsi="Arial"/>
          <w:color w:val="auto"/>
        </w:rPr>
        <w:t>. Treści wychowawcze realizuje się w ramach zajęć edukacyjnych, godzin do dyspozycji wychowawcy oraz podczas zajęć pozalekcyjnych i pozaszkolnych.</w:t>
      </w:r>
    </w:p>
    <w:p w14:paraId="0AC5E213" w14:textId="647E9F1C" w:rsidR="0069706C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8</w:t>
      </w:r>
    </w:p>
    <w:p w14:paraId="012F6959" w14:textId="2B021AAB" w:rsidR="00076146" w:rsidRPr="003459FB" w:rsidRDefault="00076146" w:rsidP="00A37143">
      <w:pPr>
        <w:pStyle w:val="Default"/>
        <w:tabs>
          <w:tab w:val="left" w:pos="709"/>
        </w:tabs>
        <w:spacing w:after="120" w:line="276" w:lineRule="auto"/>
        <w:ind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1</w:t>
      </w:r>
      <w:r w:rsidRPr="003459FB">
        <w:rPr>
          <w:rFonts w:ascii="Arial" w:hAnsi="Arial"/>
          <w:b/>
          <w:color w:val="auto"/>
        </w:rPr>
        <w:t xml:space="preserve">. </w:t>
      </w:r>
      <w:r w:rsidRPr="003459FB">
        <w:rPr>
          <w:rFonts w:ascii="Arial" w:hAnsi="Arial"/>
          <w:color w:val="auto"/>
        </w:rPr>
        <w:t>Edukacja szkolna przebiega w następujących etapach edukacyjnych:</w:t>
      </w:r>
    </w:p>
    <w:p w14:paraId="12E92D50" w14:textId="77777777" w:rsidR="00076146" w:rsidRPr="003459FB" w:rsidRDefault="00E539B0" w:rsidP="00A37143">
      <w:pPr>
        <w:pStyle w:val="Default"/>
        <w:widowControl/>
        <w:numPr>
          <w:ilvl w:val="0"/>
          <w:numId w:val="127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etap I – klasy I – III s</w:t>
      </w:r>
      <w:r w:rsidR="00076146" w:rsidRPr="003459FB">
        <w:rPr>
          <w:rFonts w:ascii="Arial" w:hAnsi="Arial"/>
          <w:color w:val="auto"/>
        </w:rPr>
        <w:t xml:space="preserve">zkoły </w:t>
      </w:r>
      <w:r w:rsidRPr="003459FB">
        <w:rPr>
          <w:rFonts w:ascii="Arial" w:hAnsi="Arial"/>
          <w:color w:val="auto"/>
        </w:rPr>
        <w:t>p</w:t>
      </w:r>
      <w:r w:rsidR="00076146" w:rsidRPr="003459FB">
        <w:rPr>
          <w:rFonts w:ascii="Arial" w:hAnsi="Arial"/>
          <w:color w:val="auto"/>
        </w:rPr>
        <w:t>odstawowej;</w:t>
      </w:r>
    </w:p>
    <w:p w14:paraId="167C0F76" w14:textId="77777777" w:rsidR="00076146" w:rsidRPr="003459FB" w:rsidRDefault="00E539B0" w:rsidP="00A37143">
      <w:pPr>
        <w:pStyle w:val="Default"/>
        <w:widowControl/>
        <w:numPr>
          <w:ilvl w:val="0"/>
          <w:numId w:val="127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etap II – klasy IV – VIII s</w:t>
      </w:r>
      <w:r w:rsidR="00076146" w:rsidRPr="003459FB">
        <w:rPr>
          <w:rFonts w:ascii="Arial" w:hAnsi="Arial"/>
          <w:color w:val="auto"/>
        </w:rPr>
        <w:t xml:space="preserve">zkoły </w:t>
      </w:r>
      <w:r w:rsidRPr="003459FB">
        <w:rPr>
          <w:rFonts w:ascii="Arial" w:hAnsi="Arial"/>
          <w:color w:val="auto"/>
        </w:rPr>
        <w:t>p</w:t>
      </w:r>
      <w:r w:rsidR="00076146" w:rsidRPr="003459FB">
        <w:rPr>
          <w:rFonts w:ascii="Arial" w:hAnsi="Arial"/>
          <w:color w:val="auto"/>
        </w:rPr>
        <w:t>odstawowej.</w:t>
      </w:r>
    </w:p>
    <w:p w14:paraId="25CAFE7A" w14:textId="25CEDE93" w:rsidR="0069706C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9</w:t>
      </w:r>
    </w:p>
    <w:p w14:paraId="3069E617" w14:textId="4E797D5C" w:rsidR="00076146" w:rsidRPr="003459FB" w:rsidRDefault="00076146" w:rsidP="00A37143">
      <w:pPr>
        <w:shd w:val="clear" w:color="auto" w:fill="FFFFFF"/>
        <w:tabs>
          <w:tab w:val="left" w:pos="709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 Szkoła umożliwia uczniom podtrzymanie poczucia tożsamości narodowej, etnicznej, językowej i religijnej poprzez:</w:t>
      </w:r>
    </w:p>
    <w:p w14:paraId="69ACD5BC" w14:textId="77777777" w:rsidR="00076146" w:rsidRPr="003459FB" w:rsidRDefault="00076146" w:rsidP="00A37143">
      <w:pPr>
        <w:numPr>
          <w:ilvl w:val="0"/>
          <w:numId w:val="128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organizowanie uroczystości z okazji świąt państwowych i kościelnych;</w:t>
      </w:r>
    </w:p>
    <w:p w14:paraId="26907988" w14:textId="77777777" w:rsidR="00076146" w:rsidRPr="003459FB" w:rsidRDefault="00076146" w:rsidP="00A37143">
      <w:pPr>
        <w:numPr>
          <w:ilvl w:val="0"/>
          <w:numId w:val="128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eksponowanie symboli narodowych w pomieszczeniach szkoły;</w:t>
      </w:r>
    </w:p>
    <w:p w14:paraId="0F932BAE" w14:textId="77777777" w:rsidR="00076146" w:rsidRPr="003459FB" w:rsidRDefault="00076146" w:rsidP="00A37143">
      <w:pPr>
        <w:numPr>
          <w:ilvl w:val="0"/>
          <w:numId w:val="128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organizowanie lekcji religii lub etyki według wyboru rodziców.</w:t>
      </w:r>
    </w:p>
    <w:p w14:paraId="20F8F438" w14:textId="09BDB947" w:rsidR="0069706C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10</w:t>
      </w:r>
    </w:p>
    <w:p w14:paraId="1BFF5A73" w14:textId="7639C2F4" w:rsidR="00076146" w:rsidRPr="003459FB" w:rsidRDefault="00076146" w:rsidP="00A37143">
      <w:pPr>
        <w:pStyle w:val="Default"/>
        <w:tabs>
          <w:tab w:val="left" w:pos="851"/>
        </w:tabs>
        <w:spacing w:after="120" w:line="276" w:lineRule="auto"/>
        <w:ind w:firstLine="284"/>
        <w:rPr>
          <w:rFonts w:ascii="Arial" w:hAnsi="Arial"/>
          <w:color w:val="auto"/>
        </w:rPr>
      </w:pPr>
      <w:r w:rsidRPr="003459FB">
        <w:rPr>
          <w:rFonts w:ascii="Arial" w:hAnsi="Arial"/>
          <w:b/>
          <w:color w:val="auto"/>
        </w:rPr>
        <w:tab/>
      </w:r>
      <w:r w:rsidRPr="003459FB">
        <w:rPr>
          <w:rFonts w:ascii="Arial" w:hAnsi="Arial"/>
          <w:color w:val="auto"/>
        </w:rPr>
        <w:t>1.</w:t>
      </w:r>
      <w:r w:rsidRPr="003459FB">
        <w:rPr>
          <w:rFonts w:ascii="Arial" w:hAnsi="Arial"/>
          <w:b/>
          <w:color w:val="auto"/>
        </w:rPr>
        <w:t xml:space="preserve"> </w:t>
      </w:r>
      <w:r w:rsidRPr="003459FB">
        <w:rPr>
          <w:rFonts w:ascii="Arial" w:hAnsi="Arial"/>
          <w:color w:val="auto"/>
        </w:rPr>
        <w:t>Działalność edukacyjna Szkoły jest określona przez:</w:t>
      </w:r>
    </w:p>
    <w:p w14:paraId="2E3DB602" w14:textId="77777777" w:rsidR="00076146" w:rsidRPr="003459FB" w:rsidRDefault="00076146" w:rsidP="00A37143">
      <w:pPr>
        <w:pStyle w:val="Default"/>
        <w:widowControl/>
        <w:numPr>
          <w:ilvl w:val="0"/>
          <w:numId w:val="129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szk</w:t>
      </w:r>
      <w:r w:rsidR="00E539B0" w:rsidRPr="003459FB">
        <w:rPr>
          <w:rFonts w:ascii="Arial" w:hAnsi="Arial"/>
          <w:color w:val="auto"/>
        </w:rPr>
        <w:t>olny zestaw programów nauczania</w:t>
      </w:r>
      <w:r w:rsidRPr="003459FB">
        <w:rPr>
          <w:rFonts w:ascii="Arial" w:hAnsi="Arial"/>
          <w:color w:val="auto"/>
        </w:rPr>
        <w:t xml:space="preserve"> oraz szkolny zestaw podręczników, które obejmują całą działalność dydaktyczną Szkoły;</w:t>
      </w:r>
    </w:p>
    <w:p w14:paraId="107C4877" w14:textId="77777777" w:rsidR="00076146" w:rsidRPr="003459FB" w:rsidRDefault="00076146" w:rsidP="00A37143">
      <w:pPr>
        <w:pStyle w:val="Default"/>
        <w:widowControl/>
        <w:numPr>
          <w:ilvl w:val="0"/>
          <w:numId w:val="129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 xml:space="preserve">program </w:t>
      </w:r>
      <w:r w:rsidR="00117D0D" w:rsidRPr="003459FB">
        <w:rPr>
          <w:rFonts w:ascii="Arial" w:hAnsi="Arial"/>
          <w:color w:val="auto"/>
        </w:rPr>
        <w:t>wychowawczo- profilaktyczny</w:t>
      </w:r>
      <w:r w:rsidRPr="003459FB">
        <w:rPr>
          <w:rFonts w:ascii="Arial" w:hAnsi="Arial"/>
          <w:color w:val="auto"/>
        </w:rPr>
        <w:t>, który opisuje wszystkie treści i działania o charakterze profilaktycznym oraz wychowawczym;</w:t>
      </w:r>
    </w:p>
    <w:p w14:paraId="22295213" w14:textId="41CC4A2B" w:rsidR="0069706C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11</w:t>
      </w:r>
    </w:p>
    <w:p w14:paraId="0AF4B9A0" w14:textId="506DDFA3" w:rsidR="00076146" w:rsidRPr="003459FB" w:rsidRDefault="00076146" w:rsidP="00A37143">
      <w:pPr>
        <w:pStyle w:val="Default"/>
        <w:tabs>
          <w:tab w:val="left" w:pos="851"/>
        </w:tabs>
        <w:spacing w:after="120" w:line="276" w:lineRule="auto"/>
        <w:ind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Zadania dydaktyczne szkoły.</w:t>
      </w:r>
    </w:p>
    <w:p w14:paraId="6981F209" w14:textId="77777777" w:rsidR="00076146" w:rsidRPr="003459FB" w:rsidRDefault="00E539B0" w:rsidP="00A37143">
      <w:pPr>
        <w:pStyle w:val="Default"/>
        <w:widowControl/>
        <w:numPr>
          <w:ilvl w:val="3"/>
          <w:numId w:val="78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Zadani</w:t>
      </w:r>
      <w:r w:rsidR="00076146" w:rsidRPr="003459FB">
        <w:rPr>
          <w:rFonts w:ascii="Arial" w:hAnsi="Arial"/>
          <w:color w:val="auto"/>
        </w:rPr>
        <w:t xml:space="preserve">em Szkoły jest pełna realizacja celów programowych poszczególnych zajęć edukacyjnych z uwzględnieniem wymagań podstawy programowej kształcenia </w:t>
      </w:r>
      <w:r w:rsidR="00076146" w:rsidRPr="003459FB">
        <w:rPr>
          <w:rFonts w:ascii="Arial" w:hAnsi="Arial"/>
          <w:color w:val="auto"/>
        </w:rPr>
        <w:lastRenderedPageBreak/>
        <w:t>ogólnego, troska o przydatność zdobywanej wiedzy i nabywanych umiejętności, a także ograniczenie wiadomości encyklopedycznych.</w:t>
      </w:r>
    </w:p>
    <w:p w14:paraId="392F24FA" w14:textId="77777777" w:rsidR="00076146" w:rsidRPr="003459FB" w:rsidRDefault="00076146" w:rsidP="00A37143">
      <w:pPr>
        <w:pStyle w:val="Default"/>
        <w:widowControl/>
        <w:numPr>
          <w:ilvl w:val="3"/>
          <w:numId w:val="78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Uczeń wspomagany jest we wszechstronnym rozwoju w toku procesu dydaktycznego poprzez:</w:t>
      </w:r>
    </w:p>
    <w:p w14:paraId="60AA5F43" w14:textId="77777777" w:rsidR="00076146" w:rsidRPr="003459FB" w:rsidRDefault="00076146" w:rsidP="00A37143">
      <w:pPr>
        <w:pStyle w:val="Default"/>
        <w:widowControl/>
        <w:numPr>
          <w:ilvl w:val="0"/>
          <w:numId w:val="89"/>
        </w:numPr>
        <w:tabs>
          <w:tab w:val="left" w:pos="284"/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przyjęcie zasady, że uczeń, a nie program nauczania, jest najważniejszym podmiotem procesu edukacyjnego;</w:t>
      </w:r>
    </w:p>
    <w:p w14:paraId="03158262" w14:textId="77777777" w:rsidR="00076146" w:rsidRPr="003459FB" w:rsidRDefault="00076146" w:rsidP="00A37143">
      <w:pPr>
        <w:pStyle w:val="Default"/>
        <w:widowControl/>
        <w:numPr>
          <w:ilvl w:val="0"/>
          <w:numId w:val="89"/>
        </w:numPr>
        <w:tabs>
          <w:tab w:val="left" w:pos="284"/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pobudzenie i inspirowanie ucznia do samodzielnej pracy;</w:t>
      </w:r>
    </w:p>
    <w:p w14:paraId="6B37926F" w14:textId="77777777" w:rsidR="00076146" w:rsidRPr="003459FB" w:rsidRDefault="00076146" w:rsidP="00A37143">
      <w:pPr>
        <w:pStyle w:val="Default"/>
        <w:widowControl/>
        <w:numPr>
          <w:ilvl w:val="0"/>
          <w:numId w:val="89"/>
        </w:numPr>
        <w:tabs>
          <w:tab w:val="left" w:pos="284"/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stosowanie aktywizujących metod nauczania i odchodzenie w procesie edukacyjnym od werbalizmu;</w:t>
      </w:r>
    </w:p>
    <w:p w14:paraId="4DF9AC4E" w14:textId="77777777" w:rsidR="00076146" w:rsidRPr="003459FB" w:rsidRDefault="00076146" w:rsidP="00A37143">
      <w:pPr>
        <w:pStyle w:val="Default"/>
        <w:widowControl/>
        <w:numPr>
          <w:ilvl w:val="0"/>
          <w:numId w:val="89"/>
        </w:numPr>
        <w:tabs>
          <w:tab w:val="left" w:pos="284"/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promocję czytelnictwa i włączenie biblioteki szkolnej do procesu edukacyjnego;</w:t>
      </w:r>
    </w:p>
    <w:p w14:paraId="7E54002D" w14:textId="77777777" w:rsidR="00076146" w:rsidRPr="003459FB" w:rsidRDefault="00076146" w:rsidP="00A37143">
      <w:pPr>
        <w:pStyle w:val="Default"/>
        <w:widowControl/>
        <w:numPr>
          <w:ilvl w:val="0"/>
          <w:numId w:val="89"/>
        </w:numPr>
        <w:tabs>
          <w:tab w:val="left" w:pos="284"/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zachęcanie uczniów do udziału w olimpiadach i konkursach;</w:t>
      </w:r>
    </w:p>
    <w:p w14:paraId="7797C85D" w14:textId="77777777" w:rsidR="00076146" w:rsidRPr="003459FB" w:rsidRDefault="00076146" w:rsidP="00A37143">
      <w:pPr>
        <w:pStyle w:val="Default"/>
        <w:widowControl/>
        <w:numPr>
          <w:ilvl w:val="0"/>
          <w:numId w:val="89"/>
        </w:numPr>
        <w:tabs>
          <w:tab w:val="left" w:pos="284"/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przestrzeganie zasady indywidualizacji;</w:t>
      </w:r>
    </w:p>
    <w:p w14:paraId="14EE881B" w14:textId="77777777" w:rsidR="00076146" w:rsidRPr="003459FB" w:rsidRDefault="00076146" w:rsidP="00A37143">
      <w:pPr>
        <w:pStyle w:val="Default"/>
        <w:widowControl/>
        <w:numPr>
          <w:ilvl w:val="0"/>
          <w:numId w:val="89"/>
        </w:numPr>
        <w:tabs>
          <w:tab w:val="left" w:pos="284"/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pracę z uczniem szczególnie uzdolnionym przez motywowanie go do samodzielnych poszukiwań twórczych, pomoc w zdobywaniu przez niego potrzebnej literatury, opiekę ze strony nauczyciela, promowanie talentów w Szkole i środowisku;</w:t>
      </w:r>
    </w:p>
    <w:p w14:paraId="1DE83214" w14:textId="77777777" w:rsidR="00076146" w:rsidRPr="003459FB" w:rsidRDefault="00076146" w:rsidP="00A37143">
      <w:pPr>
        <w:pStyle w:val="Akapitzlist"/>
        <w:numPr>
          <w:ilvl w:val="0"/>
          <w:numId w:val="89"/>
        </w:numPr>
        <w:tabs>
          <w:tab w:val="left" w:pos="284"/>
          <w:tab w:val="left" w:pos="426"/>
          <w:tab w:val="left" w:pos="567"/>
          <w:tab w:val="left" w:pos="993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upowszechnianie wiedzy ekologicznej oraz kształtowanie właściwych postaw wobec problemów ochrony środowiska;</w:t>
      </w:r>
    </w:p>
    <w:p w14:paraId="6FD5DA91" w14:textId="77777777" w:rsidR="00076146" w:rsidRPr="003459FB" w:rsidRDefault="00076146" w:rsidP="00A37143">
      <w:pPr>
        <w:pStyle w:val="Akapitzlist"/>
        <w:numPr>
          <w:ilvl w:val="0"/>
          <w:numId w:val="89"/>
        </w:numPr>
        <w:tabs>
          <w:tab w:val="left" w:pos="284"/>
          <w:tab w:val="left" w:pos="426"/>
          <w:tab w:val="left" w:pos="567"/>
          <w:tab w:val="left" w:pos="993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zapobieganie przejawom dyskryminacji;</w:t>
      </w:r>
    </w:p>
    <w:p w14:paraId="7A2EDA71" w14:textId="77777777" w:rsidR="00076146" w:rsidRPr="003459FB" w:rsidRDefault="00076146" w:rsidP="00A37143">
      <w:pPr>
        <w:pStyle w:val="Default"/>
        <w:widowControl/>
        <w:numPr>
          <w:ilvl w:val="0"/>
          <w:numId w:val="89"/>
        </w:numPr>
        <w:tabs>
          <w:tab w:val="left" w:pos="426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eastAsia="Times New Roman" w:hAnsi="Arial"/>
          <w:noProof/>
          <w:color w:val="auto"/>
        </w:rPr>
      </w:pPr>
      <w:r w:rsidRPr="003459FB">
        <w:rPr>
          <w:rFonts w:ascii="Arial" w:hAnsi="Arial"/>
          <w:color w:val="auto"/>
        </w:rPr>
        <w:t>prowadzenie edukacji medialnej w celu przygotowania uczniów do właściwego odbioru i wykorzystania mediów;</w:t>
      </w:r>
    </w:p>
    <w:p w14:paraId="727F254C" w14:textId="77777777" w:rsidR="00076146" w:rsidRPr="003459FB" w:rsidRDefault="00076146" w:rsidP="00A37143">
      <w:pPr>
        <w:pStyle w:val="Default"/>
        <w:widowControl/>
        <w:numPr>
          <w:ilvl w:val="0"/>
          <w:numId w:val="89"/>
        </w:numPr>
        <w:tabs>
          <w:tab w:val="left" w:pos="426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 xml:space="preserve">otoczenie opieką uczniów mających trudności w nauce przez ścisłą współpracę z poradnią </w:t>
      </w:r>
      <w:proofErr w:type="spellStart"/>
      <w:r w:rsidRPr="003459FB">
        <w:rPr>
          <w:rFonts w:ascii="Arial" w:hAnsi="Arial"/>
          <w:color w:val="auto"/>
        </w:rPr>
        <w:t>psychologiczno</w:t>
      </w:r>
      <w:proofErr w:type="spellEnd"/>
      <w:r w:rsidRPr="003459FB">
        <w:rPr>
          <w:rFonts w:ascii="Arial" w:hAnsi="Arial"/>
          <w:color w:val="auto"/>
        </w:rPr>
        <w:t xml:space="preserve"> – pedagogiczną, zapewnienie opieki psychologa, popularyzowanie wśród nauczycieli i rodziców wiedzy z zakresu praw rozwoju i potrzeb psychicznych dzieci </w:t>
      </w:r>
      <w:r w:rsidR="00E539B0" w:rsidRPr="003459FB">
        <w:rPr>
          <w:rFonts w:ascii="Arial" w:hAnsi="Arial"/>
          <w:color w:val="auto"/>
        </w:rPr>
        <w:t>i </w:t>
      </w:r>
      <w:r w:rsidRPr="003459FB">
        <w:rPr>
          <w:rFonts w:ascii="Arial" w:hAnsi="Arial"/>
          <w:color w:val="auto"/>
        </w:rPr>
        <w:t>młodzieży;</w:t>
      </w:r>
    </w:p>
    <w:p w14:paraId="12C6C561" w14:textId="77777777" w:rsidR="00076146" w:rsidRPr="003459FB" w:rsidRDefault="00076146" w:rsidP="00A37143">
      <w:pPr>
        <w:pStyle w:val="Default"/>
        <w:widowControl/>
        <w:numPr>
          <w:ilvl w:val="0"/>
          <w:numId w:val="89"/>
        </w:numPr>
        <w:tabs>
          <w:tab w:val="left" w:pos="426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kształtowanie u uczniów postaw przedsiębiorczości sprzyjających aktywnemu uczestnictwu w życiu gospodarczym.</w:t>
      </w:r>
    </w:p>
    <w:p w14:paraId="6E8EDBF3" w14:textId="77777777" w:rsidR="00076146" w:rsidRPr="003459FB" w:rsidRDefault="00076146" w:rsidP="00A37143">
      <w:pPr>
        <w:pStyle w:val="Default"/>
        <w:widowControl/>
        <w:numPr>
          <w:ilvl w:val="3"/>
          <w:numId w:val="78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Nauczyciele na bieżąco informują uczniów o tym, co robią dobrze, a nad czym muszą popracować. Rodzicom przekazywana jest informacja o szczególnych uzdolnieniach dziecka.</w:t>
      </w:r>
    </w:p>
    <w:p w14:paraId="7998DE94" w14:textId="77777777" w:rsidR="00076146" w:rsidRPr="003459FB" w:rsidRDefault="00076146" w:rsidP="00A37143">
      <w:pPr>
        <w:pStyle w:val="Default"/>
        <w:widowControl/>
        <w:numPr>
          <w:ilvl w:val="3"/>
          <w:numId w:val="78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Dokonywana jest stała ewaluacja szczegółowych warunków i sposobów oceniania wewnątrzszkolnego.</w:t>
      </w:r>
    </w:p>
    <w:p w14:paraId="789FC3C8" w14:textId="77777777" w:rsidR="00076146" w:rsidRPr="003459FB" w:rsidRDefault="00076146" w:rsidP="00A37143">
      <w:pPr>
        <w:pStyle w:val="Default"/>
        <w:widowControl/>
        <w:numPr>
          <w:ilvl w:val="3"/>
          <w:numId w:val="78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Uczeń ma możliwość rozwijania swych zainteresowań poprzez uczestnictwo w zajęciach kół przedmiotowych i kół zainteresowań.</w:t>
      </w:r>
    </w:p>
    <w:p w14:paraId="3D74A92D" w14:textId="3F8AF1DF" w:rsidR="0069706C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12</w:t>
      </w:r>
      <w:r w:rsidRPr="003459FB">
        <w:rPr>
          <w:rFonts w:ascii="Arial" w:hAnsi="Arial" w:cs="Arial"/>
          <w:color w:val="auto"/>
          <w:sz w:val="24"/>
          <w:szCs w:val="24"/>
        </w:rPr>
        <w:tab/>
      </w:r>
    </w:p>
    <w:p w14:paraId="2426BEC7" w14:textId="630B2418" w:rsidR="00076146" w:rsidRPr="003459FB" w:rsidRDefault="00076146" w:rsidP="00A37143">
      <w:pPr>
        <w:pStyle w:val="Default"/>
        <w:tabs>
          <w:tab w:val="left" w:pos="851"/>
        </w:tabs>
        <w:spacing w:after="120" w:line="276" w:lineRule="auto"/>
        <w:ind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Zadania wychowawcze szkoły.</w:t>
      </w:r>
    </w:p>
    <w:p w14:paraId="7D719A27" w14:textId="77777777" w:rsidR="00076146" w:rsidRPr="003459FB" w:rsidRDefault="00076146" w:rsidP="00A37143">
      <w:pPr>
        <w:pStyle w:val="Default"/>
        <w:widowControl/>
        <w:numPr>
          <w:ilvl w:val="6"/>
          <w:numId w:val="78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Szkoła tworzy pozytywnie oddziałujące środowisko wychowawcze, sprzyjające wszechstronnemu rozwojowi ucznia.</w:t>
      </w:r>
    </w:p>
    <w:p w14:paraId="0A33BD69" w14:textId="77777777" w:rsidR="00076146" w:rsidRPr="003459FB" w:rsidRDefault="00076146" w:rsidP="00A37143">
      <w:pPr>
        <w:pStyle w:val="Default"/>
        <w:widowControl/>
        <w:numPr>
          <w:ilvl w:val="6"/>
          <w:numId w:val="78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lastRenderedPageBreak/>
        <w:t>Uczeń Szkoły bierze udział w następujących uroczystościach szkolnych:</w:t>
      </w:r>
    </w:p>
    <w:p w14:paraId="7DF626B4" w14:textId="77777777" w:rsidR="00076146" w:rsidRPr="003459FB" w:rsidRDefault="00076146" w:rsidP="00A37143">
      <w:pPr>
        <w:pStyle w:val="Default"/>
        <w:widowControl/>
        <w:numPr>
          <w:ilvl w:val="0"/>
          <w:numId w:val="88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ślubowanie uczniów klas I;</w:t>
      </w:r>
    </w:p>
    <w:p w14:paraId="6737C51E" w14:textId="77777777" w:rsidR="00076146" w:rsidRPr="003459FB" w:rsidRDefault="00076146" w:rsidP="00A37143">
      <w:pPr>
        <w:pStyle w:val="Default"/>
        <w:widowControl/>
        <w:numPr>
          <w:ilvl w:val="0"/>
          <w:numId w:val="88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apele, akademie z okazji świąt szkolnych, państwowych i regionalnych;</w:t>
      </w:r>
    </w:p>
    <w:p w14:paraId="6192084E" w14:textId="77777777" w:rsidR="00076146" w:rsidRPr="003459FB" w:rsidRDefault="00076146" w:rsidP="00A37143">
      <w:pPr>
        <w:pStyle w:val="Default"/>
        <w:widowControl/>
        <w:numPr>
          <w:ilvl w:val="0"/>
          <w:numId w:val="88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pasowanie na sportowca klas IV;</w:t>
      </w:r>
    </w:p>
    <w:p w14:paraId="3A559491" w14:textId="77777777" w:rsidR="00076146" w:rsidRPr="003459FB" w:rsidRDefault="00076146" w:rsidP="00A37143">
      <w:pPr>
        <w:pStyle w:val="Default"/>
        <w:widowControl/>
        <w:numPr>
          <w:ilvl w:val="0"/>
          <w:numId w:val="88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uroczyste wręczenie świadectw z wyróżnieniem.</w:t>
      </w:r>
    </w:p>
    <w:p w14:paraId="00315EAA" w14:textId="77777777" w:rsidR="00076146" w:rsidRPr="003459FB" w:rsidRDefault="00076146" w:rsidP="00A37143">
      <w:pPr>
        <w:pStyle w:val="Default"/>
        <w:widowControl/>
        <w:numPr>
          <w:ilvl w:val="6"/>
          <w:numId w:val="78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 Szkole przestrzegane są zasady tolerancji religijnej, światopoglądowej oraz eliminowane postawy agresywne, szowinistyczne i nacjonalistyczne.</w:t>
      </w:r>
    </w:p>
    <w:p w14:paraId="01094706" w14:textId="77777777" w:rsidR="00076146" w:rsidRPr="003459FB" w:rsidRDefault="00076146" w:rsidP="00A37143">
      <w:pPr>
        <w:pStyle w:val="Default"/>
        <w:widowControl/>
        <w:numPr>
          <w:ilvl w:val="6"/>
          <w:numId w:val="78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 Szkole promuje się aktywność społeczną, odpowiedzialność za najbliższe otoczenie, pracę na zasadach wolontariatu itp., w szczególności poprzez:</w:t>
      </w:r>
    </w:p>
    <w:p w14:paraId="5BF66B8D" w14:textId="77777777" w:rsidR="00076146" w:rsidRPr="003459FB" w:rsidRDefault="00076146" w:rsidP="00A37143">
      <w:pPr>
        <w:pStyle w:val="Default"/>
        <w:widowControl/>
        <w:numPr>
          <w:ilvl w:val="0"/>
          <w:numId w:val="86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współodpowiedzialność Samorządu Uczniowskiego za estetykę otoczenia;</w:t>
      </w:r>
    </w:p>
    <w:p w14:paraId="1788D52E" w14:textId="77777777" w:rsidR="00076146" w:rsidRPr="003459FB" w:rsidRDefault="00076146" w:rsidP="00A37143">
      <w:pPr>
        <w:pStyle w:val="Default"/>
        <w:widowControl/>
        <w:numPr>
          <w:ilvl w:val="0"/>
          <w:numId w:val="86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włączenie SU do organizowania imprez szkolnych i klasowych;</w:t>
      </w:r>
    </w:p>
    <w:p w14:paraId="77671369" w14:textId="77777777" w:rsidR="00076146" w:rsidRPr="003459FB" w:rsidRDefault="00076146" w:rsidP="00A37143">
      <w:pPr>
        <w:pStyle w:val="Default"/>
        <w:widowControl/>
        <w:numPr>
          <w:ilvl w:val="0"/>
          <w:numId w:val="86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 xml:space="preserve">uwzględnianie w ocenie zachowania postaw prospołecznych. </w:t>
      </w:r>
    </w:p>
    <w:p w14:paraId="48608AD8" w14:textId="77777777" w:rsidR="00076146" w:rsidRPr="003459FB" w:rsidRDefault="00076146" w:rsidP="00A37143">
      <w:pPr>
        <w:pStyle w:val="Default"/>
        <w:widowControl/>
        <w:numPr>
          <w:ilvl w:val="6"/>
          <w:numId w:val="78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Umożliwia się uczniom udział w życiu kulturalnym poprzez:</w:t>
      </w:r>
    </w:p>
    <w:p w14:paraId="3ABB694B" w14:textId="77777777" w:rsidR="00076146" w:rsidRPr="003459FB" w:rsidRDefault="00076146" w:rsidP="00A37143">
      <w:pPr>
        <w:pStyle w:val="Default"/>
        <w:widowControl/>
        <w:numPr>
          <w:ilvl w:val="0"/>
          <w:numId w:val="87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organizowanie wyjazdów do teatru, kina, na wystawy;</w:t>
      </w:r>
    </w:p>
    <w:p w14:paraId="42C34082" w14:textId="77777777" w:rsidR="00076146" w:rsidRPr="003459FB" w:rsidRDefault="00076146" w:rsidP="00A37143">
      <w:pPr>
        <w:pStyle w:val="Default"/>
        <w:widowControl/>
        <w:numPr>
          <w:ilvl w:val="0"/>
          <w:numId w:val="87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udział w imprezach kulturalnych o walorach wychowawczych;</w:t>
      </w:r>
    </w:p>
    <w:p w14:paraId="578E8208" w14:textId="77777777" w:rsidR="00076146" w:rsidRPr="003459FB" w:rsidRDefault="00076146" w:rsidP="00A37143">
      <w:pPr>
        <w:pStyle w:val="Default"/>
        <w:widowControl/>
        <w:numPr>
          <w:ilvl w:val="0"/>
          <w:numId w:val="87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wspieranie inicjatyw uczniów w przygotowywaniu programów kulturalnych dla Szkoły i środowiska.</w:t>
      </w:r>
    </w:p>
    <w:p w14:paraId="111F5FB3" w14:textId="77777777" w:rsidR="00076146" w:rsidRPr="003459FB" w:rsidRDefault="00076146" w:rsidP="00A37143">
      <w:pPr>
        <w:pStyle w:val="Default"/>
        <w:widowControl/>
        <w:numPr>
          <w:ilvl w:val="6"/>
          <w:numId w:val="78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Uczniowie mają możliwość korzystania z pomocy pedagoga szkolnego</w:t>
      </w:r>
      <w:r w:rsidR="005F40A9" w:rsidRPr="003459FB">
        <w:rPr>
          <w:rFonts w:ascii="Arial" w:hAnsi="Arial"/>
          <w:color w:val="auto"/>
        </w:rPr>
        <w:t>, psychologa szkolnego</w:t>
      </w:r>
      <w:r w:rsidRPr="003459FB">
        <w:rPr>
          <w:rFonts w:ascii="Arial" w:hAnsi="Arial"/>
          <w:color w:val="auto"/>
        </w:rPr>
        <w:t xml:space="preserve"> oraz poradni </w:t>
      </w:r>
      <w:proofErr w:type="spellStart"/>
      <w:r w:rsidRPr="003459FB">
        <w:rPr>
          <w:rFonts w:ascii="Arial" w:hAnsi="Arial"/>
          <w:color w:val="auto"/>
        </w:rPr>
        <w:t>psychologiczno</w:t>
      </w:r>
      <w:proofErr w:type="spellEnd"/>
      <w:r w:rsidRPr="003459FB">
        <w:rPr>
          <w:rFonts w:ascii="Arial" w:hAnsi="Arial"/>
          <w:color w:val="auto"/>
        </w:rPr>
        <w:t xml:space="preserve"> – pedagogicznej.</w:t>
      </w:r>
    </w:p>
    <w:p w14:paraId="7BA713FD" w14:textId="77777777" w:rsidR="00076146" w:rsidRPr="003459FB" w:rsidRDefault="00076146" w:rsidP="00A37143">
      <w:pPr>
        <w:pStyle w:val="Default"/>
        <w:widowControl/>
        <w:numPr>
          <w:ilvl w:val="6"/>
          <w:numId w:val="78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Organizacjom młodzieżowym działającym na terenie Szkoły zapewnia się pomieszczenie, opiekuna oraz wszelką pomoc nieograniczającą samodzielności ucznia.</w:t>
      </w:r>
    </w:p>
    <w:p w14:paraId="53B6D96E" w14:textId="77777777" w:rsidR="00076146" w:rsidRPr="003459FB" w:rsidRDefault="00076146" w:rsidP="00A37143">
      <w:pPr>
        <w:pStyle w:val="Default"/>
        <w:widowControl/>
        <w:numPr>
          <w:ilvl w:val="6"/>
          <w:numId w:val="78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 Szkole docenia się wychowawcze aspekt</w:t>
      </w:r>
      <w:r w:rsidR="005F40A9" w:rsidRPr="003459FB">
        <w:rPr>
          <w:rFonts w:ascii="Arial" w:hAnsi="Arial"/>
          <w:color w:val="auto"/>
        </w:rPr>
        <w:t>y</w:t>
      </w:r>
      <w:r w:rsidRPr="003459FB">
        <w:rPr>
          <w:rFonts w:ascii="Arial" w:hAnsi="Arial"/>
          <w:color w:val="auto"/>
        </w:rPr>
        <w:t xml:space="preserve"> oceniania poprzez:</w:t>
      </w:r>
    </w:p>
    <w:p w14:paraId="28C02901" w14:textId="77777777" w:rsidR="00076146" w:rsidRPr="003459FB" w:rsidRDefault="00076146" w:rsidP="00A37143">
      <w:pPr>
        <w:pStyle w:val="Default"/>
        <w:widowControl/>
        <w:numPr>
          <w:ilvl w:val="0"/>
          <w:numId w:val="85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przestrzeganie ustaleń zawartych w szczegółowych warunkach i sposobach oceniania wewnątrzszkolnego;</w:t>
      </w:r>
    </w:p>
    <w:p w14:paraId="6EF1CF3F" w14:textId="77777777" w:rsidR="00076146" w:rsidRPr="003459FB" w:rsidRDefault="00076146" w:rsidP="00A37143">
      <w:pPr>
        <w:pStyle w:val="Default"/>
        <w:widowControl/>
        <w:numPr>
          <w:ilvl w:val="0"/>
          <w:numId w:val="85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uwzględnienie wkładu pracy, możliwości intelektualnych ucznia oraz jego rozwoju intelektualnego i osobowego;</w:t>
      </w:r>
    </w:p>
    <w:p w14:paraId="4DA89374" w14:textId="77777777" w:rsidR="00076146" w:rsidRPr="003459FB" w:rsidRDefault="00076146" w:rsidP="00A37143">
      <w:pPr>
        <w:pStyle w:val="Default"/>
        <w:widowControl/>
        <w:numPr>
          <w:ilvl w:val="0"/>
          <w:numId w:val="85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pojmowanie oceny jako czynnika motywującego i inspirującego.</w:t>
      </w:r>
    </w:p>
    <w:p w14:paraId="425123BE" w14:textId="3124923E" w:rsidR="0069706C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13</w:t>
      </w:r>
    </w:p>
    <w:p w14:paraId="572DB4D0" w14:textId="3C7A7E6E" w:rsidR="00076146" w:rsidRPr="003459FB" w:rsidRDefault="00076146" w:rsidP="00A37143">
      <w:pPr>
        <w:pStyle w:val="Default"/>
        <w:tabs>
          <w:tab w:val="left" w:pos="851"/>
        </w:tabs>
        <w:spacing w:after="120" w:line="276" w:lineRule="auto"/>
        <w:ind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Zadania opiekuńcze szkoły.</w:t>
      </w:r>
    </w:p>
    <w:p w14:paraId="0F7E6A14" w14:textId="77777777" w:rsidR="00076146" w:rsidRPr="003459FB" w:rsidRDefault="00076146" w:rsidP="00A37143">
      <w:pPr>
        <w:pStyle w:val="Default"/>
        <w:widowControl/>
        <w:numPr>
          <w:ilvl w:val="3"/>
          <w:numId w:val="79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Szkoła dba o życie, zdrowie i bezpieczeństwo uczniów, sprawując opiekę nad uczniami oraz zapewniając bezpieczne i higieniczne warunki pobytu w placówce.</w:t>
      </w:r>
    </w:p>
    <w:p w14:paraId="7FB844EC" w14:textId="77777777" w:rsidR="00076146" w:rsidRPr="003459FB" w:rsidRDefault="00076146" w:rsidP="00A37143">
      <w:pPr>
        <w:pStyle w:val="Default"/>
        <w:widowControl/>
        <w:numPr>
          <w:ilvl w:val="3"/>
          <w:numId w:val="79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Uczniom przebywającym w Szkole podczas zajęć obowiązkowych, dodatkowych oraz pozalekcyjnych zapewnia się opiekę poprzez:</w:t>
      </w:r>
    </w:p>
    <w:p w14:paraId="5B3912C2" w14:textId="77777777" w:rsidR="00076146" w:rsidRPr="003459FB" w:rsidRDefault="00076146" w:rsidP="00A37143">
      <w:pPr>
        <w:pStyle w:val="Default"/>
        <w:widowControl/>
        <w:numPr>
          <w:ilvl w:val="0"/>
          <w:numId w:val="84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lastRenderedPageBreak/>
        <w:t>opracowanie stałego planu zajęć lekcyjnych z uwzględnieniem, w miarę możliwości Szkoły, zasad higieny pracy umysłowej i bezpieczeństwa;</w:t>
      </w:r>
    </w:p>
    <w:p w14:paraId="37919496" w14:textId="77777777" w:rsidR="00076146" w:rsidRPr="003459FB" w:rsidRDefault="00076146" w:rsidP="00A37143">
      <w:pPr>
        <w:pStyle w:val="Default"/>
        <w:widowControl/>
        <w:numPr>
          <w:ilvl w:val="0"/>
          <w:numId w:val="84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 xml:space="preserve">zapewnienie opieki uczniom przez </w:t>
      </w:r>
      <w:r w:rsidR="00A71B92" w:rsidRPr="003459FB">
        <w:rPr>
          <w:rFonts w:ascii="Arial" w:hAnsi="Arial"/>
          <w:color w:val="auto"/>
        </w:rPr>
        <w:t xml:space="preserve">nauczyciela </w:t>
      </w:r>
      <w:r w:rsidRPr="003459FB">
        <w:rPr>
          <w:rFonts w:ascii="Arial" w:hAnsi="Arial"/>
          <w:color w:val="auto"/>
        </w:rPr>
        <w:t>bibliote</w:t>
      </w:r>
      <w:r w:rsidR="00A71B92" w:rsidRPr="003459FB">
        <w:rPr>
          <w:rFonts w:ascii="Arial" w:hAnsi="Arial"/>
          <w:color w:val="auto"/>
        </w:rPr>
        <w:t>karza, wychowawcę świetlicy lub </w:t>
      </w:r>
      <w:r w:rsidRPr="003459FB">
        <w:rPr>
          <w:rFonts w:ascii="Arial" w:hAnsi="Arial"/>
          <w:color w:val="auto"/>
        </w:rPr>
        <w:t>pedagoga;</w:t>
      </w:r>
    </w:p>
    <w:p w14:paraId="66FE1ED9" w14:textId="77777777" w:rsidR="00076146" w:rsidRPr="003459FB" w:rsidRDefault="00076146" w:rsidP="00A37143">
      <w:pPr>
        <w:pStyle w:val="Default"/>
        <w:widowControl/>
        <w:numPr>
          <w:ilvl w:val="0"/>
          <w:numId w:val="84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 xml:space="preserve">organizowanie zajęć, w przypadku nieobecności nauczyciela prowadzącego zajęcia, pod opieką </w:t>
      </w:r>
      <w:r w:rsidR="00A71B92" w:rsidRPr="003459FB">
        <w:rPr>
          <w:rFonts w:ascii="Arial" w:hAnsi="Arial"/>
          <w:color w:val="auto"/>
        </w:rPr>
        <w:t xml:space="preserve">nauczyciela </w:t>
      </w:r>
      <w:r w:rsidRPr="003459FB">
        <w:rPr>
          <w:rFonts w:ascii="Arial" w:hAnsi="Arial"/>
          <w:color w:val="auto"/>
        </w:rPr>
        <w:t>wyznaczonego przez Dyrektora;</w:t>
      </w:r>
    </w:p>
    <w:p w14:paraId="3DF25B4D" w14:textId="77777777" w:rsidR="00076146" w:rsidRPr="003459FB" w:rsidRDefault="00076146" w:rsidP="00A37143">
      <w:pPr>
        <w:pStyle w:val="Default"/>
        <w:widowControl/>
        <w:numPr>
          <w:ilvl w:val="0"/>
          <w:numId w:val="84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zobowiązanie wychowawców i nauczycieli poszczególnych zajęć edukacyjnych do indywi</w:t>
      </w:r>
      <w:r w:rsidR="005F40A9" w:rsidRPr="003459FB">
        <w:rPr>
          <w:rFonts w:ascii="Arial" w:hAnsi="Arial"/>
          <w:color w:val="auto"/>
        </w:rPr>
        <w:t>dualnego traktowania uczniów z dysfunkcjami</w:t>
      </w:r>
      <w:r w:rsidRPr="003459FB">
        <w:rPr>
          <w:rFonts w:ascii="Arial" w:hAnsi="Arial"/>
          <w:color w:val="auto"/>
        </w:rPr>
        <w:t>;</w:t>
      </w:r>
    </w:p>
    <w:p w14:paraId="15A5651A" w14:textId="77777777" w:rsidR="00076146" w:rsidRPr="003459FB" w:rsidRDefault="00076146" w:rsidP="00A37143">
      <w:pPr>
        <w:pStyle w:val="Default"/>
        <w:widowControl/>
        <w:numPr>
          <w:ilvl w:val="0"/>
          <w:numId w:val="84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zapewnienie bezpieczeństwa podczas przerw międzylekcyjnych poprzez dyżury nauczycieli pełnione na podstawie ustalonego Regulaminu nauczyciela dyżurującego oraz harmonogramu dyżurów, a w czasie trwania zajęć edukacyjnych niepozostawianie uczniów bez opieki;</w:t>
      </w:r>
    </w:p>
    <w:p w14:paraId="05245EE8" w14:textId="77777777" w:rsidR="00076146" w:rsidRPr="003459FB" w:rsidRDefault="00076146" w:rsidP="00A37143">
      <w:pPr>
        <w:pStyle w:val="Default"/>
        <w:widowControl/>
        <w:numPr>
          <w:ilvl w:val="0"/>
          <w:numId w:val="84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z</w:t>
      </w:r>
      <w:r w:rsidR="00A71B92" w:rsidRPr="003459FB">
        <w:rPr>
          <w:rFonts w:ascii="Arial" w:hAnsi="Arial"/>
          <w:color w:val="auto"/>
        </w:rPr>
        <w:t>akaz</w:t>
      </w:r>
      <w:r w:rsidRPr="003459FB">
        <w:rPr>
          <w:rFonts w:ascii="Arial" w:hAnsi="Arial"/>
          <w:color w:val="auto"/>
        </w:rPr>
        <w:t xml:space="preserve"> samowolnego opuszczania terenu Szkoły</w:t>
      </w:r>
      <w:r w:rsidR="008C6635" w:rsidRPr="003459FB">
        <w:rPr>
          <w:rFonts w:ascii="Arial" w:hAnsi="Arial"/>
          <w:color w:val="auto"/>
        </w:rPr>
        <w:t xml:space="preserve"> przez uczniów</w:t>
      </w:r>
      <w:r w:rsidRPr="003459FB">
        <w:rPr>
          <w:rFonts w:ascii="Arial" w:hAnsi="Arial"/>
          <w:color w:val="auto"/>
        </w:rPr>
        <w:t>.</w:t>
      </w:r>
    </w:p>
    <w:p w14:paraId="5F599032" w14:textId="77777777" w:rsidR="00076146" w:rsidRPr="003459FB" w:rsidRDefault="00076146" w:rsidP="00A37143">
      <w:pPr>
        <w:pStyle w:val="Default"/>
        <w:widowControl/>
        <w:numPr>
          <w:ilvl w:val="3"/>
          <w:numId w:val="79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Każdy nauczyciel odpowiada służbowo i prawnie za bezpieczeństwo, zdrowie i życie powierzonych jego opiece uczniów.</w:t>
      </w:r>
    </w:p>
    <w:p w14:paraId="09FDA48F" w14:textId="77777777" w:rsidR="00076146" w:rsidRPr="003459FB" w:rsidRDefault="00076146" w:rsidP="00A37143">
      <w:pPr>
        <w:pStyle w:val="Default"/>
        <w:widowControl/>
        <w:numPr>
          <w:ilvl w:val="3"/>
          <w:numId w:val="79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Odpowiedzialność za ucznia na zajęciach obowiązkowych, dodatkowych, pozalekcyjnych i pozaszkolnych ponosi nauczyciel prowadzący zajęcia – jest on zobowiązany do niezwłocznego poinformowania Dyrektora lub Wicedyrektora Szkoły o każdym wypadku mającym miejsce podczas tych zajęć.</w:t>
      </w:r>
    </w:p>
    <w:p w14:paraId="629EC5FB" w14:textId="77777777" w:rsidR="00076146" w:rsidRPr="003459FB" w:rsidRDefault="00076146" w:rsidP="00A37143">
      <w:pPr>
        <w:pStyle w:val="Default"/>
        <w:widowControl/>
        <w:numPr>
          <w:ilvl w:val="3"/>
          <w:numId w:val="79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Odpowiedzialność za uczniów podczas wycieczek, wyjazdów i biwaków ponosi kierownik wraz z opiekunami. Zasady organizacji wycieczek i innych wyjazdów określa Regulamin wycieczek.</w:t>
      </w:r>
    </w:p>
    <w:p w14:paraId="001E2BB1" w14:textId="77777777" w:rsidR="00076146" w:rsidRPr="003459FB" w:rsidRDefault="00076146" w:rsidP="00A37143">
      <w:pPr>
        <w:pStyle w:val="Default"/>
        <w:widowControl/>
        <w:numPr>
          <w:ilvl w:val="3"/>
          <w:numId w:val="79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 xml:space="preserve">Podczas zajęć organizowanych przez Szkołę poza </w:t>
      </w:r>
      <w:r w:rsidR="00A71B92" w:rsidRPr="003459FB">
        <w:rPr>
          <w:rFonts w:ascii="Arial" w:hAnsi="Arial"/>
          <w:color w:val="auto"/>
        </w:rPr>
        <w:t xml:space="preserve">jej terenem </w:t>
      </w:r>
      <w:r w:rsidRPr="003459FB">
        <w:rPr>
          <w:rFonts w:ascii="Arial" w:hAnsi="Arial"/>
          <w:color w:val="auto"/>
        </w:rPr>
        <w:t>zapewnia się uczniom opiekę – zgodnie z obowiązującymi przepisami.</w:t>
      </w:r>
    </w:p>
    <w:p w14:paraId="207EE24B" w14:textId="77777777" w:rsidR="00076146" w:rsidRPr="003459FB" w:rsidRDefault="00076146" w:rsidP="00A37143">
      <w:pPr>
        <w:pStyle w:val="Default"/>
        <w:widowControl/>
        <w:numPr>
          <w:ilvl w:val="3"/>
          <w:numId w:val="79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Nauczyciele prowadzący zajęcia obowiązkowe, dodatkowe, pozalekcyjne i pozaszkolne są zobowiązani do:</w:t>
      </w:r>
    </w:p>
    <w:p w14:paraId="3EBC2B8B" w14:textId="77777777" w:rsidR="00076146" w:rsidRPr="003459FB" w:rsidRDefault="00076146" w:rsidP="00A37143">
      <w:pPr>
        <w:pStyle w:val="Default"/>
        <w:widowControl/>
        <w:numPr>
          <w:ilvl w:val="0"/>
          <w:numId w:val="83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przestrzegania zasad bezpieczeństwa uczniów podczas tych zajęć;</w:t>
      </w:r>
    </w:p>
    <w:p w14:paraId="53DF429F" w14:textId="77777777" w:rsidR="00076146" w:rsidRPr="003459FB" w:rsidRDefault="00076146" w:rsidP="00A37143">
      <w:pPr>
        <w:pStyle w:val="Default"/>
        <w:widowControl/>
        <w:numPr>
          <w:ilvl w:val="0"/>
          <w:numId w:val="83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systematycznego kontrolowania p</w:t>
      </w:r>
      <w:r w:rsidR="00043AE5" w:rsidRPr="003459FB">
        <w:rPr>
          <w:rFonts w:ascii="Arial" w:hAnsi="Arial"/>
          <w:color w:val="auto"/>
        </w:rPr>
        <w:t>od względem bhp miejsc, w których</w:t>
      </w:r>
      <w:r w:rsidRPr="003459FB">
        <w:rPr>
          <w:rFonts w:ascii="Arial" w:hAnsi="Arial"/>
          <w:color w:val="auto"/>
        </w:rPr>
        <w:t xml:space="preserve"> prowadzone są zajęcia;</w:t>
      </w:r>
    </w:p>
    <w:p w14:paraId="370BA069" w14:textId="77777777" w:rsidR="00076146" w:rsidRPr="003459FB" w:rsidRDefault="00A71B92" w:rsidP="00A37143">
      <w:pPr>
        <w:pStyle w:val="Default"/>
        <w:widowControl/>
        <w:numPr>
          <w:ilvl w:val="0"/>
          <w:numId w:val="83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podejmowania działania wobec</w:t>
      </w:r>
      <w:r w:rsidR="00076146" w:rsidRPr="003459FB">
        <w:rPr>
          <w:rFonts w:ascii="Arial" w:hAnsi="Arial"/>
          <w:color w:val="auto"/>
        </w:rPr>
        <w:t xml:space="preserve"> dostrzeżonego zagrożenia lub niezwłocznego zgłoszenia o zagrożeniu Dyrekcji Szkoły;</w:t>
      </w:r>
    </w:p>
    <w:p w14:paraId="54159D08" w14:textId="77777777" w:rsidR="00076146" w:rsidRPr="003459FB" w:rsidRDefault="00076146" w:rsidP="00A37143">
      <w:pPr>
        <w:pStyle w:val="Default"/>
        <w:widowControl/>
        <w:numPr>
          <w:ilvl w:val="0"/>
          <w:numId w:val="83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kontroli obecności uczniów na każdych zajęciach i niezwłocznego reagowania na nieusprawiedliwioną nieobecność poprzez poinformowanie o tym fakcie wychowawcy klasy, a za jego pośrednictwem Rodziców ucznia;</w:t>
      </w:r>
    </w:p>
    <w:p w14:paraId="5C362148" w14:textId="77777777" w:rsidR="00076146" w:rsidRPr="003459FB" w:rsidRDefault="00076146" w:rsidP="00A37143">
      <w:pPr>
        <w:pStyle w:val="Default"/>
        <w:widowControl/>
        <w:numPr>
          <w:ilvl w:val="0"/>
          <w:numId w:val="83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 xml:space="preserve">wprowadzania uczniów do </w:t>
      </w:r>
      <w:proofErr w:type="spellStart"/>
      <w:r w:rsidRPr="003459FB">
        <w:rPr>
          <w:rFonts w:ascii="Arial" w:hAnsi="Arial"/>
          <w:color w:val="auto"/>
        </w:rPr>
        <w:t>sal</w:t>
      </w:r>
      <w:proofErr w:type="spellEnd"/>
      <w:r w:rsidRPr="003459FB">
        <w:rPr>
          <w:rFonts w:ascii="Arial" w:hAnsi="Arial"/>
          <w:color w:val="auto"/>
        </w:rPr>
        <w:t xml:space="preserve"> i pracowni oraz przestrzegania regulaminów obowiązujących w tych pomieszczeniach.</w:t>
      </w:r>
    </w:p>
    <w:p w14:paraId="23A7BE25" w14:textId="77777777" w:rsidR="00076146" w:rsidRPr="003459FB" w:rsidRDefault="00076146" w:rsidP="00A37143">
      <w:pPr>
        <w:pStyle w:val="Default"/>
        <w:widowControl/>
        <w:numPr>
          <w:ilvl w:val="3"/>
          <w:numId w:val="79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Zapewnieniu bezpieczeństwa w Szkole służy także:</w:t>
      </w:r>
    </w:p>
    <w:p w14:paraId="753655FF" w14:textId="77777777" w:rsidR="00076146" w:rsidRPr="003459FB" w:rsidRDefault="00076146" w:rsidP="00A37143">
      <w:pPr>
        <w:pStyle w:val="Default"/>
        <w:widowControl/>
        <w:numPr>
          <w:ilvl w:val="0"/>
          <w:numId w:val="82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lastRenderedPageBreak/>
        <w:t>sprawowanie nadzoru pedagogicznego nad wszystkimi zajęciami organizowanymi przez Szkołę na jej terenie i poza nim;</w:t>
      </w:r>
    </w:p>
    <w:p w14:paraId="408E1F8F" w14:textId="77777777" w:rsidR="00076146" w:rsidRPr="003459FB" w:rsidRDefault="00076146" w:rsidP="00A37143">
      <w:pPr>
        <w:pStyle w:val="Default"/>
        <w:widowControl/>
        <w:numPr>
          <w:ilvl w:val="0"/>
          <w:numId w:val="82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zapewnienie odpowiedniego wyposażenia, oświetlenia, wentylacji, ogrzewania pomieszczeń zgodnie z odrębnymi przepisami;</w:t>
      </w:r>
    </w:p>
    <w:p w14:paraId="275D779C" w14:textId="77777777" w:rsidR="00076146" w:rsidRPr="003459FB" w:rsidRDefault="00076146" w:rsidP="00A37143">
      <w:pPr>
        <w:pStyle w:val="Default"/>
        <w:widowControl/>
        <w:numPr>
          <w:ilvl w:val="0"/>
          <w:numId w:val="82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oznaczenie dróg ewakuacyjnych w sposób wyraźny i trwały oraz organizowanie próbnych ewakuacji zgodnie z odrębnymi przepisami;</w:t>
      </w:r>
    </w:p>
    <w:p w14:paraId="47C25A29" w14:textId="77777777" w:rsidR="00076146" w:rsidRPr="003459FB" w:rsidRDefault="00076146" w:rsidP="00A37143">
      <w:pPr>
        <w:pStyle w:val="Default"/>
        <w:widowControl/>
        <w:numPr>
          <w:ilvl w:val="0"/>
          <w:numId w:val="82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organizowanie szkoleń bhp dla pracowników i szkoleń z zakresu udzielania pierwszej pomocy dla nauczycieli;</w:t>
      </w:r>
    </w:p>
    <w:p w14:paraId="0609C378" w14:textId="77777777" w:rsidR="00076146" w:rsidRPr="003459FB" w:rsidRDefault="00076146" w:rsidP="00A37143">
      <w:pPr>
        <w:pStyle w:val="Default"/>
        <w:widowControl/>
        <w:numPr>
          <w:ilvl w:val="0"/>
          <w:numId w:val="82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opracowywanie i przestrzeganie szczegółowych procedur postępowania w sprawach związanych z zapewnieniem bezpieczeństwa w Szkole.</w:t>
      </w:r>
    </w:p>
    <w:p w14:paraId="3F9C8DA3" w14:textId="77777777" w:rsidR="00076146" w:rsidRPr="003459FB" w:rsidRDefault="00076146" w:rsidP="00A37143">
      <w:pPr>
        <w:pStyle w:val="Default"/>
        <w:widowControl/>
        <w:numPr>
          <w:ilvl w:val="3"/>
          <w:numId w:val="79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Szko</w:t>
      </w:r>
      <w:r w:rsidR="00A71B92" w:rsidRPr="003459FB">
        <w:rPr>
          <w:rFonts w:ascii="Arial" w:hAnsi="Arial"/>
          <w:color w:val="auto"/>
        </w:rPr>
        <w:t>ła zapewnia opiekę pielęgniarki szkolnej nad uczniami</w:t>
      </w:r>
      <w:r w:rsidRPr="003459FB">
        <w:rPr>
          <w:rFonts w:ascii="Arial" w:hAnsi="Arial"/>
          <w:color w:val="auto"/>
        </w:rPr>
        <w:t>. Formy sprawowania wyżej wymienionej opieki zostały ujęte w planie pracy gabinetu pielęgniarki szkolnej.</w:t>
      </w:r>
    </w:p>
    <w:p w14:paraId="73F28525" w14:textId="77777777" w:rsidR="00076146" w:rsidRPr="003459FB" w:rsidRDefault="00076146" w:rsidP="00A37143">
      <w:pPr>
        <w:pStyle w:val="Default"/>
        <w:widowControl/>
        <w:numPr>
          <w:ilvl w:val="3"/>
          <w:numId w:val="79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Uczniom znajdującym się w trudnych warunkach materialnych zapewnia się, w miarę możliwości, pomoc materialną.</w:t>
      </w:r>
    </w:p>
    <w:p w14:paraId="39EAE1F7" w14:textId="77777777" w:rsidR="00076146" w:rsidRPr="003459FB" w:rsidRDefault="00076146" w:rsidP="00A37143">
      <w:pPr>
        <w:pStyle w:val="Default"/>
        <w:widowControl/>
        <w:numPr>
          <w:ilvl w:val="3"/>
          <w:numId w:val="79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Uczniom, którym z przyczyn rozwojowych, r</w:t>
      </w:r>
      <w:r w:rsidR="00A71B92" w:rsidRPr="003459FB">
        <w:rPr>
          <w:rFonts w:ascii="Arial" w:hAnsi="Arial"/>
          <w:color w:val="auto"/>
        </w:rPr>
        <w:t>odzinnych lub losowych potrzebne są</w:t>
      </w:r>
      <w:r w:rsidRPr="003459FB">
        <w:rPr>
          <w:rFonts w:ascii="Arial" w:hAnsi="Arial"/>
          <w:color w:val="auto"/>
        </w:rPr>
        <w:t xml:space="preserve"> pomoc i wsparcie, zapewnia się następujące formy opieki:</w:t>
      </w:r>
    </w:p>
    <w:p w14:paraId="02EB8E96" w14:textId="77777777" w:rsidR="00076146" w:rsidRPr="003459FB" w:rsidRDefault="00076146" w:rsidP="00A37143">
      <w:pPr>
        <w:pStyle w:val="Default"/>
        <w:widowControl/>
        <w:numPr>
          <w:ilvl w:val="0"/>
          <w:numId w:val="80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pomoc dydaktyczną dla uczniów wykazujących trudności w nauce;</w:t>
      </w:r>
    </w:p>
    <w:p w14:paraId="21C9B968" w14:textId="77777777" w:rsidR="00076146" w:rsidRPr="003459FB" w:rsidRDefault="00076146" w:rsidP="00A37143">
      <w:pPr>
        <w:pStyle w:val="Default"/>
        <w:widowControl/>
        <w:numPr>
          <w:ilvl w:val="0"/>
          <w:numId w:val="80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opiekę wychowawczą określoną w niniejszym statucie;</w:t>
      </w:r>
    </w:p>
    <w:p w14:paraId="52DA8501" w14:textId="77777777" w:rsidR="00076146" w:rsidRPr="003459FB" w:rsidRDefault="00076146" w:rsidP="00A37143">
      <w:pPr>
        <w:pStyle w:val="Default"/>
        <w:widowControl/>
        <w:numPr>
          <w:ilvl w:val="0"/>
          <w:numId w:val="80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pomoc materialną;</w:t>
      </w:r>
    </w:p>
    <w:p w14:paraId="242D4704" w14:textId="77777777" w:rsidR="00076146" w:rsidRPr="003459FB" w:rsidRDefault="00076146" w:rsidP="00A37143">
      <w:pPr>
        <w:pStyle w:val="Default"/>
        <w:widowControl/>
        <w:numPr>
          <w:ilvl w:val="0"/>
          <w:numId w:val="80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pomoc psychologiczną udzielaną na terenie Szkoły w formie porad, konsultacji indywidualnych, rodzinnych;</w:t>
      </w:r>
    </w:p>
    <w:p w14:paraId="780A1B26" w14:textId="77777777" w:rsidR="00076146" w:rsidRPr="003459FB" w:rsidRDefault="00076146" w:rsidP="00A37143">
      <w:pPr>
        <w:pStyle w:val="Default"/>
        <w:widowControl/>
        <w:numPr>
          <w:ilvl w:val="0"/>
          <w:numId w:val="80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 xml:space="preserve">pomoc wynikającą ze współdziałania Szkoły z poradnią </w:t>
      </w:r>
      <w:proofErr w:type="spellStart"/>
      <w:r w:rsidRPr="003459FB">
        <w:rPr>
          <w:rFonts w:ascii="Arial" w:hAnsi="Arial"/>
          <w:color w:val="auto"/>
        </w:rPr>
        <w:t>psychologiczno</w:t>
      </w:r>
      <w:proofErr w:type="spellEnd"/>
      <w:r w:rsidRPr="003459FB">
        <w:rPr>
          <w:rFonts w:ascii="Arial" w:hAnsi="Arial"/>
          <w:color w:val="auto"/>
        </w:rPr>
        <w:t xml:space="preserve"> – pedagogiczną i wszelkimi specjalistycznymi placówkami mogącymi świadczyć pomoc i wsparcie uczniom.</w:t>
      </w:r>
    </w:p>
    <w:p w14:paraId="36C07193" w14:textId="77777777" w:rsidR="00076146" w:rsidRPr="003459FB" w:rsidRDefault="00076146" w:rsidP="00A37143">
      <w:pPr>
        <w:pStyle w:val="Default"/>
        <w:widowControl/>
        <w:numPr>
          <w:ilvl w:val="3"/>
          <w:numId w:val="79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Zapewnienie uczniom ochrony przed przemocą, uzależnieniami, demoralizacją oraz przejawami patologii społecznej odbywa się przez:</w:t>
      </w:r>
    </w:p>
    <w:p w14:paraId="0FD1D61E" w14:textId="77777777" w:rsidR="00076146" w:rsidRPr="003459FB" w:rsidRDefault="00076146" w:rsidP="00A37143">
      <w:pPr>
        <w:pStyle w:val="Default"/>
        <w:widowControl/>
        <w:numPr>
          <w:ilvl w:val="0"/>
          <w:numId w:val="81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rozmowy z pedagogiem;</w:t>
      </w:r>
    </w:p>
    <w:p w14:paraId="000FFBD8" w14:textId="77777777" w:rsidR="00076146" w:rsidRPr="003459FB" w:rsidRDefault="00076146" w:rsidP="00A37143">
      <w:pPr>
        <w:pStyle w:val="Default"/>
        <w:widowControl/>
        <w:numPr>
          <w:ilvl w:val="0"/>
          <w:numId w:val="81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udział uczniów w spektaklach profilaktycznych na temat uzależnień, przemocy, demoralizacji (w miarę posiadanych środków);</w:t>
      </w:r>
    </w:p>
    <w:p w14:paraId="003D30C4" w14:textId="77777777" w:rsidR="00076146" w:rsidRPr="003459FB" w:rsidRDefault="00076146" w:rsidP="00A37143">
      <w:pPr>
        <w:pStyle w:val="Default"/>
        <w:widowControl/>
        <w:numPr>
          <w:ilvl w:val="0"/>
          <w:numId w:val="81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uczestnictwo uczniów w warsztatach dotyczących profilaktyki uzależnień, przemocy, demoralizacji (w miarę posiadanych środków);</w:t>
      </w:r>
    </w:p>
    <w:p w14:paraId="46847186" w14:textId="77777777" w:rsidR="00076146" w:rsidRPr="003459FB" w:rsidRDefault="00043AE5" w:rsidP="00A37143">
      <w:pPr>
        <w:pStyle w:val="Default"/>
        <w:widowControl/>
        <w:numPr>
          <w:ilvl w:val="0"/>
          <w:numId w:val="81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podejmowanie tych problemów podczas godzin</w:t>
      </w:r>
      <w:r w:rsidR="00076146" w:rsidRPr="003459FB">
        <w:rPr>
          <w:rFonts w:ascii="Arial" w:hAnsi="Arial"/>
          <w:color w:val="auto"/>
        </w:rPr>
        <w:t xml:space="preserve"> z wychowawcą;</w:t>
      </w:r>
    </w:p>
    <w:p w14:paraId="6203EA27" w14:textId="77777777" w:rsidR="00076146" w:rsidRPr="003459FB" w:rsidRDefault="00076146" w:rsidP="00A37143">
      <w:pPr>
        <w:pStyle w:val="Default"/>
        <w:widowControl/>
        <w:numPr>
          <w:ilvl w:val="0"/>
          <w:numId w:val="81"/>
        </w:numPr>
        <w:tabs>
          <w:tab w:val="left" w:pos="284"/>
        </w:tabs>
        <w:suppressAutoHyphens w:val="0"/>
        <w:autoSpaceDE w:val="0"/>
        <w:adjustRightInd w:val="0"/>
        <w:spacing w:after="120" w:line="276" w:lineRule="auto"/>
        <w:ind w:left="0" w:firstLine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objęcie budynku Szkoły systemem monitoringu wizyjnego</w:t>
      </w:r>
      <w:r w:rsidR="00043AE5" w:rsidRPr="003459FB">
        <w:rPr>
          <w:rFonts w:ascii="Arial" w:hAnsi="Arial"/>
          <w:color w:val="auto"/>
        </w:rPr>
        <w:t xml:space="preserve"> w porozumieniu z Radą Rodziców</w:t>
      </w:r>
      <w:r w:rsidRPr="003459FB">
        <w:rPr>
          <w:rFonts w:ascii="Arial" w:hAnsi="Arial"/>
          <w:color w:val="auto"/>
        </w:rPr>
        <w:t>.</w:t>
      </w:r>
    </w:p>
    <w:p w14:paraId="4B3AC218" w14:textId="77777777" w:rsidR="00076146" w:rsidRPr="003459FB" w:rsidRDefault="00076146" w:rsidP="00A37143">
      <w:pPr>
        <w:pStyle w:val="Default"/>
        <w:widowControl/>
        <w:numPr>
          <w:ilvl w:val="3"/>
          <w:numId w:val="79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 xml:space="preserve">W celu zapewnienia bezpieczeństwa i ochrony przed przemocą, uzależnieniami, demoralizacją oraz innymi przejawami patologii społecznej w </w:t>
      </w:r>
      <w:r w:rsidRPr="003459FB">
        <w:rPr>
          <w:rFonts w:ascii="Arial" w:hAnsi="Arial"/>
          <w:color w:val="auto"/>
        </w:rPr>
        <w:lastRenderedPageBreak/>
        <w:t xml:space="preserve">obiekcie szkolnym o wpuszczeniu </w:t>
      </w:r>
      <w:r w:rsidR="004F113F" w:rsidRPr="003459FB">
        <w:rPr>
          <w:rFonts w:ascii="Arial" w:hAnsi="Arial"/>
          <w:color w:val="auto"/>
        </w:rPr>
        <w:t xml:space="preserve">uczniów, pracowników i osób trzecich </w:t>
      </w:r>
      <w:r w:rsidR="00043AE5" w:rsidRPr="003459FB">
        <w:rPr>
          <w:rFonts w:ascii="Arial" w:hAnsi="Arial"/>
          <w:color w:val="auto"/>
        </w:rPr>
        <w:t xml:space="preserve">do </w:t>
      </w:r>
      <w:r w:rsidR="004F113F" w:rsidRPr="003459FB">
        <w:rPr>
          <w:rFonts w:ascii="Arial" w:hAnsi="Arial"/>
          <w:color w:val="auto"/>
        </w:rPr>
        <w:t>budynku S</w:t>
      </w:r>
      <w:r w:rsidRPr="003459FB">
        <w:rPr>
          <w:rFonts w:ascii="Arial" w:hAnsi="Arial"/>
          <w:color w:val="auto"/>
        </w:rPr>
        <w:t>zkoły</w:t>
      </w:r>
      <w:r w:rsidR="00043AE5" w:rsidRPr="003459FB">
        <w:rPr>
          <w:rFonts w:ascii="Arial" w:hAnsi="Arial"/>
          <w:color w:val="auto"/>
        </w:rPr>
        <w:t xml:space="preserve"> lub jego opuszczeniu</w:t>
      </w:r>
      <w:r w:rsidRPr="003459FB">
        <w:rPr>
          <w:rFonts w:ascii="Arial" w:hAnsi="Arial"/>
          <w:color w:val="auto"/>
        </w:rPr>
        <w:t xml:space="preserve"> </w:t>
      </w:r>
      <w:r w:rsidR="00043AE5" w:rsidRPr="003459FB">
        <w:rPr>
          <w:rFonts w:ascii="Arial" w:hAnsi="Arial"/>
          <w:color w:val="auto"/>
        </w:rPr>
        <w:t>decydują uprawnieni pracownicy Szkoły</w:t>
      </w:r>
      <w:r w:rsidR="004F113F" w:rsidRPr="003459FB">
        <w:rPr>
          <w:rFonts w:ascii="Arial" w:hAnsi="Arial"/>
          <w:color w:val="auto"/>
        </w:rPr>
        <w:t xml:space="preserve"> zgodnie z ustalonymi przez Dyrektora zasadami</w:t>
      </w:r>
      <w:r w:rsidRPr="003459FB">
        <w:rPr>
          <w:rFonts w:ascii="Arial" w:hAnsi="Arial"/>
          <w:color w:val="auto"/>
        </w:rPr>
        <w:t>.</w:t>
      </w:r>
    </w:p>
    <w:p w14:paraId="2834EA16" w14:textId="77777777" w:rsidR="00076146" w:rsidRPr="003459FB" w:rsidRDefault="00076146" w:rsidP="00A37143">
      <w:pPr>
        <w:pStyle w:val="Default"/>
        <w:widowControl/>
        <w:numPr>
          <w:ilvl w:val="3"/>
          <w:numId w:val="79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Szkoła zapewnia uczniom bezpłatną opiekę w świetlicy szkolnej.</w:t>
      </w:r>
    </w:p>
    <w:p w14:paraId="11051FE4" w14:textId="77777777" w:rsidR="00076146" w:rsidRPr="003459FB" w:rsidRDefault="00076146" w:rsidP="00A37143">
      <w:pPr>
        <w:pStyle w:val="Default"/>
        <w:widowControl/>
        <w:numPr>
          <w:ilvl w:val="3"/>
          <w:numId w:val="79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Uczniowie mają możliwość spożywania za odpł</w:t>
      </w:r>
      <w:r w:rsidR="004F113F" w:rsidRPr="003459FB">
        <w:rPr>
          <w:rFonts w:ascii="Arial" w:hAnsi="Arial"/>
          <w:color w:val="auto"/>
        </w:rPr>
        <w:t>atnością na terenie S</w:t>
      </w:r>
      <w:r w:rsidRPr="003459FB">
        <w:rPr>
          <w:rFonts w:ascii="Arial" w:hAnsi="Arial"/>
          <w:color w:val="auto"/>
        </w:rPr>
        <w:t>zkoły obiadu przygotowywanego przez ajenta.</w:t>
      </w:r>
    </w:p>
    <w:p w14:paraId="0CA535C3" w14:textId="77777777" w:rsidR="00076146" w:rsidRPr="003459FB" w:rsidRDefault="00076146" w:rsidP="00A3714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390C3BB4" w14:textId="77777777" w:rsidR="00076146" w:rsidRPr="003459FB" w:rsidRDefault="00076146" w:rsidP="00A37143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br w:type="page"/>
      </w:r>
    </w:p>
    <w:p w14:paraId="3717597B" w14:textId="56218FBF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lastRenderedPageBreak/>
        <w:t>R</w:t>
      </w:r>
      <w:r w:rsidR="00550E31" w:rsidRPr="003459FB">
        <w:rPr>
          <w:rFonts w:ascii="Arial" w:hAnsi="Arial" w:cs="Arial"/>
          <w:color w:val="auto"/>
          <w:sz w:val="24"/>
          <w:szCs w:val="24"/>
        </w:rPr>
        <w:t>ozdział</w:t>
      </w:r>
      <w:r w:rsidRPr="003459FB">
        <w:rPr>
          <w:rFonts w:ascii="Arial" w:hAnsi="Arial" w:cs="Arial"/>
          <w:color w:val="auto"/>
          <w:sz w:val="24"/>
          <w:szCs w:val="24"/>
        </w:rPr>
        <w:t xml:space="preserve"> III</w:t>
      </w:r>
    </w:p>
    <w:p w14:paraId="15D08D1E" w14:textId="23C14EBD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bookmarkStart w:id="6" w:name="_Toc71625948"/>
      <w:bookmarkStart w:id="7" w:name="_Toc89257961"/>
      <w:r w:rsidRPr="003459FB">
        <w:rPr>
          <w:rFonts w:ascii="Arial" w:hAnsi="Arial" w:cs="Arial"/>
          <w:color w:val="auto"/>
          <w:sz w:val="24"/>
          <w:szCs w:val="24"/>
        </w:rPr>
        <w:t>O</w:t>
      </w:r>
      <w:r w:rsidR="00550E31" w:rsidRPr="003459FB">
        <w:rPr>
          <w:rFonts w:ascii="Arial" w:hAnsi="Arial" w:cs="Arial"/>
          <w:color w:val="auto"/>
          <w:sz w:val="24"/>
          <w:szCs w:val="24"/>
        </w:rPr>
        <w:t>rgany szkoły</w:t>
      </w:r>
      <w:bookmarkEnd w:id="6"/>
      <w:bookmarkEnd w:id="7"/>
    </w:p>
    <w:p w14:paraId="7CC26BAC" w14:textId="77777777" w:rsidR="00076146" w:rsidRPr="003459FB" w:rsidRDefault="00076146" w:rsidP="00A3714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5A5697C5" w14:textId="4AF53837" w:rsidR="0069706C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§14</w:t>
      </w:r>
    </w:p>
    <w:p w14:paraId="49A99307" w14:textId="18ADB071" w:rsidR="00076146" w:rsidRPr="003459FB" w:rsidRDefault="00076146" w:rsidP="00A37143">
      <w:pPr>
        <w:tabs>
          <w:tab w:val="left" w:pos="993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>Organami szkoły są:</w:t>
      </w:r>
    </w:p>
    <w:p w14:paraId="097A62F7" w14:textId="77777777" w:rsidR="00076146" w:rsidRPr="003459FB" w:rsidRDefault="00076146" w:rsidP="00A37143">
      <w:pPr>
        <w:pStyle w:val="Akapitzlist"/>
        <w:numPr>
          <w:ilvl w:val="0"/>
          <w:numId w:val="130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szkoły;</w:t>
      </w:r>
    </w:p>
    <w:p w14:paraId="37335507" w14:textId="77777777" w:rsidR="00076146" w:rsidRPr="003459FB" w:rsidRDefault="00076146" w:rsidP="00A37143">
      <w:pPr>
        <w:pStyle w:val="Akapitzlist"/>
        <w:numPr>
          <w:ilvl w:val="0"/>
          <w:numId w:val="130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Rada Pedagogiczna;</w:t>
      </w:r>
    </w:p>
    <w:p w14:paraId="4751C954" w14:textId="77777777" w:rsidR="00076146" w:rsidRPr="003459FB" w:rsidRDefault="00076146" w:rsidP="00A37143">
      <w:pPr>
        <w:pStyle w:val="Akapitzlist"/>
        <w:numPr>
          <w:ilvl w:val="0"/>
          <w:numId w:val="130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Rada Rodziców;</w:t>
      </w:r>
    </w:p>
    <w:p w14:paraId="27A588EA" w14:textId="77777777" w:rsidR="00076146" w:rsidRPr="003459FB" w:rsidRDefault="00076146" w:rsidP="00A37143">
      <w:pPr>
        <w:pStyle w:val="Akapitzlist"/>
        <w:numPr>
          <w:ilvl w:val="0"/>
          <w:numId w:val="130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Samorząd Uczniowski.</w:t>
      </w:r>
    </w:p>
    <w:p w14:paraId="02273F31" w14:textId="36AFFDF0" w:rsidR="0069706C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§15</w:t>
      </w:r>
    </w:p>
    <w:p w14:paraId="148233FB" w14:textId="12131C09" w:rsidR="00076146" w:rsidRPr="003459FB" w:rsidRDefault="00076146" w:rsidP="00A37143">
      <w:pPr>
        <w:tabs>
          <w:tab w:val="left" w:pos="851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ab/>
      </w:r>
      <w:r w:rsidRPr="003459FB">
        <w:rPr>
          <w:rFonts w:ascii="Arial" w:hAnsi="Arial" w:cs="Arial"/>
          <w:sz w:val="24"/>
          <w:szCs w:val="24"/>
        </w:rPr>
        <w:t>Każdy z organów wymienionych w § 14 działa zgodnie z ustawą – Prawo oświatowe. Organy kolegialne funkcjonują według odrębnych regulaminów, uchwalonych przez te organy. Regulaminy te nie mogą być sprzeczne ze Statutem Szkoły.</w:t>
      </w:r>
    </w:p>
    <w:p w14:paraId="7D624089" w14:textId="29252BEE" w:rsidR="0069706C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§16</w:t>
      </w:r>
    </w:p>
    <w:p w14:paraId="6210D5C9" w14:textId="0CBE58D3" w:rsidR="00076146" w:rsidRPr="003459FB" w:rsidRDefault="00076146" w:rsidP="00A37143">
      <w:pPr>
        <w:tabs>
          <w:tab w:val="left" w:pos="993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>Dyrektor szkoły:</w:t>
      </w:r>
    </w:p>
    <w:p w14:paraId="3AE6634D" w14:textId="77777777" w:rsidR="00076146" w:rsidRPr="003459FB" w:rsidRDefault="00076146" w:rsidP="00A37143">
      <w:pPr>
        <w:numPr>
          <w:ilvl w:val="0"/>
          <w:numId w:val="9"/>
        </w:numPr>
        <w:tabs>
          <w:tab w:val="clear" w:pos="1560"/>
          <w:tab w:val="num" w:pos="284"/>
        </w:tabs>
        <w:suppressAutoHyphens/>
        <w:spacing w:after="120" w:line="276" w:lineRule="auto"/>
        <w:ind w:left="0" w:hanging="17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kieruje szkołą jako jednostką samorządu terytorialnego;</w:t>
      </w:r>
    </w:p>
    <w:p w14:paraId="337C4E4D" w14:textId="77777777" w:rsidR="00076146" w:rsidRPr="003459FB" w:rsidRDefault="00076146" w:rsidP="00A37143">
      <w:pPr>
        <w:numPr>
          <w:ilvl w:val="0"/>
          <w:numId w:val="9"/>
        </w:numPr>
        <w:tabs>
          <w:tab w:val="clear" w:pos="1560"/>
          <w:tab w:val="num" w:pos="284"/>
        </w:tabs>
        <w:suppressAutoHyphens/>
        <w:spacing w:after="120" w:line="276" w:lineRule="auto"/>
        <w:ind w:left="0" w:hanging="17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jest osobą działającą w imieniu pracodawcy;</w:t>
      </w:r>
    </w:p>
    <w:p w14:paraId="42D4A4D5" w14:textId="77777777" w:rsidR="00076146" w:rsidRPr="003459FB" w:rsidRDefault="00076146" w:rsidP="00A37143">
      <w:pPr>
        <w:numPr>
          <w:ilvl w:val="0"/>
          <w:numId w:val="9"/>
        </w:numPr>
        <w:tabs>
          <w:tab w:val="clear" w:pos="1560"/>
          <w:tab w:val="num" w:pos="284"/>
        </w:tabs>
        <w:suppressAutoHyphens/>
        <w:spacing w:after="120" w:line="276" w:lineRule="auto"/>
        <w:ind w:left="0" w:hanging="17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wykonuje zadania administracji publicznej w zakresie określonym ustawą.</w:t>
      </w:r>
    </w:p>
    <w:p w14:paraId="72C45671" w14:textId="77777777" w:rsidR="00076146" w:rsidRPr="003459FB" w:rsidRDefault="00076146" w:rsidP="00A37143">
      <w:pPr>
        <w:pStyle w:val="Akapitzlist"/>
        <w:numPr>
          <w:ilvl w:val="0"/>
          <w:numId w:val="13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szkoły kieruje bieżącą działalnością szkoły, re</w:t>
      </w:r>
      <w:r w:rsidR="004F113F" w:rsidRPr="003459FB">
        <w:rPr>
          <w:rFonts w:ascii="Arial" w:hAnsi="Arial" w:cs="Arial"/>
          <w:sz w:val="24"/>
          <w:szCs w:val="24"/>
        </w:rPr>
        <w:t>prezentuje ją na zewnątrz. Jest </w:t>
      </w:r>
      <w:r w:rsidRPr="003459FB">
        <w:rPr>
          <w:rFonts w:ascii="Arial" w:hAnsi="Arial" w:cs="Arial"/>
          <w:sz w:val="24"/>
          <w:szCs w:val="24"/>
        </w:rPr>
        <w:t>bezpośrednim przełożonym wszystkich pracowników zatrudn</w:t>
      </w:r>
      <w:r w:rsidR="004F113F" w:rsidRPr="003459FB">
        <w:rPr>
          <w:rFonts w:ascii="Arial" w:hAnsi="Arial" w:cs="Arial"/>
          <w:sz w:val="24"/>
          <w:szCs w:val="24"/>
        </w:rPr>
        <w:t>ionych w szkole. Jest </w:t>
      </w:r>
      <w:r w:rsidRPr="003459FB">
        <w:rPr>
          <w:rFonts w:ascii="Arial" w:hAnsi="Arial" w:cs="Arial"/>
          <w:sz w:val="24"/>
          <w:szCs w:val="24"/>
        </w:rPr>
        <w:t>przewodniczącym Rady Pedagogicznej.</w:t>
      </w:r>
    </w:p>
    <w:p w14:paraId="71352FCC" w14:textId="77777777" w:rsidR="00076146" w:rsidRPr="003459FB" w:rsidRDefault="00076146" w:rsidP="00A37143">
      <w:pPr>
        <w:pStyle w:val="Akapitzlist"/>
        <w:numPr>
          <w:ilvl w:val="0"/>
          <w:numId w:val="13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Ogólny zakres k</w:t>
      </w:r>
      <w:r w:rsidR="004F113F" w:rsidRPr="003459FB">
        <w:rPr>
          <w:rFonts w:ascii="Arial" w:hAnsi="Arial" w:cs="Arial"/>
          <w:sz w:val="24"/>
          <w:szCs w:val="24"/>
        </w:rPr>
        <w:t>ompetencji, zadań i obowiązków D</w:t>
      </w:r>
      <w:r w:rsidRPr="003459FB">
        <w:rPr>
          <w:rFonts w:ascii="Arial" w:hAnsi="Arial" w:cs="Arial"/>
          <w:sz w:val="24"/>
          <w:szCs w:val="24"/>
        </w:rPr>
        <w:t>y</w:t>
      </w:r>
      <w:r w:rsidR="004F113F" w:rsidRPr="003459FB">
        <w:rPr>
          <w:rFonts w:ascii="Arial" w:hAnsi="Arial" w:cs="Arial"/>
          <w:sz w:val="24"/>
          <w:szCs w:val="24"/>
        </w:rPr>
        <w:t>rektora S</w:t>
      </w:r>
      <w:r w:rsidRPr="003459FB">
        <w:rPr>
          <w:rFonts w:ascii="Arial" w:hAnsi="Arial" w:cs="Arial"/>
          <w:sz w:val="24"/>
          <w:szCs w:val="24"/>
        </w:rPr>
        <w:t>zkoły określa ustawa z dnia 14 grudnia 2016 r. Prawo oświatowe i inne przepisy szczegółowe.</w:t>
      </w:r>
    </w:p>
    <w:p w14:paraId="2077A3F7" w14:textId="77777777" w:rsidR="00076146" w:rsidRPr="003459FB" w:rsidRDefault="00076146" w:rsidP="00A37143">
      <w:pPr>
        <w:pStyle w:val="Akapitzlist"/>
        <w:numPr>
          <w:ilvl w:val="0"/>
          <w:numId w:val="13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szkoły kieruje działalnością dydaktyczną, wychowawczą i opiekuńczą, a w szczególności:</w:t>
      </w:r>
    </w:p>
    <w:p w14:paraId="28DA0224" w14:textId="77777777" w:rsidR="00076146" w:rsidRPr="003459FB" w:rsidRDefault="00076146" w:rsidP="00A37143">
      <w:pPr>
        <w:numPr>
          <w:ilvl w:val="0"/>
          <w:numId w:val="26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kształtuje twórczą atmosferę pracy, stwarza warunki sprzyjają</w:t>
      </w:r>
      <w:r w:rsidR="004F113F" w:rsidRPr="003459FB">
        <w:rPr>
          <w:rFonts w:ascii="Arial" w:hAnsi="Arial" w:cs="Arial"/>
          <w:sz w:val="24"/>
          <w:szCs w:val="24"/>
        </w:rPr>
        <w:t>ce podnoszeniu jej jakości</w:t>
      </w:r>
      <w:r w:rsidRPr="003459FB">
        <w:rPr>
          <w:rFonts w:ascii="Arial" w:hAnsi="Arial" w:cs="Arial"/>
          <w:sz w:val="24"/>
          <w:szCs w:val="24"/>
        </w:rPr>
        <w:t>;</w:t>
      </w:r>
    </w:p>
    <w:p w14:paraId="4E90D686" w14:textId="77777777" w:rsidR="00076146" w:rsidRPr="003459FB" w:rsidRDefault="00076146" w:rsidP="00A37143">
      <w:pPr>
        <w:numPr>
          <w:ilvl w:val="0"/>
          <w:numId w:val="26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przewodniczy Radzie Pedagogicznej, przygotowuje i prowadzi </w:t>
      </w:r>
      <w:r w:rsidRPr="003459FB">
        <w:rPr>
          <w:rFonts w:ascii="Arial" w:hAnsi="Arial" w:cs="Arial"/>
          <w:sz w:val="24"/>
          <w:szCs w:val="24"/>
          <w:shd w:val="clear" w:color="auto" w:fill="FFFFFF"/>
        </w:rPr>
        <w:t>zebrania</w:t>
      </w:r>
      <w:r w:rsidRPr="003459FB">
        <w:rPr>
          <w:rFonts w:ascii="Arial" w:hAnsi="Arial" w:cs="Arial"/>
          <w:sz w:val="24"/>
          <w:szCs w:val="24"/>
        </w:rPr>
        <w:t xml:space="preserve"> rady oraz jest odpowiedzialny za zawiadomienie wszystkich jej członków o terminie i porządku zebrania zgodnie z </w:t>
      </w:r>
      <w:r w:rsidRPr="003459FB">
        <w:rPr>
          <w:rFonts w:ascii="Arial" w:hAnsi="Arial" w:cs="Arial"/>
          <w:i/>
          <w:sz w:val="24"/>
          <w:szCs w:val="24"/>
        </w:rPr>
        <w:t>Regulaminem Rady Pedagogicznej</w:t>
      </w:r>
      <w:r w:rsidRPr="003459FB">
        <w:rPr>
          <w:rFonts w:ascii="Arial" w:hAnsi="Arial" w:cs="Arial"/>
          <w:sz w:val="24"/>
          <w:szCs w:val="24"/>
        </w:rPr>
        <w:t>;</w:t>
      </w:r>
    </w:p>
    <w:p w14:paraId="2582BC68" w14:textId="77777777" w:rsidR="00076146" w:rsidRPr="003459FB" w:rsidRDefault="00076146" w:rsidP="00A37143">
      <w:pPr>
        <w:numPr>
          <w:ilvl w:val="0"/>
          <w:numId w:val="26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realizuje uchwały Rady Pedagogicznej podjęte w ramach jej kompetencji stanowiących;</w:t>
      </w:r>
    </w:p>
    <w:p w14:paraId="2382A093" w14:textId="77777777" w:rsidR="00076146" w:rsidRPr="003459FB" w:rsidRDefault="00076146" w:rsidP="00A37143">
      <w:pPr>
        <w:numPr>
          <w:ilvl w:val="0"/>
          <w:numId w:val="26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wstrzymuje wykonanie uchwał Rady Pedagogicznej niezgodnych z prawem i zawiada</w:t>
      </w:r>
      <w:r w:rsidR="00793977" w:rsidRPr="003459FB">
        <w:rPr>
          <w:rFonts w:ascii="Arial" w:hAnsi="Arial" w:cs="Arial"/>
          <w:sz w:val="24"/>
          <w:szCs w:val="24"/>
        </w:rPr>
        <w:t>mia o </w:t>
      </w:r>
      <w:r w:rsidRPr="003459FB">
        <w:rPr>
          <w:rFonts w:ascii="Arial" w:hAnsi="Arial" w:cs="Arial"/>
          <w:sz w:val="24"/>
          <w:szCs w:val="24"/>
        </w:rPr>
        <w:t>tym organ prowadzący i nadzorujący;</w:t>
      </w:r>
    </w:p>
    <w:p w14:paraId="6556E31E" w14:textId="77777777" w:rsidR="00076146" w:rsidRPr="003459FB" w:rsidRDefault="00076146" w:rsidP="00A37143">
      <w:pPr>
        <w:numPr>
          <w:ilvl w:val="0"/>
          <w:numId w:val="26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powołuje szkolną komisję </w:t>
      </w:r>
      <w:proofErr w:type="spellStart"/>
      <w:r w:rsidRPr="003459FB">
        <w:rPr>
          <w:rFonts w:ascii="Arial" w:hAnsi="Arial" w:cs="Arial"/>
          <w:sz w:val="24"/>
          <w:szCs w:val="24"/>
        </w:rPr>
        <w:t>rekrutacyjno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kwalifikacyjną;</w:t>
      </w:r>
    </w:p>
    <w:p w14:paraId="5153ED2F" w14:textId="77777777" w:rsidR="00076146" w:rsidRPr="003459FB" w:rsidRDefault="00076146" w:rsidP="00A37143">
      <w:pPr>
        <w:numPr>
          <w:ilvl w:val="0"/>
          <w:numId w:val="26"/>
        </w:numPr>
        <w:tabs>
          <w:tab w:val="left" w:pos="-117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opracowuje ramowy plan nauczania na cykl edukacyjny dla poszczególnych oddziałów w szkole;</w:t>
      </w:r>
    </w:p>
    <w:p w14:paraId="1BBF0482" w14:textId="77777777" w:rsidR="00076146" w:rsidRPr="003459FB" w:rsidRDefault="00076146" w:rsidP="00A37143">
      <w:pPr>
        <w:numPr>
          <w:ilvl w:val="0"/>
          <w:numId w:val="26"/>
        </w:numPr>
        <w:tabs>
          <w:tab w:val="left" w:pos="-117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sprawuje nadzór pedagogiczny zgodnie z odrębnymi przepisami;</w:t>
      </w:r>
    </w:p>
    <w:p w14:paraId="0A1CC04D" w14:textId="77777777" w:rsidR="00076146" w:rsidRPr="003459FB" w:rsidRDefault="00076146" w:rsidP="00A37143">
      <w:pPr>
        <w:numPr>
          <w:ilvl w:val="0"/>
          <w:numId w:val="26"/>
        </w:numPr>
        <w:tabs>
          <w:tab w:val="left" w:pos="-117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przedkłada Radzie Pedagogicznej nie rzadziej niż dwa razy w ciągu roku ogólne wnioski wynikające z nadzoru pedagogicznego oraz informacje o działalności szkoły;</w:t>
      </w:r>
    </w:p>
    <w:p w14:paraId="0C0A11FB" w14:textId="77777777" w:rsidR="00076146" w:rsidRPr="003459FB" w:rsidRDefault="00076146" w:rsidP="00A37143">
      <w:pPr>
        <w:numPr>
          <w:ilvl w:val="0"/>
          <w:numId w:val="26"/>
        </w:numPr>
        <w:tabs>
          <w:tab w:val="left" w:pos="-117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dba o autorytet członków Rady Pedagogicznej, ochronę praw i godności nauczyciela;</w:t>
      </w:r>
    </w:p>
    <w:p w14:paraId="79609303" w14:textId="77777777" w:rsidR="00076146" w:rsidRPr="003459FB" w:rsidRDefault="00076146" w:rsidP="00A37143">
      <w:pPr>
        <w:numPr>
          <w:ilvl w:val="0"/>
          <w:numId w:val="26"/>
        </w:numPr>
        <w:tabs>
          <w:tab w:val="left" w:pos="-11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podaje do publicznej wiadomości do końca</w:t>
      </w:r>
      <w:r w:rsidRPr="003459FB">
        <w:rPr>
          <w:rFonts w:ascii="Arial" w:hAnsi="Arial" w:cs="Arial"/>
          <w:sz w:val="24"/>
          <w:szCs w:val="24"/>
          <w:shd w:val="clear" w:color="auto" w:fill="FFFFFF"/>
        </w:rPr>
        <w:t xml:space="preserve"> roku szkolnego</w:t>
      </w:r>
      <w:r w:rsidRPr="003459FB">
        <w:rPr>
          <w:rFonts w:ascii="Arial" w:hAnsi="Arial" w:cs="Arial"/>
          <w:sz w:val="24"/>
          <w:szCs w:val="24"/>
        </w:rPr>
        <w:t xml:space="preserve"> szkolny zestaw podręczników, który będzie o</w:t>
      </w:r>
      <w:r w:rsidR="00793977" w:rsidRPr="003459FB">
        <w:rPr>
          <w:rFonts w:ascii="Arial" w:hAnsi="Arial" w:cs="Arial"/>
          <w:sz w:val="24"/>
          <w:szCs w:val="24"/>
        </w:rPr>
        <w:t xml:space="preserve">bowiązywał </w:t>
      </w:r>
      <w:r w:rsidRPr="003459FB">
        <w:rPr>
          <w:rFonts w:ascii="Arial" w:hAnsi="Arial" w:cs="Arial"/>
          <w:sz w:val="24"/>
          <w:szCs w:val="24"/>
        </w:rPr>
        <w:t>od początku następnego roku szkolnego;</w:t>
      </w:r>
    </w:p>
    <w:p w14:paraId="08F4C936" w14:textId="77777777" w:rsidR="00076146" w:rsidRPr="003459FB" w:rsidRDefault="00076146" w:rsidP="00A37143">
      <w:pPr>
        <w:numPr>
          <w:ilvl w:val="0"/>
          <w:numId w:val="26"/>
        </w:numPr>
        <w:tabs>
          <w:tab w:val="left" w:pos="-11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dokonuje zakupu podręczników, materiałów edukacyjnych i materiałów ćwiczeniowych w ramach dotacji celowej właściwego ministerstwa;</w:t>
      </w:r>
    </w:p>
    <w:p w14:paraId="31D7DE7B" w14:textId="77777777" w:rsidR="00076146" w:rsidRPr="003459FB" w:rsidRDefault="00076146" w:rsidP="00A37143">
      <w:pPr>
        <w:numPr>
          <w:ilvl w:val="0"/>
          <w:numId w:val="26"/>
        </w:numPr>
        <w:tabs>
          <w:tab w:val="left" w:pos="-11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opracowuje zasady gospodarowania podręcznikami i materiałami edukacyjnymi zakupionymi z dotacji celowej;</w:t>
      </w:r>
    </w:p>
    <w:p w14:paraId="417EE18F" w14:textId="77777777" w:rsidR="00076146" w:rsidRPr="003459FB" w:rsidRDefault="00076146" w:rsidP="00A37143">
      <w:pPr>
        <w:numPr>
          <w:ilvl w:val="0"/>
          <w:numId w:val="26"/>
        </w:numPr>
        <w:tabs>
          <w:tab w:val="left" w:pos="-11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współpracuje z Radą Pedagogiczną, Radą Rodziców, Szkolnym Klubem Wolontariatu i Samorządem Uczniowskim;</w:t>
      </w:r>
    </w:p>
    <w:p w14:paraId="3BA012BA" w14:textId="77777777" w:rsidR="00076146" w:rsidRPr="003459FB" w:rsidRDefault="00076146" w:rsidP="00A37143">
      <w:pPr>
        <w:numPr>
          <w:ilvl w:val="0"/>
          <w:numId w:val="26"/>
        </w:numPr>
        <w:tabs>
          <w:tab w:val="left" w:pos="-11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stwarza warunki do działania wolontariuszy, stowarzyszeń i organizacji, których celem statutowym jest działalność wychowawcza i opiekuńcza lub rozszerzanie i wzbogacanie form działalności wychowawczo – opiekuńczej w szkole;</w:t>
      </w:r>
    </w:p>
    <w:p w14:paraId="06FB3301" w14:textId="77777777" w:rsidR="00076146" w:rsidRPr="003459FB" w:rsidRDefault="00076146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organizuje pomoc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pedagogiczną;</w:t>
      </w:r>
    </w:p>
    <w:p w14:paraId="6DE06123" w14:textId="77777777" w:rsidR="00076146" w:rsidRPr="003459FB" w:rsidRDefault="00076146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organizuje wspomaganie szkoły w zakresie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pedagogicznej, polegające na planowaniu i przeprowadzaniu działań mających na celu poprawę jakości udzielanej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pedagogicznej;</w:t>
      </w:r>
    </w:p>
    <w:p w14:paraId="53FB6942" w14:textId="77777777" w:rsidR="00076146" w:rsidRPr="003459FB" w:rsidRDefault="00076146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porozumieniu z organem prowadzącym organizuje uczniom nauczanie indywidualne</w:t>
      </w:r>
      <w:r w:rsidR="003B6341" w:rsidRPr="003459FB">
        <w:rPr>
          <w:rFonts w:ascii="Arial" w:hAnsi="Arial" w:cs="Arial"/>
          <w:sz w:val="24"/>
          <w:szCs w:val="24"/>
        </w:rPr>
        <w:t xml:space="preserve"> zgodnie z odrębnymi przepisami</w:t>
      </w:r>
      <w:r w:rsidRPr="003459FB">
        <w:rPr>
          <w:rFonts w:ascii="Arial" w:hAnsi="Arial" w:cs="Arial"/>
          <w:sz w:val="24"/>
          <w:szCs w:val="24"/>
        </w:rPr>
        <w:t>;</w:t>
      </w:r>
    </w:p>
    <w:p w14:paraId="6F01F864" w14:textId="77777777" w:rsidR="00076146" w:rsidRPr="003459FB" w:rsidRDefault="00076146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dopuszcza do użytku szkolnego programy nauczania, po zaopiniowaniu ich przez Radę Pedagogiczną. Dyrektor szkoły jest odpowiedzialny za uwzględnienie w zestawie programów nauczania całości podstawy programowej kształcenia ogólnego;</w:t>
      </w:r>
    </w:p>
    <w:p w14:paraId="39A3185A" w14:textId="77777777" w:rsidR="00076146" w:rsidRPr="003459FB" w:rsidRDefault="00076146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powołuje spośród nauczycieli i specjalistów zatrudnionych w szkole zespoły</w:t>
      </w:r>
      <w:r w:rsidRPr="003459FB">
        <w:rPr>
          <w:rFonts w:ascii="Arial" w:hAnsi="Arial" w:cs="Arial"/>
          <w:sz w:val="24"/>
          <w:szCs w:val="24"/>
          <w:shd w:val="clear" w:color="auto" w:fill="FFFFFF"/>
        </w:rPr>
        <w:t xml:space="preserve"> klasowe,</w:t>
      </w:r>
      <w:r w:rsidRPr="003459FB">
        <w:rPr>
          <w:rFonts w:ascii="Arial" w:hAnsi="Arial" w:cs="Arial"/>
          <w:sz w:val="24"/>
          <w:szCs w:val="24"/>
          <w:shd w:val="clear" w:color="auto" w:fill="00FFFF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 xml:space="preserve">przedmiotowe, problemowo – zadaniowe i zespoły ds.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pedagogicznej;</w:t>
      </w:r>
    </w:p>
    <w:p w14:paraId="40EA10A2" w14:textId="77777777" w:rsidR="00076146" w:rsidRPr="003459FB" w:rsidRDefault="00076146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zwalnia uczniów z zajęć wychowania fizycznego lub wykonywania określonych ćwiczeń fizycznyc</w:t>
      </w:r>
      <w:r w:rsidR="004F113F" w:rsidRPr="003459FB">
        <w:rPr>
          <w:rFonts w:ascii="Arial" w:hAnsi="Arial" w:cs="Arial"/>
          <w:sz w:val="24"/>
          <w:szCs w:val="24"/>
        </w:rPr>
        <w:t xml:space="preserve">h, plastyki, techniki, </w:t>
      </w:r>
      <w:r w:rsidRPr="003459FB">
        <w:rPr>
          <w:rFonts w:ascii="Arial" w:hAnsi="Arial" w:cs="Arial"/>
          <w:sz w:val="24"/>
          <w:szCs w:val="24"/>
        </w:rPr>
        <w:t>informatyki na podstawie odrębnych przepisów;</w:t>
      </w:r>
    </w:p>
    <w:p w14:paraId="6E8CEBD1" w14:textId="77777777" w:rsidR="00076146" w:rsidRPr="003459FB" w:rsidRDefault="00076146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udziela zezwoleń na indywidualny tok nauki</w:t>
      </w:r>
      <w:r w:rsidR="003B6341" w:rsidRPr="003459FB">
        <w:rPr>
          <w:rFonts w:ascii="Arial" w:hAnsi="Arial" w:cs="Arial"/>
          <w:sz w:val="24"/>
          <w:szCs w:val="24"/>
        </w:rPr>
        <w:t xml:space="preserve"> na podstawie odrębnych przepisów</w:t>
      </w:r>
      <w:r w:rsidRPr="003459FB">
        <w:rPr>
          <w:rFonts w:ascii="Arial" w:hAnsi="Arial" w:cs="Arial"/>
          <w:sz w:val="24"/>
          <w:szCs w:val="24"/>
        </w:rPr>
        <w:t>;</w:t>
      </w:r>
    </w:p>
    <w:p w14:paraId="2F3FB061" w14:textId="77777777" w:rsidR="00076146" w:rsidRPr="003459FB" w:rsidRDefault="003B6341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występuje do dyrektora Okręgowej Komisji E</w:t>
      </w:r>
      <w:r w:rsidR="00076146" w:rsidRPr="003459FB">
        <w:rPr>
          <w:rFonts w:ascii="Arial" w:hAnsi="Arial" w:cs="Arial"/>
          <w:sz w:val="24"/>
          <w:szCs w:val="24"/>
        </w:rPr>
        <w:t xml:space="preserve">gzaminacyjnej z wnioskiem o zwolnienie ucznia z obowiązku przystąpienia do egzaminu lub odpowiedniej jego części w szczególnych przypadkach losowych lub zdrowotnych, uniemożliwiających </w:t>
      </w:r>
      <w:r w:rsidR="00076146" w:rsidRPr="003459FB">
        <w:rPr>
          <w:rFonts w:ascii="Arial" w:hAnsi="Arial" w:cs="Arial"/>
          <w:sz w:val="24"/>
          <w:szCs w:val="24"/>
        </w:rPr>
        <w:lastRenderedPageBreak/>
        <w:t xml:space="preserve">uczniowi przystąpienie do nich </w:t>
      </w:r>
      <w:r w:rsidR="00C6280E" w:rsidRPr="003459FB">
        <w:rPr>
          <w:rFonts w:ascii="Arial" w:hAnsi="Arial" w:cs="Arial"/>
          <w:sz w:val="24"/>
          <w:szCs w:val="24"/>
        </w:rPr>
        <w:t>na podstawie odrębnych przepisów</w:t>
      </w:r>
      <w:r w:rsidR="00076146" w:rsidRPr="003459FB">
        <w:rPr>
          <w:rFonts w:ascii="Arial" w:hAnsi="Arial" w:cs="Arial"/>
          <w:sz w:val="24"/>
          <w:szCs w:val="24"/>
        </w:rPr>
        <w:t>. Dyrektor składa wniosek w porozumieniu z rodzicami ucznia;</w:t>
      </w:r>
    </w:p>
    <w:p w14:paraId="395E5207" w14:textId="77777777" w:rsidR="00076146" w:rsidRPr="003459FB" w:rsidRDefault="00076146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inspiruje nauczycieli do podejmowania innowacji pedagogicznych, wychowawczych i organizacyjnych;</w:t>
      </w:r>
    </w:p>
    <w:p w14:paraId="727DB9BF" w14:textId="77777777" w:rsidR="00076146" w:rsidRPr="003459FB" w:rsidRDefault="00076146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stwarza warunki umożliwiające podtrzymywanie tożsamości narodowej, etnicznej i religijnej uczniów;</w:t>
      </w:r>
    </w:p>
    <w:p w14:paraId="5C4BC11B" w14:textId="77777777" w:rsidR="00076146" w:rsidRPr="003459FB" w:rsidRDefault="00076146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odpowiada za realizację zaleceń wynikających z orzeczenia o potrzebie kształcenia specjalnego ucznia;</w:t>
      </w:r>
    </w:p>
    <w:p w14:paraId="613C183A" w14:textId="77777777" w:rsidR="00076146" w:rsidRPr="003459FB" w:rsidRDefault="00076146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prowadzi ewidencję spełniania obowiązku szkolnego w formie księgi uczniów, prowadzonych na zasadach określonych w odrębnych przepisach;</w:t>
      </w:r>
    </w:p>
    <w:p w14:paraId="597A46BB" w14:textId="77777777" w:rsidR="00076146" w:rsidRPr="003459FB" w:rsidRDefault="00076146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na udokumentowany wniosek rodziców oraz na podstawie opinii poradni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pedagogicznej, w tym specjalistycznej, zwalnia ucznia do końca </w:t>
      </w:r>
      <w:r w:rsidR="00C6280E" w:rsidRPr="003459FB">
        <w:rPr>
          <w:rFonts w:ascii="Arial" w:hAnsi="Arial" w:cs="Arial"/>
          <w:sz w:val="24"/>
          <w:szCs w:val="24"/>
        </w:rPr>
        <w:t xml:space="preserve">danego etapu edukacyjnego </w:t>
      </w:r>
      <w:r w:rsidRPr="003459FB">
        <w:rPr>
          <w:rFonts w:ascii="Arial" w:hAnsi="Arial" w:cs="Arial"/>
          <w:sz w:val="24"/>
          <w:szCs w:val="24"/>
        </w:rPr>
        <w:t xml:space="preserve"> z wadą słuchu, z głęboką dysleksją rozwojową, z afazją, z niepełnosprawnościami sprzężonymi lub z autyzmem z nauki drugiego języka obcego; ucznia z orzeczeniem o potrzebie kształcenia specjalnego zwalnia na podstawie tego orzeczenia;</w:t>
      </w:r>
    </w:p>
    <w:p w14:paraId="42F84FB9" w14:textId="77777777" w:rsidR="00076146" w:rsidRPr="003459FB" w:rsidRDefault="00076146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wyznacza terminy egzaminów poprawkowych do dnia zakończenia rocznych zajęć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wychowawczych i podaje do wiadomości uczniów</w:t>
      </w:r>
      <w:r w:rsidR="00C6280E" w:rsidRPr="003459FB">
        <w:rPr>
          <w:rFonts w:ascii="Arial" w:hAnsi="Arial" w:cs="Arial"/>
          <w:sz w:val="24"/>
          <w:szCs w:val="24"/>
        </w:rPr>
        <w:t xml:space="preserve"> oraz ich rodziców</w:t>
      </w:r>
      <w:r w:rsidRPr="003459FB">
        <w:rPr>
          <w:rFonts w:ascii="Arial" w:hAnsi="Arial" w:cs="Arial"/>
          <w:sz w:val="24"/>
          <w:szCs w:val="24"/>
        </w:rPr>
        <w:t>;</w:t>
      </w:r>
    </w:p>
    <w:p w14:paraId="4B17333D" w14:textId="77777777" w:rsidR="00076146" w:rsidRPr="003459FB" w:rsidRDefault="00076146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powołuje komisje do przeprowadzania egzaminów poprawkowych, klasyfikacyjnych i sprawdzających;</w:t>
      </w:r>
    </w:p>
    <w:p w14:paraId="54158C7E" w14:textId="77777777" w:rsidR="00076146" w:rsidRPr="003459FB" w:rsidRDefault="00076146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 oraz pomoc nauczyciela;</w:t>
      </w:r>
    </w:p>
    <w:p w14:paraId="59BB95BD" w14:textId="77777777" w:rsidR="004A0D7E" w:rsidRPr="003459FB" w:rsidRDefault="00076146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współdziała ze szkołami wyższymi oraz zakładami kształcenia nauczycieli w sprawie </w:t>
      </w:r>
      <w:r w:rsidR="003C5955" w:rsidRPr="003459FB">
        <w:rPr>
          <w:rFonts w:ascii="Arial" w:hAnsi="Arial" w:cs="Arial"/>
          <w:sz w:val="24"/>
          <w:szCs w:val="24"/>
        </w:rPr>
        <w:t>organizacji praktyk studenckich.</w:t>
      </w:r>
    </w:p>
    <w:p w14:paraId="0C6C56F2" w14:textId="77777777" w:rsidR="00E369F9" w:rsidRPr="003459FB" w:rsidRDefault="00E369F9" w:rsidP="00A37143">
      <w:pPr>
        <w:numPr>
          <w:ilvl w:val="0"/>
          <w:numId w:val="26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szkoły opracowuje na każdy rok szkolny plan nadzoru ped</w:t>
      </w:r>
      <w:r w:rsidR="004A0D7E" w:rsidRPr="003459FB">
        <w:rPr>
          <w:rFonts w:ascii="Arial" w:hAnsi="Arial" w:cs="Arial"/>
          <w:sz w:val="24"/>
          <w:szCs w:val="24"/>
        </w:rPr>
        <w:t>agogicznego, który przedstawia Radzie P</w:t>
      </w:r>
      <w:r w:rsidRPr="003459FB">
        <w:rPr>
          <w:rFonts w:ascii="Arial" w:hAnsi="Arial" w:cs="Arial"/>
          <w:sz w:val="24"/>
          <w:szCs w:val="24"/>
        </w:rPr>
        <w:t>edagogicznej w terminie do dnia 15 września roku szkolnego, którego dotyczy plan. Plan nadzoru zawiera w szczególności:</w:t>
      </w:r>
    </w:p>
    <w:p w14:paraId="335028E1" w14:textId="77777777" w:rsidR="004A0D7E" w:rsidRPr="003459FB" w:rsidRDefault="00E369F9" w:rsidP="00A37143">
      <w:pPr>
        <w:pStyle w:val="Akapitzlist"/>
        <w:numPr>
          <w:ilvl w:val="0"/>
          <w:numId w:val="3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cele, przedmiot ewaluacji wewnętrznej oraz jej harmonogram;</w:t>
      </w:r>
    </w:p>
    <w:p w14:paraId="253D0499" w14:textId="77777777" w:rsidR="004A0D7E" w:rsidRPr="003459FB" w:rsidRDefault="00E369F9" w:rsidP="00A37143">
      <w:pPr>
        <w:pStyle w:val="Akapitzlist"/>
        <w:numPr>
          <w:ilvl w:val="0"/>
          <w:numId w:val="3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tematykę i terminy przeprowadzania kontroli przestrzegania przez nauczycieli przepisów prawa dotyczących działalności dydaktycznej, wychowawczej </w:t>
      </w:r>
      <w:r w:rsidRPr="003459FB">
        <w:rPr>
          <w:rFonts w:ascii="Arial" w:hAnsi="Arial" w:cs="Arial"/>
          <w:sz w:val="24"/>
          <w:szCs w:val="24"/>
        </w:rPr>
        <w:br/>
        <w:t>i opiekuńczej oraz innej działalności statutowej szkoły;</w:t>
      </w:r>
    </w:p>
    <w:p w14:paraId="30E638A6" w14:textId="77777777" w:rsidR="00E369F9" w:rsidRPr="003459FB" w:rsidRDefault="00E369F9" w:rsidP="00A37143">
      <w:pPr>
        <w:pStyle w:val="Akapitzlist"/>
        <w:numPr>
          <w:ilvl w:val="0"/>
          <w:numId w:val="3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tematykę szkoleń i narad dla nauczycieli.</w:t>
      </w:r>
    </w:p>
    <w:p w14:paraId="0B1814B2" w14:textId="77777777" w:rsidR="0050481C" w:rsidRPr="003459FB" w:rsidRDefault="0050481C" w:rsidP="00A3714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35DEA2B8" w14:textId="77777777" w:rsidR="007219D6" w:rsidRPr="003459FB" w:rsidRDefault="007219D6" w:rsidP="00A37143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Dyrektor szkoły decyduje o przyjęciu uczniów do wszystkich klas szkoły podstawowej. Liczbę oddziałów klas pierwszych ustala jednostka samorządu </w:t>
      </w:r>
      <w:r w:rsidRPr="003459FB">
        <w:rPr>
          <w:rFonts w:ascii="Arial" w:hAnsi="Arial" w:cs="Arial"/>
          <w:sz w:val="24"/>
          <w:szCs w:val="24"/>
        </w:rPr>
        <w:lastRenderedPageBreak/>
        <w:t>terytorialnego prowa</w:t>
      </w:r>
      <w:r w:rsidR="003C5955" w:rsidRPr="003459FB">
        <w:rPr>
          <w:rFonts w:ascii="Arial" w:hAnsi="Arial" w:cs="Arial"/>
          <w:sz w:val="24"/>
          <w:szCs w:val="24"/>
        </w:rPr>
        <w:t>dząca szkołę, w porozumieniu z D</w:t>
      </w:r>
      <w:r w:rsidRPr="003459FB">
        <w:rPr>
          <w:rFonts w:ascii="Arial" w:hAnsi="Arial" w:cs="Arial"/>
          <w:sz w:val="24"/>
          <w:szCs w:val="24"/>
        </w:rPr>
        <w:t>yrekt</w:t>
      </w:r>
      <w:r w:rsidR="003C5955" w:rsidRPr="003459FB">
        <w:rPr>
          <w:rFonts w:ascii="Arial" w:hAnsi="Arial" w:cs="Arial"/>
          <w:sz w:val="24"/>
          <w:szCs w:val="24"/>
        </w:rPr>
        <w:t>orem S</w:t>
      </w:r>
      <w:r w:rsidRPr="003459FB">
        <w:rPr>
          <w:rFonts w:ascii="Arial" w:hAnsi="Arial" w:cs="Arial"/>
          <w:sz w:val="24"/>
          <w:szCs w:val="24"/>
        </w:rPr>
        <w:t>zkoły. Ustalenia te są przekazywane kuratorowi oświaty.</w:t>
      </w:r>
    </w:p>
    <w:p w14:paraId="39152D35" w14:textId="77777777" w:rsidR="004A0D7E" w:rsidRPr="003459FB" w:rsidRDefault="007219D6" w:rsidP="00A37143">
      <w:pPr>
        <w:pStyle w:val="Akapitzlist"/>
        <w:numPr>
          <w:ilvl w:val="0"/>
          <w:numId w:val="3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szkoły decyduje o przyjęciu uczniów do wszystkich klas programowo wyższych na podstawie świadectwa ukończenia klasy programowo niższej oraz odpisu arkusza ocen wydanego przez szkołę, z której uczeń odszedł, świadectwa (zaświadczenia wydanego przez szkołę za granicą i ostatniego świadectwa szkolnego wydanego w Polsce, na podstawie sumy lat nauki szkolnej ucznia).</w:t>
      </w:r>
    </w:p>
    <w:p w14:paraId="7C742537" w14:textId="77777777" w:rsidR="004A0D7E" w:rsidRPr="003459FB" w:rsidRDefault="007219D6" w:rsidP="00A37143">
      <w:pPr>
        <w:pStyle w:val="Akapitzlist"/>
        <w:numPr>
          <w:ilvl w:val="0"/>
          <w:numId w:val="3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Dyrektor decyduje o przyjęciu dziecka do szkoły w trakcie roku szkolnego, </w:t>
      </w:r>
      <w:r w:rsidRPr="003459FB">
        <w:rPr>
          <w:rFonts w:ascii="Arial" w:hAnsi="Arial" w:cs="Arial"/>
          <w:sz w:val="24"/>
          <w:szCs w:val="24"/>
        </w:rPr>
        <w:br/>
        <w:t>z wyjątkiem przypadków przyjęcia, dzieci zamieszkałych w obwodzie szkoły, którzy są przyjmowani z urzędu.</w:t>
      </w:r>
    </w:p>
    <w:p w14:paraId="0EC49C74" w14:textId="77777777" w:rsidR="00E369F9" w:rsidRPr="003459FB" w:rsidRDefault="007219D6" w:rsidP="00A37143">
      <w:pPr>
        <w:pStyle w:val="Akapitzlist"/>
        <w:numPr>
          <w:ilvl w:val="0"/>
          <w:numId w:val="3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Jeżeli przyjęcie ucznia zamieszkałego w obwodzie wymaga przeprowadzenia zmian organizacyjnych pracy szkoły powodujący</w:t>
      </w:r>
      <w:r w:rsidR="003C5955" w:rsidRPr="003459FB">
        <w:rPr>
          <w:rFonts w:ascii="Arial" w:hAnsi="Arial" w:cs="Arial"/>
          <w:sz w:val="24"/>
          <w:szCs w:val="24"/>
        </w:rPr>
        <w:t>ch dodatkowe skutki finansowe, D</w:t>
      </w:r>
      <w:r w:rsidRPr="003459FB">
        <w:rPr>
          <w:rFonts w:ascii="Arial" w:hAnsi="Arial" w:cs="Arial"/>
          <w:sz w:val="24"/>
          <w:szCs w:val="24"/>
        </w:rPr>
        <w:t>yrektor może przyjąć ucznia po uzyskaniu zgody organu prowadzącego</w:t>
      </w:r>
      <w:r w:rsidR="009A1A7E" w:rsidRPr="003459FB">
        <w:rPr>
          <w:rFonts w:ascii="Arial" w:hAnsi="Arial" w:cs="Arial"/>
          <w:sz w:val="24"/>
          <w:szCs w:val="24"/>
        </w:rPr>
        <w:t>.</w:t>
      </w:r>
    </w:p>
    <w:p w14:paraId="27B2D027" w14:textId="77777777" w:rsidR="004A0D7E" w:rsidRPr="003459FB" w:rsidRDefault="004A0D7E" w:rsidP="00A3714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</w:p>
    <w:p w14:paraId="11E842FC" w14:textId="77777777" w:rsidR="00076146" w:rsidRPr="003459FB" w:rsidRDefault="003C5955" w:rsidP="00A37143">
      <w:pPr>
        <w:numPr>
          <w:ilvl w:val="1"/>
          <w:numId w:val="12"/>
        </w:numPr>
        <w:tabs>
          <w:tab w:val="clear" w:pos="1920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</w:t>
      </w:r>
      <w:r w:rsidR="00076146" w:rsidRPr="003459FB">
        <w:rPr>
          <w:rFonts w:ascii="Arial" w:hAnsi="Arial" w:cs="Arial"/>
          <w:sz w:val="24"/>
          <w:szCs w:val="24"/>
        </w:rPr>
        <w:t>zkoły organizuje działalność szkoły, a w szczególności:</w:t>
      </w:r>
    </w:p>
    <w:p w14:paraId="165E76B8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opracowuje arkusz organizacyjny na kolejny rok szkolny i przekazuje go po zaopiniowaniu przez Radę Pedagogiczną i zakładowe organizacje związkowe do 10 kwietnia </w:t>
      </w:r>
      <w:r w:rsidR="00C6280E" w:rsidRPr="003459FB">
        <w:rPr>
          <w:rFonts w:ascii="Arial" w:hAnsi="Arial" w:cs="Arial"/>
          <w:sz w:val="24"/>
          <w:szCs w:val="24"/>
        </w:rPr>
        <w:t xml:space="preserve">każdego roku </w:t>
      </w:r>
      <w:r w:rsidRPr="003459FB">
        <w:rPr>
          <w:rFonts w:ascii="Arial" w:hAnsi="Arial" w:cs="Arial"/>
          <w:sz w:val="24"/>
          <w:szCs w:val="24"/>
        </w:rPr>
        <w:t>organowi prowadzącemu;</w:t>
      </w:r>
    </w:p>
    <w:p w14:paraId="40FD3B06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przydziela nauczycielom stałe prace i zajęcia w ramach wynagrodzenia zasadniczego oraz </w:t>
      </w:r>
      <w:r w:rsidR="00C6280E" w:rsidRPr="003459FB">
        <w:rPr>
          <w:rFonts w:ascii="Arial" w:hAnsi="Arial" w:cs="Arial"/>
          <w:sz w:val="24"/>
          <w:szCs w:val="24"/>
        </w:rPr>
        <w:t xml:space="preserve">dodatkowo płatne zajęcia </w:t>
      </w:r>
      <w:proofErr w:type="spellStart"/>
      <w:r w:rsidR="00C6280E"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="00C6280E" w:rsidRPr="003459FB">
        <w:rPr>
          <w:rFonts w:ascii="Arial" w:hAnsi="Arial" w:cs="Arial"/>
          <w:sz w:val="24"/>
          <w:szCs w:val="24"/>
        </w:rPr>
        <w:t xml:space="preserve"> – wychowawcze lub opiekuńcze</w:t>
      </w:r>
      <w:r w:rsidRPr="003459FB">
        <w:rPr>
          <w:rFonts w:ascii="Arial" w:hAnsi="Arial" w:cs="Arial"/>
          <w:sz w:val="24"/>
          <w:szCs w:val="24"/>
        </w:rPr>
        <w:t>;</w:t>
      </w:r>
    </w:p>
    <w:p w14:paraId="4DCE2846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określa i ustala sposoby dokumentowania pracy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wychowawczej;</w:t>
      </w:r>
    </w:p>
    <w:p w14:paraId="78EBF020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wyznacza w miarę potrzeb w wymiarze i na zasadach ustalonych w odrębnych przepisach dni wolne od zajęć; </w:t>
      </w:r>
    </w:p>
    <w:p w14:paraId="0E67EEA5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284"/>
        </w:tabs>
        <w:suppressAutoHyphens/>
        <w:spacing w:after="120" w:line="276" w:lineRule="auto"/>
        <w:ind w:left="0" w:right="158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informuje nauczycieli, rodziców i uczniów do 30 września o ustalonych dniach wolnych;</w:t>
      </w:r>
    </w:p>
    <w:p w14:paraId="443ADC86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284"/>
        </w:tabs>
        <w:suppressAutoHyphens/>
        <w:spacing w:after="120" w:line="276" w:lineRule="auto"/>
        <w:ind w:left="0" w:right="158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odwołuje zajęcia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wychowawcze i opiekuńcze w sytuacjach, gdy występuje zagrożenie zdrowia uczniów</w:t>
      </w:r>
      <w:r w:rsidR="00C6280E" w:rsidRPr="003459FB">
        <w:rPr>
          <w:rFonts w:ascii="Arial" w:hAnsi="Arial" w:cs="Arial"/>
          <w:sz w:val="24"/>
          <w:szCs w:val="24"/>
        </w:rPr>
        <w:t xml:space="preserve"> po uzgodnieniu z organem prowadzącym lub nadzorującym</w:t>
      </w:r>
      <w:r w:rsidRPr="003459FB">
        <w:rPr>
          <w:rFonts w:ascii="Arial" w:hAnsi="Arial" w:cs="Arial"/>
          <w:sz w:val="24"/>
          <w:szCs w:val="24"/>
        </w:rPr>
        <w:t>;</w:t>
      </w:r>
    </w:p>
    <w:p w14:paraId="212ADD71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zawiesza, za zgodą organu prowadzącego zajęcia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wychowawcze w sytuacjach wystąpienia w kolejnych dwóch dniach poprzedzających zawieszenie zajęć temperatury – 15°C, mierzonej o godzinie 21:00. Określone warunki pogodowe nie są bezwzględnym czy</w:t>
      </w:r>
      <w:r w:rsidR="003C5955" w:rsidRPr="003459FB">
        <w:rPr>
          <w:rFonts w:ascii="Arial" w:hAnsi="Arial" w:cs="Arial"/>
          <w:sz w:val="24"/>
          <w:szCs w:val="24"/>
        </w:rPr>
        <w:t>nnikiem determinującym decyzje Dyrektora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047E0CF3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zapewnia odpowiednie warunki do jak najpełniejszej realizacji</w:t>
      </w:r>
      <w:r w:rsidR="003C5955" w:rsidRPr="003459FB">
        <w:rPr>
          <w:rFonts w:ascii="Arial" w:hAnsi="Arial" w:cs="Arial"/>
          <w:sz w:val="24"/>
          <w:szCs w:val="24"/>
        </w:rPr>
        <w:t xml:space="preserve"> zadań S</w:t>
      </w:r>
      <w:r w:rsidRPr="003459FB">
        <w:rPr>
          <w:rFonts w:ascii="Arial" w:hAnsi="Arial" w:cs="Arial"/>
          <w:sz w:val="24"/>
          <w:szCs w:val="24"/>
        </w:rPr>
        <w:t xml:space="preserve">zkoły, a w szczególności należyty stan </w:t>
      </w:r>
      <w:proofErr w:type="spellStart"/>
      <w:r w:rsidRPr="003459FB">
        <w:rPr>
          <w:rFonts w:ascii="Arial" w:hAnsi="Arial" w:cs="Arial"/>
          <w:sz w:val="24"/>
          <w:szCs w:val="24"/>
        </w:rPr>
        <w:t>higieniczno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sanitarny oraz bezpieczne warunki pobytu uc</w:t>
      </w:r>
      <w:r w:rsidR="00C6280E" w:rsidRPr="003459FB">
        <w:rPr>
          <w:rFonts w:ascii="Arial" w:hAnsi="Arial" w:cs="Arial"/>
          <w:sz w:val="24"/>
          <w:szCs w:val="24"/>
        </w:rPr>
        <w:t>zniów w budynku szkolnym i na boisku</w:t>
      </w:r>
      <w:r w:rsidRPr="003459FB">
        <w:rPr>
          <w:rFonts w:ascii="Arial" w:hAnsi="Arial" w:cs="Arial"/>
          <w:sz w:val="24"/>
          <w:szCs w:val="24"/>
        </w:rPr>
        <w:t xml:space="preserve"> szkolnym;</w:t>
      </w:r>
    </w:p>
    <w:p w14:paraId="72C37208" w14:textId="77777777" w:rsidR="00076146" w:rsidRPr="003459FB" w:rsidRDefault="003C5955" w:rsidP="00A37143">
      <w:pPr>
        <w:numPr>
          <w:ilvl w:val="2"/>
          <w:numId w:val="132"/>
        </w:numPr>
        <w:tabs>
          <w:tab w:val="clear" w:pos="737"/>
          <w:tab w:val="left" w:pos="284"/>
        </w:tabs>
        <w:suppressAutoHyphens/>
        <w:spacing w:after="120" w:line="276" w:lineRule="auto"/>
        <w:ind w:left="0" w:right="158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dba o właściwe wyposażenie S</w:t>
      </w:r>
      <w:r w:rsidR="00076146" w:rsidRPr="003459FB">
        <w:rPr>
          <w:rFonts w:ascii="Arial" w:hAnsi="Arial" w:cs="Arial"/>
          <w:sz w:val="24"/>
          <w:szCs w:val="24"/>
        </w:rPr>
        <w:t>zkoły w sprzęt i pomoce dydaktyczne;</w:t>
      </w:r>
    </w:p>
    <w:p w14:paraId="4EFAA01B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egzekwuje przestrzeganie przez pracownik</w:t>
      </w:r>
      <w:r w:rsidR="003C5955" w:rsidRPr="003459FB">
        <w:rPr>
          <w:rFonts w:ascii="Arial" w:hAnsi="Arial" w:cs="Arial"/>
          <w:sz w:val="24"/>
          <w:szCs w:val="24"/>
        </w:rPr>
        <w:t>ów S</w:t>
      </w:r>
      <w:r w:rsidRPr="003459FB">
        <w:rPr>
          <w:rFonts w:ascii="Arial" w:hAnsi="Arial" w:cs="Arial"/>
          <w:sz w:val="24"/>
          <w:szCs w:val="24"/>
        </w:rPr>
        <w:t>zkoły ustalonego porządku oraz dbałość o estetykę i czystość;</w:t>
      </w:r>
    </w:p>
    <w:p w14:paraId="7FDD07BE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sprawuje nadzór nad działalnością</w:t>
      </w:r>
      <w:r w:rsidR="003C5955" w:rsidRPr="003459FB">
        <w:rPr>
          <w:rFonts w:ascii="Arial" w:hAnsi="Arial" w:cs="Arial"/>
          <w:sz w:val="24"/>
          <w:szCs w:val="24"/>
        </w:rPr>
        <w:t xml:space="preserve"> administracyjną i gospodarczą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5D7EFF5B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opraco</w:t>
      </w:r>
      <w:r w:rsidR="003C5955" w:rsidRPr="003459FB">
        <w:rPr>
          <w:rFonts w:ascii="Arial" w:hAnsi="Arial" w:cs="Arial"/>
          <w:sz w:val="24"/>
          <w:szCs w:val="24"/>
        </w:rPr>
        <w:t>wuje projekt planu finansowego S</w:t>
      </w:r>
      <w:r w:rsidRPr="003459FB">
        <w:rPr>
          <w:rFonts w:ascii="Arial" w:hAnsi="Arial" w:cs="Arial"/>
          <w:sz w:val="24"/>
          <w:szCs w:val="24"/>
        </w:rPr>
        <w:t>zkoły i przedstawia go w celu zaopiniowania Radzie Pedagogicznej i Radzie Rodziców;</w:t>
      </w:r>
    </w:p>
    <w:p w14:paraId="6C171F4C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dysponuje środkami finansowymi o</w:t>
      </w:r>
      <w:r w:rsidR="003C5955" w:rsidRPr="003459FB">
        <w:rPr>
          <w:rFonts w:ascii="Arial" w:hAnsi="Arial" w:cs="Arial"/>
          <w:sz w:val="24"/>
          <w:szCs w:val="24"/>
        </w:rPr>
        <w:t>kreślonymi w planie finansowym S</w:t>
      </w:r>
      <w:r w:rsidRPr="003459FB">
        <w:rPr>
          <w:rFonts w:ascii="Arial" w:hAnsi="Arial" w:cs="Arial"/>
          <w:sz w:val="24"/>
          <w:szCs w:val="24"/>
        </w:rPr>
        <w:t>zkoły; ponosi odpowiedzialność za ich prawidłowe wykorzystanie;</w:t>
      </w:r>
    </w:p>
    <w:p w14:paraId="4E188D43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dokonuje co najmniej raz w ciągu roku przeglądu technicznego budynku i stanu technicznego urządzeń na szkolnym boisku;</w:t>
      </w:r>
    </w:p>
    <w:p w14:paraId="1EF0177D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za zgodą organu prowadzącego w przypadku uzasadn</w:t>
      </w:r>
      <w:r w:rsidR="003C5955" w:rsidRPr="003459FB">
        <w:rPr>
          <w:rFonts w:ascii="Arial" w:hAnsi="Arial" w:cs="Arial"/>
          <w:sz w:val="24"/>
          <w:szCs w:val="24"/>
        </w:rPr>
        <w:t>ionych potrzeb organizacyjnych S</w:t>
      </w:r>
      <w:r w:rsidRPr="003459FB">
        <w:rPr>
          <w:rFonts w:ascii="Arial" w:hAnsi="Arial" w:cs="Arial"/>
          <w:sz w:val="24"/>
          <w:szCs w:val="24"/>
        </w:rPr>
        <w:t>zkoły tworzy stanowisko wicedyrektora lub inne stanowiska kierownicze;</w:t>
      </w:r>
    </w:p>
    <w:p w14:paraId="7BC1C935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organizuje prace </w:t>
      </w:r>
      <w:proofErr w:type="spellStart"/>
      <w:r w:rsidRPr="003459FB">
        <w:rPr>
          <w:rFonts w:ascii="Arial" w:hAnsi="Arial" w:cs="Arial"/>
          <w:sz w:val="24"/>
          <w:szCs w:val="24"/>
        </w:rPr>
        <w:t>konserwacyjno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remontowe oraz powołuje komisje przetargowe;</w:t>
      </w:r>
    </w:p>
    <w:p w14:paraId="5450FC4D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powołuje komisję w celu dokon</w:t>
      </w:r>
      <w:r w:rsidR="003C5955" w:rsidRPr="003459FB">
        <w:rPr>
          <w:rFonts w:ascii="Arial" w:hAnsi="Arial" w:cs="Arial"/>
          <w:sz w:val="24"/>
          <w:szCs w:val="24"/>
        </w:rPr>
        <w:t>ania inwentaryzacji majątku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41EBEE2A" w14:textId="77777777" w:rsidR="00076146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odpowiada za prowadzenie, przechowywan</w:t>
      </w:r>
      <w:r w:rsidR="003C5955" w:rsidRPr="003459FB">
        <w:rPr>
          <w:rFonts w:ascii="Arial" w:hAnsi="Arial" w:cs="Arial"/>
          <w:sz w:val="24"/>
          <w:szCs w:val="24"/>
        </w:rPr>
        <w:t>ie i archiwizację dokumentacji S</w:t>
      </w:r>
      <w:r w:rsidRPr="003459FB">
        <w:rPr>
          <w:rFonts w:ascii="Arial" w:hAnsi="Arial" w:cs="Arial"/>
          <w:sz w:val="24"/>
          <w:szCs w:val="24"/>
        </w:rPr>
        <w:t>zkoły zgodnie z odrębnymi przepisami;</w:t>
      </w:r>
    </w:p>
    <w:p w14:paraId="131C9315" w14:textId="77777777" w:rsidR="00CD7617" w:rsidRPr="003459FB" w:rsidRDefault="00076146" w:rsidP="00A37143">
      <w:pPr>
        <w:numPr>
          <w:ilvl w:val="2"/>
          <w:numId w:val="132"/>
        </w:numPr>
        <w:tabs>
          <w:tab w:val="clear" w:pos="73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organizuje i sprawuje kontrolę zarządczą zgodnie z</w:t>
      </w:r>
      <w:r w:rsidR="000C47EC" w:rsidRPr="003459FB">
        <w:rPr>
          <w:rFonts w:ascii="Arial" w:hAnsi="Arial" w:cs="Arial"/>
          <w:sz w:val="24"/>
          <w:szCs w:val="24"/>
        </w:rPr>
        <w:t xml:space="preserve"> ustawą o finansach publicznych;</w:t>
      </w:r>
    </w:p>
    <w:p w14:paraId="4A434D97" w14:textId="77777777" w:rsidR="00CD7617" w:rsidRPr="003459FB" w:rsidRDefault="00CD7617" w:rsidP="00A37143">
      <w:pPr>
        <w:numPr>
          <w:ilvl w:val="2"/>
          <w:numId w:val="132"/>
        </w:numPr>
        <w:tabs>
          <w:tab w:val="clear" w:pos="73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czasie pandemii zobowiązuje całą społeczność szkolną do przestrzegania procedur szkolnych w tym zakresie,</w:t>
      </w:r>
    </w:p>
    <w:p w14:paraId="13048634" w14:textId="77777777" w:rsidR="00BB4294" w:rsidRPr="003459FB" w:rsidRDefault="000C47EC" w:rsidP="00A37143">
      <w:pPr>
        <w:numPr>
          <w:ilvl w:val="2"/>
          <w:numId w:val="132"/>
        </w:numPr>
        <w:tabs>
          <w:tab w:val="clear" w:pos="73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sytuacjach uzasadnionych pandemią Dyrektor szkoły może zmienić organizację jej pracy zgodnie z zaleceniami instytucji nadrzędnych,</w:t>
      </w:r>
    </w:p>
    <w:p w14:paraId="2F9D4565" w14:textId="77777777" w:rsidR="00DF3974" w:rsidRPr="003459FB" w:rsidRDefault="00BB4294" w:rsidP="00A37143">
      <w:pPr>
        <w:numPr>
          <w:ilvl w:val="2"/>
          <w:numId w:val="132"/>
        </w:numPr>
        <w:tabs>
          <w:tab w:val="clear" w:pos="73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trakcie realizacji nauki zdalnej Dyrektor Szkoły ustala sposób rozliczania zrealizowanych godzin pracy nauczyciela na pod</w:t>
      </w:r>
      <w:r w:rsidR="00DF3974" w:rsidRPr="003459FB">
        <w:rPr>
          <w:rFonts w:ascii="Arial" w:hAnsi="Arial" w:cs="Arial"/>
          <w:sz w:val="24"/>
          <w:szCs w:val="24"/>
        </w:rPr>
        <w:t>stawie prowadzonej dokumentacji;</w:t>
      </w:r>
    </w:p>
    <w:p w14:paraId="3F7BF8A0" w14:textId="77777777" w:rsidR="00DF3974" w:rsidRPr="003459FB" w:rsidRDefault="00DF3974" w:rsidP="00A37143">
      <w:pPr>
        <w:numPr>
          <w:ilvl w:val="2"/>
          <w:numId w:val="132"/>
        </w:numPr>
        <w:tabs>
          <w:tab w:val="clear" w:pos="73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zobowiązuje wychowawcę klasy do koordynowania ilość zadawanych prac domowych przez Nauczycieli poszczególnych przedmiotów w trakcie nauki na odległość,</w:t>
      </w:r>
    </w:p>
    <w:p w14:paraId="11FDF02A" w14:textId="77777777" w:rsidR="000C47EC" w:rsidRPr="003459FB" w:rsidRDefault="00DF3974" w:rsidP="00A37143">
      <w:pPr>
        <w:numPr>
          <w:ilvl w:val="2"/>
          <w:numId w:val="132"/>
        </w:numPr>
        <w:tabs>
          <w:tab w:val="clear" w:pos="737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zobowiązuje nauczycieli do wyznaczenia godzin indywidualnych konsultacji z uczniami zgłaszającymi problemy w nauce zdalnej.</w:t>
      </w:r>
    </w:p>
    <w:p w14:paraId="55F32D29" w14:textId="77777777" w:rsidR="00076146" w:rsidRPr="003459FB" w:rsidRDefault="003C5955" w:rsidP="00A37143">
      <w:pPr>
        <w:numPr>
          <w:ilvl w:val="1"/>
          <w:numId w:val="12"/>
        </w:numPr>
        <w:tabs>
          <w:tab w:val="clear" w:pos="1920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</w:t>
      </w:r>
      <w:r w:rsidR="00076146" w:rsidRPr="003459FB">
        <w:rPr>
          <w:rFonts w:ascii="Arial" w:hAnsi="Arial" w:cs="Arial"/>
          <w:sz w:val="24"/>
          <w:szCs w:val="24"/>
        </w:rPr>
        <w:t>zkoły prowadzi sprawy kadrowe i socjalne pracowników, a w szczególności:</w:t>
      </w:r>
    </w:p>
    <w:p w14:paraId="6D1856AF" w14:textId="77777777" w:rsidR="00076146" w:rsidRPr="003459FB" w:rsidRDefault="00076146" w:rsidP="00A37143">
      <w:pPr>
        <w:numPr>
          <w:ilvl w:val="3"/>
          <w:numId w:val="2"/>
        </w:numPr>
        <w:tabs>
          <w:tab w:val="clear" w:pos="3399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nawiązuje i rozwiązuje stosunek pracy z naucz</w:t>
      </w:r>
      <w:r w:rsidR="003C5955" w:rsidRPr="003459FB">
        <w:rPr>
          <w:rFonts w:ascii="Arial" w:hAnsi="Arial" w:cs="Arial"/>
          <w:sz w:val="24"/>
          <w:szCs w:val="24"/>
        </w:rPr>
        <w:t>ycielami i innymi pracownikami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59C25AC7" w14:textId="77777777" w:rsidR="00076146" w:rsidRPr="003459FB" w:rsidRDefault="00076146" w:rsidP="00A37143">
      <w:pPr>
        <w:numPr>
          <w:ilvl w:val="3"/>
          <w:numId w:val="2"/>
        </w:numPr>
        <w:tabs>
          <w:tab w:val="clear" w:pos="3399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powierza pełnienie funkcji wicedyrektorowi i innym pracownikom na stanowiskach kierowniczych;</w:t>
      </w:r>
    </w:p>
    <w:p w14:paraId="10217104" w14:textId="77777777" w:rsidR="00076146" w:rsidRPr="003459FB" w:rsidRDefault="00076146" w:rsidP="00A37143">
      <w:pPr>
        <w:numPr>
          <w:ilvl w:val="3"/>
          <w:numId w:val="2"/>
        </w:numPr>
        <w:tabs>
          <w:tab w:val="clear" w:pos="3399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dokonuje oceny pracy nauczycieli i okresowych ocen pracy pracowników samorządowych zatrudnionych na stanowiskach urzędniczych i urzędniczych kierowniczych w oparciu o opracowane szczegółowe kryteria oceniania;</w:t>
      </w:r>
    </w:p>
    <w:p w14:paraId="6DF96F6E" w14:textId="77777777" w:rsidR="00076146" w:rsidRPr="003459FB" w:rsidRDefault="00076146" w:rsidP="00A37143">
      <w:pPr>
        <w:numPr>
          <w:ilvl w:val="3"/>
          <w:numId w:val="2"/>
        </w:numPr>
        <w:tabs>
          <w:tab w:val="clear" w:pos="3399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opracowuje regulamin wynagradzania pracowników samorządowych;</w:t>
      </w:r>
    </w:p>
    <w:p w14:paraId="1534CC05" w14:textId="77777777" w:rsidR="00076146" w:rsidRPr="003459FB" w:rsidRDefault="00076146" w:rsidP="00A37143">
      <w:pPr>
        <w:numPr>
          <w:ilvl w:val="3"/>
          <w:numId w:val="2"/>
        </w:numPr>
        <w:tabs>
          <w:tab w:val="clear" w:pos="3399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dokonuje oceny pracy za okres stażu na stopień awansu zawodowego;</w:t>
      </w:r>
    </w:p>
    <w:p w14:paraId="25839570" w14:textId="77777777" w:rsidR="00076146" w:rsidRPr="003459FB" w:rsidRDefault="003C5955" w:rsidP="00A37143">
      <w:pPr>
        <w:numPr>
          <w:ilvl w:val="3"/>
          <w:numId w:val="2"/>
        </w:numPr>
        <w:tabs>
          <w:tab w:val="clear" w:pos="3399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przyznaje nagrody D</w:t>
      </w:r>
      <w:r w:rsidR="00076146" w:rsidRPr="003459FB">
        <w:rPr>
          <w:rFonts w:ascii="Arial" w:hAnsi="Arial" w:cs="Arial"/>
          <w:sz w:val="24"/>
          <w:szCs w:val="24"/>
        </w:rPr>
        <w:t>yrektora oraz wymierza kary porządkowe nauczycielom i praco</w:t>
      </w:r>
      <w:r w:rsidRPr="003459FB">
        <w:rPr>
          <w:rFonts w:ascii="Arial" w:hAnsi="Arial" w:cs="Arial"/>
          <w:sz w:val="24"/>
          <w:szCs w:val="24"/>
        </w:rPr>
        <w:t>wnikom administracji i obsługi S</w:t>
      </w:r>
      <w:r w:rsidR="00076146" w:rsidRPr="003459FB">
        <w:rPr>
          <w:rFonts w:ascii="Arial" w:hAnsi="Arial" w:cs="Arial"/>
          <w:sz w:val="24"/>
          <w:szCs w:val="24"/>
        </w:rPr>
        <w:t>zkoły;</w:t>
      </w:r>
    </w:p>
    <w:p w14:paraId="4408B750" w14:textId="77777777" w:rsidR="00076146" w:rsidRPr="003459FB" w:rsidRDefault="00076146" w:rsidP="00A37143">
      <w:pPr>
        <w:numPr>
          <w:ilvl w:val="3"/>
          <w:numId w:val="2"/>
        </w:numPr>
        <w:tabs>
          <w:tab w:val="clear" w:pos="3399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występuje z wnioskami o odznaczenia, nagrody i inne wyróżnienia dla nauczycieli i pracowników;</w:t>
      </w:r>
    </w:p>
    <w:p w14:paraId="1D6D58CC" w14:textId="77777777" w:rsidR="00076146" w:rsidRPr="003459FB" w:rsidRDefault="00076146" w:rsidP="00A37143">
      <w:pPr>
        <w:numPr>
          <w:ilvl w:val="3"/>
          <w:numId w:val="2"/>
        </w:numPr>
        <w:tabs>
          <w:tab w:val="clear" w:pos="3399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udziela urlopów zgodnie z Kartą Nauczyciela</w:t>
      </w:r>
      <w:r w:rsidR="00E76E8B" w:rsidRPr="003459FB">
        <w:rPr>
          <w:rFonts w:ascii="Arial" w:hAnsi="Arial" w:cs="Arial"/>
          <w:sz w:val="24"/>
          <w:szCs w:val="24"/>
        </w:rPr>
        <w:t xml:space="preserve"> i K</w:t>
      </w:r>
      <w:r w:rsidRPr="003459FB">
        <w:rPr>
          <w:rFonts w:ascii="Arial" w:hAnsi="Arial" w:cs="Arial"/>
          <w:sz w:val="24"/>
          <w:szCs w:val="24"/>
        </w:rPr>
        <w:t xml:space="preserve">odeksem </w:t>
      </w:r>
      <w:r w:rsidR="00E76E8B" w:rsidRPr="003459FB">
        <w:rPr>
          <w:rFonts w:ascii="Arial" w:hAnsi="Arial" w:cs="Arial"/>
          <w:sz w:val="24"/>
          <w:szCs w:val="24"/>
        </w:rPr>
        <w:t>P</w:t>
      </w:r>
      <w:r w:rsidRPr="003459FB">
        <w:rPr>
          <w:rFonts w:ascii="Arial" w:hAnsi="Arial" w:cs="Arial"/>
          <w:sz w:val="24"/>
          <w:szCs w:val="24"/>
        </w:rPr>
        <w:t>racy;</w:t>
      </w:r>
    </w:p>
    <w:p w14:paraId="06F450B2" w14:textId="77777777" w:rsidR="00076146" w:rsidRPr="003459FB" w:rsidRDefault="00076146" w:rsidP="00A37143">
      <w:pPr>
        <w:numPr>
          <w:ilvl w:val="3"/>
          <w:numId w:val="2"/>
        </w:numPr>
        <w:tabs>
          <w:tab w:val="clear" w:pos="3399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załatwia sprawy osobowe nauczycieli i pracowników niebędących nauczycielami;</w:t>
      </w:r>
    </w:p>
    <w:p w14:paraId="65C8742F" w14:textId="77777777" w:rsidR="00076146" w:rsidRPr="003459FB" w:rsidRDefault="00076146" w:rsidP="00A37143">
      <w:pPr>
        <w:numPr>
          <w:ilvl w:val="3"/>
          <w:numId w:val="2"/>
        </w:numPr>
        <w:tabs>
          <w:tab w:val="clear" w:pos="3399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wydaje świadectwa pracy i opinie wymagane prawem;</w:t>
      </w:r>
    </w:p>
    <w:p w14:paraId="561E1FC4" w14:textId="77777777" w:rsidR="00076146" w:rsidRPr="003459FB" w:rsidRDefault="00076146" w:rsidP="00A37143">
      <w:pPr>
        <w:numPr>
          <w:ilvl w:val="3"/>
          <w:numId w:val="2"/>
        </w:numPr>
        <w:tabs>
          <w:tab w:val="clear" w:pos="3399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wydaje decyzje o nadaniu stopnia nauczyciela kontraktowego;</w:t>
      </w:r>
    </w:p>
    <w:p w14:paraId="5CB5833C" w14:textId="77777777" w:rsidR="00076146" w:rsidRPr="003459FB" w:rsidRDefault="00076146" w:rsidP="00A37143">
      <w:pPr>
        <w:numPr>
          <w:ilvl w:val="3"/>
          <w:numId w:val="2"/>
        </w:numPr>
        <w:tabs>
          <w:tab w:val="clear" w:pos="3399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przyznaje dodatek motywacyjny nauczycielom zgodnie z zasadami opracowanymi przez organ prowadzący;</w:t>
      </w:r>
    </w:p>
    <w:p w14:paraId="3A787741" w14:textId="77777777" w:rsidR="00076146" w:rsidRPr="003459FB" w:rsidRDefault="00076146" w:rsidP="00A37143">
      <w:pPr>
        <w:numPr>
          <w:ilvl w:val="3"/>
          <w:numId w:val="2"/>
        </w:numPr>
        <w:tabs>
          <w:tab w:val="clear" w:pos="3399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dysponuje środkami Zakładowego Funduszu Świadczeń Socjalnych;</w:t>
      </w:r>
    </w:p>
    <w:p w14:paraId="3A83C604" w14:textId="77777777" w:rsidR="00076146" w:rsidRPr="003459FB" w:rsidRDefault="00076146" w:rsidP="00A37143">
      <w:pPr>
        <w:numPr>
          <w:ilvl w:val="3"/>
          <w:numId w:val="2"/>
        </w:numPr>
        <w:tabs>
          <w:tab w:val="clear" w:pos="3399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określa zakresy obowiązków, uprawnień i odpowiedzialności na stanowiskach pracy;</w:t>
      </w:r>
    </w:p>
    <w:p w14:paraId="6C505347" w14:textId="77777777" w:rsidR="00076146" w:rsidRPr="003459FB" w:rsidRDefault="00076146" w:rsidP="00A37143">
      <w:pPr>
        <w:numPr>
          <w:ilvl w:val="3"/>
          <w:numId w:val="2"/>
        </w:numPr>
        <w:tabs>
          <w:tab w:val="clear" w:pos="3399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współdziała ze związkami zawodowymi w zakresie uprawnień związków do opiniowania i zatwierdzania</w:t>
      </w:r>
      <w:r w:rsidR="00E369F9" w:rsidRPr="003459FB">
        <w:rPr>
          <w:rFonts w:ascii="Arial" w:hAnsi="Arial" w:cs="Arial"/>
          <w:sz w:val="24"/>
          <w:szCs w:val="24"/>
        </w:rPr>
        <w:t xml:space="preserve"> dokumentów szkolnych</w:t>
      </w:r>
      <w:r w:rsidRPr="003459FB">
        <w:rPr>
          <w:rFonts w:ascii="Arial" w:hAnsi="Arial" w:cs="Arial"/>
          <w:sz w:val="24"/>
          <w:szCs w:val="24"/>
        </w:rPr>
        <w:t>;</w:t>
      </w:r>
    </w:p>
    <w:p w14:paraId="6097C41A" w14:textId="77777777" w:rsidR="00076146" w:rsidRPr="003459FB" w:rsidRDefault="00076146" w:rsidP="00A37143">
      <w:pPr>
        <w:numPr>
          <w:ilvl w:val="3"/>
          <w:numId w:val="2"/>
        </w:numPr>
        <w:tabs>
          <w:tab w:val="clear" w:pos="3399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wykonuje inne zadania wynikające z przepisów prawa.</w:t>
      </w:r>
    </w:p>
    <w:p w14:paraId="394AF648" w14:textId="77777777" w:rsidR="00076146" w:rsidRPr="003459FB" w:rsidRDefault="00076146" w:rsidP="00A37143">
      <w:pPr>
        <w:numPr>
          <w:ilvl w:val="1"/>
          <w:numId w:val="12"/>
        </w:numPr>
        <w:tabs>
          <w:tab w:val="clear" w:pos="1920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Sprawuje opiekę nad uczniami:</w:t>
      </w:r>
    </w:p>
    <w:p w14:paraId="0BD70406" w14:textId="77777777" w:rsidR="00076146" w:rsidRPr="003459FB" w:rsidRDefault="00076146" w:rsidP="00A37143">
      <w:pPr>
        <w:numPr>
          <w:ilvl w:val="0"/>
          <w:numId w:val="23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tworzy warunki do samorządności, współpracuje z Samorządem Uczniowskim;</w:t>
      </w:r>
    </w:p>
    <w:p w14:paraId="52C201D1" w14:textId="77777777" w:rsidR="00076146" w:rsidRPr="003459FB" w:rsidRDefault="00076146" w:rsidP="00A37143">
      <w:pPr>
        <w:numPr>
          <w:ilvl w:val="0"/>
          <w:numId w:val="23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powołuje Komisję Stypendialną;</w:t>
      </w:r>
    </w:p>
    <w:p w14:paraId="77CC8C22" w14:textId="77777777" w:rsidR="00076146" w:rsidRPr="003459FB" w:rsidRDefault="00076146" w:rsidP="00A37143">
      <w:pPr>
        <w:numPr>
          <w:ilvl w:val="0"/>
          <w:numId w:val="23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ustala w porozumieniu z organem prowadzącym i po zasięgnięciu opinii Komisji Stypendialnej i Rady Pedagogicznej, wysokość stypendium za wyniki w nauce i za osiągnięcia sportowe;</w:t>
      </w:r>
    </w:p>
    <w:p w14:paraId="7D28F30D" w14:textId="77777777" w:rsidR="00076146" w:rsidRPr="003459FB" w:rsidRDefault="00076146" w:rsidP="00A37143">
      <w:pPr>
        <w:numPr>
          <w:ilvl w:val="0"/>
          <w:numId w:val="23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egzekwuje przestrzeganie przez uczniów i nauczycieli postanowień Statutu Szkoły;</w:t>
      </w:r>
    </w:p>
    <w:p w14:paraId="27013FEC" w14:textId="77777777" w:rsidR="00076146" w:rsidRPr="003459FB" w:rsidRDefault="00076146" w:rsidP="00A37143">
      <w:pPr>
        <w:numPr>
          <w:ilvl w:val="0"/>
          <w:numId w:val="23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sprawuje opiekę nad uczniami oraz stwarza warunki do harmonijnego rozwoju psychofizycznego poprzez aktywne działania prozdrowotne i </w:t>
      </w:r>
      <w:r w:rsidR="00FE2A41" w:rsidRPr="003459FB">
        <w:rPr>
          <w:rFonts w:ascii="Arial" w:hAnsi="Arial" w:cs="Arial"/>
          <w:sz w:val="24"/>
          <w:szCs w:val="24"/>
        </w:rPr>
        <w:t>organizację opieki medycznej w S</w:t>
      </w:r>
      <w:r w:rsidRPr="003459FB">
        <w:rPr>
          <w:rFonts w:ascii="Arial" w:hAnsi="Arial" w:cs="Arial"/>
          <w:sz w:val="24"/>
          <w:szCs w:val="24"/>
        </w:rPr>
        <w:t>zkole.</w:t>
      </w:r>
    </w:p>
    <w:p w14:paraId="75FE007F" w14:textId="77777777" w:rsidR="00076146" w:rsidRPr="003459FB" w:rsidRDefault="00076146" w:rsidP="00A37143">
      <w:pPr>
        <w:pStyle w:val="Akapitzlist"/>
        <w:numPr>
          <w:ilvl w:val="0"/>
          <w:numId w:val="13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prowadzi zajęcia dydaktyczne w wymiarze ustalony</w:t>
      </w:r>
      <w:r w:rsidR="00FE2A41" w:rsidRPr="003459FB">
        <w:rPr>
          <w:rFonts w:ascii="Arial" w:hAnsi="Arial" w:cs="Arial"/>
          <w:sz w:val="24"/>
          <w:szCs w:val="24"/>
        </w:rPr>
        <w:t>m dla Dyrektora S</w:t>
      </w:r>
      <w:r w:rsidRPr="003459FB">
        <w:rPr>
          <w:rFonts w:ascii="Arial" w:hAnsi="Arial" w:cs="Arial"/>
          <w:sz w:val="24"/>
          <w:szCs w:val="24"/>
        </w:rPr>
        <w:t>zkoły. Współpracuje z organem prowadzącym i nadzorującym w zakresie określonym ustawą i aktami wykonawczymi do ustawy.</w:t>
      </w:r>
    </w:p>
    <w:p w14:paraId="5B9AFAE7" w14:textId="68FB537A" w:rsidR="0069706C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lastRenderedPageBreak/>
        <w:t>§ 17</w:t>
      </w:r>
    </w:p>
    <w:p w14:paraId="2C65F815" w14:textId="33799D79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>Rada Pedagog</w:t>
      </w:r>
      <w:r w:rsidR="00FE2A41" w:rsidRPr="003459FB">
        <w:rPr>
          <w:rFonts w:ascii="Arial" w:hAnsi="Arial" w:cs="Arial"/>
          <w:sz w:val="24"/>
          <w:szCs w:val="24"/>
        </w:rPr>
        <w:t>iczna jest kolegialnym organem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5EEAFF7D" w14:textId="77777777" w:rsidR="00076146" w:rsidRPr="003459FB" w:rsidRDefault="00076146" w:rsidP="00A37143">
      <w:pPr>
        <w:numPr>
          <w:ilvl w:val="0"/>
          <w:numId w:val="134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skład Rady Pedagogicznej wchodzą wszyscy n</w:t>
      </w:r>
      <w:r w:rsidR="00FE2A41" w:rsidRPr="003459FB">
        <w:rPr>
          <w:rFonts w:ascii="Arial" w:hAnsi="Arial" w:cs="Arial"/>
          <w:sz w:val="24"/>
          <w:szCs w:val="24"/>
        </w:rPr>
        <w:t>auczyciele zatrudnieni w S</w:t>
      </w:r>
      <w:r w:rsidRPr="003459FB">
        <w:rPr>
          <w:rFonts w:ascii="Arial" w:hAnsi="Arial" w:cs="Arial"/>
          <w:sz w:val="24"/>
          <w:szCs w:val="24"/>
        </w:rPr>
        <w:t>zkole.</w:t>
      </w:r>
    </w:p>
    <w:p w14:paraId="785851A6" w14:textId="77777777" w:rsidR="00076146" w:rsidRPr="003459FB" w:rsidRDefault="00076146" w:rsidP="00A37143">
      <w:pPr>
        <w:numPr>
          <w:ilvl w:val="0"/>
          <w:numId w:val="134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Przewodniczącym Rady Pedagogicznej jest Dyrektor.</w:t>
      </w:r>
    </w:p>
    <w:p w14:paraId="6F413514" w14:textId="77777777" w:rsidR="00076146" w:rsidRPr="003459FB" w:rsidRDefault="00076146" w:rsidP="00A37143">
      <w:pPr>
        <w:numPr>
          <w:ilvl w:val="0"/>
          <w:numId w:val="134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Przewodniczący przygotowuje i prowadzi zebrania Rady Pedagogicznej oraz jest odpowiedzialny za zawiadomienie wszystkich jej członków o terminie i porządku zebrania. Datę i godzinę obrad Rady Pedagogicznej podaje przewodniczący do wiadomości zainteresowanym nie później niż 3 dni przed zebraniem poprzez obwieszczenie na tablicy ogłoszeń w pokoju nauczycielskim</w:t>
      </w:r>
      <w:r w:rsidR="00813DA6" w:rsidRPr="003459FB">
        <w:rPr>
          <w:rFonts w:ascii="Arial" w:hAnsi="Arial" w:cs="Arial"/>
          <w:sz w:val="24"/>
          <w:szCs w:val="24"/>
        </w:rPr>
        <w:t xml:space="preserve"> bądź poprzez korespondencję za pośrednictwem dziennika elektronicznego</w:t>
      </w:r>
      <w:r w:rsidRPr="003459FB">
        <w:rPr>
          <w:rFonts w:ascii="Arial" w:hAnsi="Arial" w:cs="Arial"/>
          <w:sz w:val="24"/>
          <w:szCs w:val="24"/>
        </w:rPr>
        <w:t xml:space="preserve">. W przypadkach wyjątkowych termin trzydniowy nie musi być przestrzegany. Przewodniczący może wyznaczyć do wykonywania swoich zadań zastępcę. </w:t>
      </w:r>
    </w:p>
    <w:p w14:paraId="339E3022" w14:textId="77777777" w:rsidR="00076146" w:rsidRPr="003459FB" w:rsidRDefault="00076146" w:rsidP="00A37143">
      <w:pPr>
        <w:numPr>
          <w:ilvl w:val="0"/>
          <w:numId w:val="134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zawiadomienia o zwołaniu zebrania Rady Pedagogicznej dołącza się porządek obrad wraz z projektami uchwał. Uzyskanie stosownych projektów i opinii od organów uprawnionych należy do przewodniczącego rady. Każdy członek Rady Pedagogicznej przed podjęciem decyzji musi mieć możliwość zgłoszenia uwag i zastrzeżeń do projektowanych uchwał, jak również otrzymania wyjaśnień.</w:t>
      </w:r>
    </w:p>
    <w:p w14:paraId="56A96988" w14:textId="77777777" w:rsidR="00486B71" w:rsidRPr="003459FB" w:rsidRDefault="00076146" w:rsidP="00A37143">
      <w:pPr>
        <w:numPr>
          <w:ilvl w:val="0"/>
          <w:numId w:val="134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zebraniach Rady Pedagogicznej lub określonych punktach programu mogą także brać udział z głosem doradczym osoby zaproszone przez jej przewodniczącego za zgodą lub </w:t>
      </w:r>
      <w:r w:rsidR="00486B71" w:rsidRPr="003459FB">
        <w:rPr>
          <w:rFonts w:ascii="Arial" w:hAnsi="Arial" w:cs="Arial"/>
          <w:sz w:val="24"/>
          <w:szCs w:val="24"/>
        </w:rPr>
        <w:t>na </w:t>
      </w:r>
      <w:r w:rsidR="00FE2A41" w:rsidRPr="003459FB">
        <w:rPr>
          <w:rFonts w:ascii="Arial" w:hAnsi="Arial" w:cs="Arial"/>
          <w:sz w:val="24"/>
          <w:szCs w:val="24"/>
        </w:rPr>
        <w:t>wniosek Rady P</w:t>
      </w:r>
      <w:r w:rsidRPr="003459FB">
        <w:rPr>
          <w:rFonts w:ascii="Arial" w:hAnsi="Arial" w:cs="Arial"/>
          <w:sz w:val="24"/>
          <w:szCs w:val="24"/>
        </w:rPr>
        <w:t>edagogicznej. Przedstawiciele organu sprawującego nadzór pedagogiczny mogą brać udział w posiedzeniu Rady Pedagogicz</w:t>
      </w:r>
      <w:r w:rsidR="00FE2A41" w:rsidRPr="003459FB">
        <w:rPr>
          <w:rFonts w:ascii="Arial" w:hAnsi="Arial" w:cs="Arial"/>
          <w:sz w:val="24"/>
          <w:szCs w:val="24"/>
        </w:rPr>
        <w:t>nej po uprzednim powiadomieniu Dyrektora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3C4276CD" w14:textId="77777777" w:rsidR="00076146" w:rsidRPr="003459FB" w:rsidRDefault="00076146" w:rsidP="00A37143">
      <w:pPr>
        <w:numPr>
          <w:ilvl w:val="0"/>
          <w:numId w:val="134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Zebrania Rady Pedagogicznej Szkoły są organizowane przed rozpoczęciem roku szkolnego, w każdym okresie w związku z zatwierdzeniem wyników klasyfikowania i promowania uczniów, po zakończeniu rocznych zajęć szkolnych oraz w miarę bieżących potrzeb.</w:t>
      </w:r>
      <w:r w:rsidR="00486B71" w:rsidRPr="003459FB">
        <w:rPr>
          <w:rFonts w:ascii="Arial" w:hAnsi="Arial" w:cs="Arial"/>
          <w:sz w:val="24"/>
          <w:szCs w:val="24"/>
        </w:rPr>
        <w:t xml:space="preserve"> Zebrania mogą być organizowane na wniosek organu prowadzącego, organu nadzorującego, Rady Rodziców lub co najmniej 1/3 jej członków.</w:t>
      </w:r>
    </w:p>
    <w:p w14:paraId="5CD45BA1" w14:textId="77777777" w:rsidR="00076146" w:rsidRPr="003459FB" w:rsidRDefault="00076146" w:rsidP="00A37143">
      <w:pPr>
        <w:numPr>
          <w:ilvl w:val="0"/>
          <w:numId w:val="134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Rada Pedagogiczna Szkoły w ramach kompetencji stanowiących:</w:t>
      </w:r>
    </w:p>
    <w:p w14:paraId="59CC226D" w14:textId="77777777" w:rsidR="00076146" w:rsidRPr="003459FB" w:rsidRDefault="00076146" w:rsidP="00A37143">
      <w:pPr>
        <w:numPr>
          <w:ilvl w:val="0"/>
          <w:numId w:val="24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  <w:shd w:val="clear" w:color="auto" w:fill="FFFFFF"/>
        </w:rPr>
        <w:t>ustala</w:t>
      </w:r>
      <w:r w:rsidRPr="003459FB">
        <w:rPr>
          <w:rFonts w:ascii="Arial" w:hAnsi="Arial" w:cs="Arial"/>
          <w:sz w:val="24"/>
          <w:szCs w:val="24"/>
        </w:rPr>
        <w:t xml:space="preserve"> regulamin swojej działalności;</w:t>
      </w:r>
    </w:p>
    <w:p w14:paraId="0751A1DE" w14:textId="77777777" w:rsidR="00076146" w:rsidRPr="003459FB" w:rsidRDefault="00076146" w:rsidP="00A37143">
      <w:pPr>
        <w:numPr>
          <w:ilvl w:val="0"/>
          <w:numId w:val="24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podejmuje uchwały w sprawie klasyfikacji i promocji uczniów szkoły;</w:t>
      </w:r>
    </w:p>
    <w:p w14:paraId="61BB7533" w14:textId="77777777" w:rsidR="00076146" w:rsidRPr="003459FB" w:rsidRDefault="00076146" w:rsidP="00A37143">
      <w:pPr>
        <w:numPr>
          <w:ilvl w:val="0"/>
          <w:numId w:val="24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podejmuje decyzje o przedłużeniu okresu nauki uczniowi niepełnosprawnemu po uzyskaniu pozytywnej opinii zespołu ds. pomocy psychologiczno-pedagogicznej i zgody rodziców;</w:t>
      </w:r>
    </w:p>
    <w:p w14:paraId="6F8BFE2A" w14:textId="77777777" w:rsidR="00076146" w:rsidRPr="003459FB" w:rsidRDefault="00076146" w:rsidP="00A37143">
      <w:pPr>
        <w:numPr>
          <w:ilvl w:val="0"/>
          <w:numId w:val="24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może wyrazić zgodę na egzamin klasyfikacyjny na prośbę </w:t>
      </w:r>
      <w:r w:rsidR="00ED1772" w:rsidRPr="003459FB">
        <w:rPr>
          <w:rFonts w:ascii="Arial" w:hAnsi="Arial" w:cs="Arial"/>
          <w:sz w:val="24"/>
          <w:szCs w:val="24"/>
        </w:rPr>
        <w:t xml:space="preserve">rodziców </w:t>
      </w:r>
      <w:r w:rsidRPr="003459FB">
        <w:rPr>
          <w:rFonts w:ascii="Arial" w:hAnsi="Arial" w:cs="Arial"/>
          <w:sz w:val="24"/>
          <w:szCs w:val="24"/>
        </w:rPr>
        <w:t>ucznia nieklasyfikowanego z powodu nieobecności nieusprawiedliwionej, przekraczającej połowę czasu przeznaczonego na zajęcia edukacyjne w szkolnym planie nauczania;</w:t>
      </w:r>
    </w:p>
    <w:p w14:paraId="68A28CE3" w14:textId="77777777" w:rsidR="00076146" w:rsidRPr="003459FB" w:rsidRDefault="00076146" w:rsidP="00A37143">
      <w:pPr>
        <w:numPr>
          <w:ilvl w:val="0"/>
          <w:numId w:val="24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może jeden raz w ciągu danego etapu edukacyjnego promować ucznia, który nie zdał egzaminu poprawkowego z jednych zajęć edukacyjnych;</w:t>
      </w:r>
    </w:p>
    <w:p w14:paraId="3F03D594" w14:textId="77777777" w:rsidR="00076146" w:rsidRPr="003459FB" w:rsidRDefault="00076146" w:rsidP="00A37143">
      <w:pPr>
        <w:numPr>
          <w:ilvl w:val="0"/>
          <w:numId w:val="24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zatwierdza plan pracy szkoły na każdy rok szkolny;</w:t>
      </w:r>
    </w:p>
    <w:p w14:paraId="112564F0" w14:textId="77777777" w:rsidR="00076146" w:rsidRPr="003459FB" w:rsidRDefault="00076146" w:rsidP="00A37143">
      <w:pPr>
        <w:numPr>
          <w:ilvl w:val="0"/>
          <w:numId w:val="24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podejmuje uchwały w sprawie innowacji i eksperymentu pedagogicznego;</w:t>
      </w:r>
    </w:p>
    <w:p w14:paraId="629DFA51" w14:textId="77777777" w:rsidR="00076146" w:rsidRPr="003459FB" w:rsidRDefault="00076146" w:rsidP="00A37143">
      <w:pPr>
        <w:numPr>
          <w:ilvl w:val="0"/>
          <w:numId w:val="24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podejmuje uchwały w sprawie wniosku do Kuratora Oświaty o przeniesienie ucznia do innej szkoły;</w:t>
      </w:r>
    </w:p>
    <w:p w14:paraId="6198D8EE" w14:textId="77777777" w:rsidR="00076146" w:rsidRPr="003459FB" w:rsidRDefault="00076146" w:rsidP="00A37143">
      <w:pPr>
        <w:numPr>
          <w:ilvl w:val="0"/>
          <w:numId w:val="24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ustala organizację doskonalenia zawodowego nauczycieli;</w:t>
      </w:r>
    </w:p>
    <w:p w14:paraId="3FC704B1" w14:textId="77777777" w:rsidR="00076146" w:rsidRPr="003459FB" w:rsidRDefault="00FE2A41" w:rsidP="00A37143">
      <w:pPr>
        <w:numPr>
          <w:ilvl w:val="0"/>
          <w:numId w:val="24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uchwala Statut S</w:t>
      </w:r>
      <w:r w:rsidR="00076146" w:rsidRPr="003459FB">
        <w:rPr>
          <w:rFonts w:ascii="Arial" w:hAnsi="Arial" w:cs="Arial"/>
          <w:sz w:val="24"/>
          <w:szCs w:val="24"/>
        </w:rPr>
        <w:t>zkoły i wprowadzane zmiany (nowelizacje) do statutu;</w:t>
      </w:r>
    </w:p>
    <w:p w14:paraId="510BD929" w14:textId="77777777" w:rsidR="00076146" w:rsidRPr="003459FB" w:rsidRDefault="00076146" w:rsidP="00A37143">
      <w:pPr>
        <w:numPr>
          <w:ilvl w:val="0"/>
          <w:numId w:val="24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ustala sposób wykorzystania wyników nadzoru pedagogicznego, w tym sprawowanego nad szkołą przez organ sprawujący nadzór pedagogiczny, w celu doskonalenia pracy szkoły.</w:t>
      </w:r>
    </w:p>
    <w:p w14:paraId="4E96D216" w14:textId="77777777" w:rsidR="00076146" w:rsidRPr="003459FB" w:rsidRDefault="00076146" w:rsidP="00A37143">
      <w:pPr>
        <w:pStyle w:val="Akapitzlist"/>
        <w:numPr>
          <w:ilvl w:val="0"/>
          <w:numId w:val="175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Rada Pedagogiczna Szkoły w ramach kompetencji opiniujących:</w:t>
      </w:r>
    </w:p>
    <w:p w14:paraId="0B0667D1" w14:textId="77777777" w:rsidR="00076146" w:rsidRPr="003459FB" w:rsidRDefault="00076146" w:rsidP="00A37143">
      <w:pPr>
        <w:numPr>
          <w:ilvl w:val="0"/>
          <w:numId w:val="25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  <w:shd w:val="clear" w:color="auto" w:fill="FFFFFF"/>
        </w:rPr>
        <w:t>opiniuje programy z zakresu kształcenia ogólnego przed dopuszczeniem do użytku szkolnego;</w:t>
      </w:r>
    </w:p>
    <w:p w14:paraId="0FC97DE4" w14:textId="77777777" w:rsidR="00076146" w:rsidRPr="003459FB" w:rsidRDefault="00076146" w:rsidP="00A37143">
      <w:pPr>
        <w:numPr>
          <w:ilvl w:val="0"/>
          <w:numId w:val="25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wskazuje sposób dostosowania warunków przeprowadzania egzaminu </w:t>
      </w:r>
      <w:r w:rsidR="00FE4C8A" w:rsidRPr="003459FB">
        <w:rPr>
          <w:rFonts w:ascii="Arial" w:hAnsi="Arial" w:cs="Arial"/>
          <w:sz w:val="24"/>
          <w:szCs w:val="24"/>
        </w:rPr>
        <w:t>ósmoklasisty do </w:t>
      </w:r>
      <w:r w:rsidRPr="003459FB">
        <w:rPr>
          <w:rFonts w:ascii="Arial" w:hAnsi="Arial" w:cs="Arial"/>
          <w:sz w:val="24"/>
          <w:szCs w:val="24"/>
        </w:rPr>
        <w:t>rodzaju niepełnosprawności lub indywidualnych potrzeb rozwojowych i edukacyjnych oraz możliwości psychofizycznych ucznia, uwzględniając posiadane przez ucznia orzeczenie o potrzebie kształcenia specjalnego</w:t>
      </w:r>
      <w:r w:rsidR="00FE4C8A" w:rsidRPr="003459FB">
        <w:rPr>
          <w:rFonts w:ascii="Arial" w:hAnsi="Arial" w:cs="Arial"/>
          <w:sz w:val="24"/>
          <w:szCs w:val="24"/>
        </w:rPr>
        <w:t xml:space="preserve"> bądź opinię poradni </w:t>
      </w:r>
      <w:r w:rsidR="00FE2A41" w:rsidRPr="003459FB">
        <w:rPr>
          <w:rFonts w:ascii="Arial" w:hAnsi="Arial" w:cs="Arial"/>
          <w:sz w:val="24"/>
          <w:szCs w:val="24"/>
        </w:rPr>
        <w:t>psychologiczno-</w:t>
      </w:r>
      <w:proofErr w:type="spellStart"/>
      <w:r w:rsidR="00FE2A41" w:rsidRPr="003459FB">
        <w:rPr>
          <w:rFonts w:ascii="Arial" w:hAnsi="Arial" w:cs="Arial"/>
          <w:sz w:val="24"/>
          <w:szCs w:val="24"/>
        </w:rPr>
        <w:t>pedgogicznej</w:t>
      </w:r>
      <w:proofErr w:type="spellEnd"/>
      <w:r w:rsidR="00FE2A41" w:rsidRPr="003459FB">
        <w:rPr>
          <w:rFonts w:ascii="Arial" w:hAnsi="Arial" w:cs="Arial"/>
          <w:sz w:val="24"/>
          <w:szCs w:val="24"/>
        </w:rPr>
        <w:t xml:space="preserve"> lub </w:t>
      </w:r>
      <w:r w:rsidR="00FE4C8A" w:rsidRPr="003459FB">
        <w:rPr>
          <w:rFonts w:ascii="Arial" w:hAnsi="Arial" w:cs="Arial"/>
          <w:sz w:val="24"/>
          <w:szCs w:val="24"/>
        </w:rPr>
        <w:t>innej specjalistycznej</w:t>
      </w:r>
      <w:r w:rsidRPr="003459FB">
        <w:rPr>
          <w:rFonts w:ascii="Arial" w:hAnsi="Arial" w:cs="Arial"/>
          <w:sz w:val="24"/>
          <w:szCs w:val="24"/>
        </w:rPr>
        <w:t>;</w:t>
      </w:r>
    </w:p>
    <w:p w14:paraId="3FEF59D0" w14:textId="77777777" w:rsidR="00076146" w:rsidRPr="003459FB" w:rsidRDefault="00FE2A41" w:rsidP="00A37143">
      <w:pPr>
        <w:numPr>
          <w:ilvl w:val="0"/>
          <w:numId w:val="25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opiniuje wniosek do poradni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</w:t>
      </w:r>
      <w:r w:rsidR="00076146" w:rsidRPr="003459FB">
        <w:rPr>
          <w:rFonts w:ascii="Arial" w:hAnsi="Arial" w:cs="Arial"/>
          <w:sz w:val="24"/>
          <w:szCs w:val="24"/>
        </w:rPr>
        <w:t>edagogicznej o zdiagnozowanie przyczyn trudności w nauce u uczniów;</w:t>
      </w:r>
    </w:p>
    <w:p w14:paraId="5C554D10" w14:textId="77777777" w:rsidR="00076146" w:rsidRPr="003459FB" w:rsidRDefault="00076146" w:rsidP="00A37143">
      <w:pPr>
        <w:numPr>
          <w:ilvl w:val="0"/>
          <w:numId w:val="25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opiniuje organizację</w:t>
      </w:r>
      <w:r w:rsidR="00FE2A41" w:rsidRPr="003459FB">
        <w:rPr>
          <w:rFonts w:ascii="Arial" w:hAnsi="Arial" w:cs="Arial"/>
          <w:sz w:val="24"/>
          <w:szCs w:val="24"/>
        </w:rPr>
        <w:t xml:space="preserve"> pracy S</w:t>
      </w:r>
      <w:r w:rsidRPr="003459FB">
        <w:rPr>
          <w:rFonts w:ascii="Arial" w:hAnsi="Arial" w:cs="Arial"/>
          <w:sz w:val="24"/>
          <w:szCs w:val="24"/>
        </w:rPr>
        <w:t>zkoły, w tym tygodniowy rozkład zajęć edukacyjnych;</w:t>
      </w:r>
    </w:p>
    <w:p w14:paraId="4F7A4A1C" w14:textId="77777777" w:rsidR="00076146" w:rsidRPr="003459FB" w:rsidRDefault="00FE2A41" w:rsidP="00A37143">
      <w:pPr>
        <w:numPr>
          <w:ilvl w:val="0"/>
          <w:numId w:val="25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opiniuje propozycje Dyrektora S</w:t>
      </w:r>
      <w:r w:rsidR="00076146" w:rsidRPr="003459FB">
        <w:rPr>
          <w:rFonts w:ascii="Arial" w:hAnsi="Arial" w:cs="Arial"/>
          <w:sz w:val="24"/>
          <w:szCs w:val="24"/>
        </w:rPr>
        <w:t>zkoły w sprawach przydziału nauczycielom stałych prac w ramach wynagrodzenia zasadniczego oraz w ramach godzin ponadwymiarowych;</w:t>
      </w:r>
    </w:p>
    <w:p w14:paraId="2179F236" w14:textId="77777777" w:rsidR="00076146" w:rsidRPr="003459FB" w:rsidRDefault="00076146" w:rsidP="00A37143">
      <w:pPr>
        <w:numPr>
          <w:ilvl w:val="0"/>
          <w:numId w:val="25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opiniuje wni</w:t>
      </w:r>
      <w:r w:rsidR="00FE2A41" w:rsidRPr="003459FB">
        <w:rPr>
          <w:rFonts w:ascii="Arial" w:hAnsi="Arial" w:cs="Arial"/>
          <w:sz w:val="24"/>
          <w:szCs w:val="24"/>
        </w:rPr>
        <w:t>oski D</w:t>
      </w:r>
      <w:r w:rsidRPr="003459FB">
        <w:rPr>
          <w:rFonts w:ascii="Arial" w:hAnsi="Arial" w:cs="Arial"/>
          <w:sz w:val="24"/>
          <w:szCs w:val="24"/>
        </w:rPr>
        <w:t>yrektora o przyznanie nauczycielom odznaczeń, nagród i innych wyróżnień;</w:t>
      </w:r>
    </w:p>
    <w:p w14:paraId="5E4DB385" w14:textId="77777777" w:rsidR="00076146" w:rsidRPr="003459FB" w:rsidRDefault="00FE2A41" w:rsidP="00A37143">
      <w:pPr>
        <w:numPr>
          <w:ilvl w:val="0"/>
          <w:numId w:val="25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opiniuje projekt finansowy S</w:t>
      </w:r>
      <w:r w:rsidR="00076146" w:rsidRPr="003459FB">
        <w:rPr>
          <w:rFonts w:ascii="Arial" w:hAnsi="Arial" w:cs="Arial"/>
          <w:sz w:val="24"/>
          <w:szCs w:val="24"/>
        </w:rPr>
        <w:t>zkoły;</w:t>
      </w:r>
    </w:p>
    <w:p w14:paraId="65ECCE1B" w14:textId="77777777" w:rsidR="00076146" w:rsidRPr="003459FB" w:rsidRDefault="00076146" w:rsidP="00A37143">
      <w:pPr>
        <w:numPr>
          <w:ilvl w:val="0"/>
          <w:numId w:val="25"/>
        </w:numPr>
        <w:tabs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opiniuje wniosek </w:t>
      </w:r>
      <w:r w:rsidR="00FE2A41" w:rsidRPr="003459FB">
        <w:rPr>
          <w:rFonts w:ascii="Arial" w:hAnsi="Arial" w:cs="Arial"/>
          <w:sz w:val="24"/>
          <w:szCs w:val="24"/>
        </w:rPr>
        <w:t>o nagrodę kuratora oświaty dla Dyrektora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48ABC503" w14:textId="77777777" w:rsidR="00076146" w:rsidRPr="003459FB" w:rsidRDefault="00076146" w:rsidP="00A37143">
      <w:pPr>
        <w:numPr>
          <w:ilvl w:val="0"/>
          <w:numId w:val="25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opiniuje podjęcie działalności stowarzyszeń, wolontariuszy oraz innych organizacji, których celem statutowym jest działalność dydaktyczna, wychowawcza i opiekuńcza;</w:t>
      </w:r>
    </w:p>
    <w:p w14:paraId="00B1F0D1" w14:textId="77777777" w:rsidR="00076146" w:rsidRPr="003459FB" w:rsidRDefault="00076146" w:rsidP="00A37143">
      <w:pPr>
        <w:numPr>
          <w:ilvl w:val="0"/>
          <w:numId w:val="25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wydaje opinie na okoliczność przed</w:t>
      </w:r>
      <w:r w:rsidR="00FE2A41" w:rsidRPr="003459FB">
        <w:rPr>
          <w:rFonts w:ascii="Arial" w:hAnsi="Arial" w:cs="Arial"/>
          <w:sz w:val="24"/>
          <w:szCs w:val="24"/>
        </w:rPr>
        <w:t>łużenia powierzenia stanowiska D</w:t>
      </w:r>
      <w:r w:rsidRPr="003459FB">
        <w:rPr>
          <w:rFonts w:ascii="Arial" w:hAnsi="Arial" w:cs="Arial"/>
          <w:sz w:val="24"/>
          <w:szCs w:val="24"/>
        </w:rPr>
        <w:t>yrektora;</w:t>
      </w:r>
    </w:p>
    <w:p w14:paraId="4570248B" w14:textId="77777777" w:rsidR="00076146" w:rsidRPr="003459FB" w:rsidRDefault="00FE2A41" w:rsidP="00A37143">
      <w:pPr>
        <w:numPr>
          <w:ilvl w:val="0"/>
          <w:numId w:val="25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opiniuje pracę D</w:t>
      </w:r>
      <w:r w:rsidR="00076146" w:rsidRPr="003459FB">
        <w:rPr>
          <w:rFonts w:ascii="Arial" w:hAnsi="Arial" w:cs="Arial"/>
          <w:sz w:val="24"/>
          <w:szCs w:val="24"/>
        </w:rPr>
        <w:t>yrektora przy ustalaniu jego oceny pracy;</w:t>
      </w:r>
    </w:p>
    <w:p w14:paraId="7A36BF30" w14:textId="77777777" w:rsidR="00076146" w:rsidRPr="003459FB" w:rsidRDefault="00076146" w:rsidP="00A37143">
      <w:pPr>
        <w:numPr>
          <w:ilvl w:val="0"/>
          <w:numId w:val="25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opiniuje formy realizacji 2 godzin wychowania fizycznego;</w:t>
      </w:r>
    </w:p>
    <w:p w14:paraId="21517FD0" w14:textId="77777777" w:rsidR="00076146" w:rsidRPr="003459FB" w:rsidRDefault="00076146" w:rsidP="00A37143">
      <w:pPr>
        <w:numPr>
          <w:ilvl w:val="0"/>
          <w:numId w:val="25"/>
        </w:numPr>
        <w:tabs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opiniuje kandydatów na stanowisko wicedyrektora lub inne peda</w:t>
      </w:r>
      <w:r w:rsidR="00FE2A41" w:rsidRPr="003459FB">
        <w:rPr>
          <w:rFonts w:ascii="Arial" w:hAnsi="Arial" w:cs="Arial"/>
          <w:sz w:val="24"/>
          <w:szCs w:val="24"/>
        </w:rPr>
        <w:t>gogiczne stanowiska kierownicze.</w:t>
      </w:r>
    </w:p>
    <w:p w14:paraId="4EA10D47" w14:textId="77777777" w:rsidR="00076146" w:rsidRPr="003459FB" w:rsidRDefault="00076146" w:rsidP="00A37143">
      <w:pPr>
        <w:pStyle w:val="Akapitzlist"/>
        <w:numPr>
          <w:ilvl w:val="0"/>
          <w:numId w:val="13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Rada Pedagogiczna ponadto:</w:t>
      </w:r>
    </w:p>
    <w:p w14:paraId="138737E9" w14:textId="77777777" w:rsidR="00076146" w:rsidRPr="003459FB" w:rsidRDefault="00076146" w:rsidP="00A37143">
      <w:pPr>
        <w:numPr>
          <w:ilvl w:val="0"/>
          <w:numId w:val="5"/>
        </w:numPr>
        <w:tabs>
          <w:tab w:val="clear" w:pos="150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przygotowuje projekt </w:t>
      </w:r>
      <w:r w:rsidR="00FE2A41" w:rsidRPr="003459FB">
        <w:rPr>
          <w:rFonts w:ascii="Arial" w:hAnsi="Arial" w:cs="Arial"/>
          <w:sz w:val="24"/>
          <w:szCs w:val="24"/>
        </w:rPr>
        <w:t>zmian (nowelizacji) do S</w:t>
      </w:r>
      <w:r w:rsidRPr="003459FB">
        <w:rPr>
          <w:rFonts w:ascii="Arial" w:hAnsi="Arial" w:cs="Arial"/>
          <w:sz w:val="24"/>
          <w:szCs w:val="24"/>
        </w:rPr>
        <w:t>tatutu;</w:t>
      </w:r>
    </w:p>
    <w:p w14:paraId="45789453" w14:textId="77777777" w:rsidR="00076146" w:rsidRPr="003459FB" w:rsidRDefault="00076146" w:rsidP="00A37143">
      <w:pPr>
        <w:numPr>
          <w:ilvl w:val="0"/>
          <w:numId w:val="5"/>
        </w:numPr>
        <w:tabs>
          <w:tab w:val="clear" w:pos="150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może występować z wnioskiem o odwołanie nauczyciela z fun</w:t>
      </w:r>
      <w:r w:rsidR="00FE2A41" w:rsidRPr="003459FB">
        <w:rPr>
          <w:rFonts w:ascii="Arial" w:hAnsi="Arial" w:cs="Arial"/>
          <w:sz w:val="24"/>
          <w:szCs w:val="24"/>
        </w:rPr>
        <w:t>kcji Dyrektora S</w:t>
      </w:r>
      <w:r w:rsidRPr="003459FB">
        <w:rPr>
          <w:rFonts w:ascii="Arial" w:hAnsi="Arial" w:cs="Arial"/>
          <w:sz w:val="24"/>
          <w:szCs w:val="24"/>
        </w:rPr>
        <w:t>zkoły lub z </w:t>
      </w:r>
      <w:r w:rsidR="00FE2A41" w:rsidRPr="003459FB">
        <w:rPr>
          <w:rFonts w:ascii="Arial" w:hAnsi="Arial" w:cs="Arial"/>
          <w:sz w:val="24"/>
          <w:szCs w:val="24"/>
        </w:rPr>
        <w:t>innych funkcji kierowniczych w S</w:t>
      </w:r>
      <w:r w:rsidRPr="003459FB">
        <w:rPr>
          <w:rFonts w:ascii="Arial" w:hAnsi="Arial" w:cs="Arial"/>
          <w:sz w:val="24"/>
          <w:szCs w:val="24"/>
        </w:rPr>
        <w:t>zkole;</w:t>
      </w:r>
    </w:p>
    <w:p w14:paraId="3DDF1436" w14:textId="77777777" w:rsidR="00076146" w:rsidRPr="003459FB" w:rsidRDefault="00076146" w:rsidP="00A37143">
      <w:pPr>
        <w:numPr>
          <w:ilvl w:val="0"/>
          <w:numId w:val="5"/>
        </w:numPr>
        <w:tabs>
          <w:tab w:val="clear" w:pos="150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uczestniczy w ro</w:t>
      </w:r>
      <w:r w:rsidR="00FE2A41" w:rsidRPr="003459FB">
        <w:rPr>
          <w:rFonts w:ascii="Arial" w:hAnsi="Arial" w:cs="Arial"/>
          <w:sz w:val="24"/>
          <w:szCs w:val="24"/>
        </w:rPr>
        <w:t>związywaniu spraw wewnętrznych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32173036" w14:textId="77777777" w:rsidR="00076146" w:rsidRPr="003459FB" w:rsidRDefault="00076146" w:rsidP="00A37143">
      <w:pPr>
        <w:numPr>
          <w:ilvl w:val="0"/>
          <w:numId w:val="5"/>
        </w:numPr>
        <w:tabs>
          <w:tab w:val="clear" w:pos="150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gł</w:t>
      </w:r>
      <w:r w:rsidR="00FE2A41" w:rsidRPr="003459FB">
        <w:rPr>
          <w:rFonts w:ascii="Arial" w:hAnsi="Arial" w:cs="Arial"/>
          <w:sz w:val="24"/>
          <w:szCs w:val="24"/>
        </w:rPr>
        <w:t>osuje nad wotum nieufności dla Dyrektora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3EA1643B" w14:textId="77777777" w:rsidR="00076146" w:rsidRPr="003459FB" w:rsidRDefault="00FE2A41" w:rsidP="00A37143">
      <w:pPr>
        <w:numPr>
          <w:ilvl w:val="0"/>
          <w:numId w:val="5"/>
        </w:numPr>
        <w:tabs>
          <w:tab w:val="clear" w:pos="150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ocenia sytuację oraz stan S</w:t>
      </w:r>
      <w:r w:rsidR="00076146" w:rsidRPr="003459FB">
        <w:rPr>
          <w:rFonts w:ascii="Arial" w:hAnsi="Arial" w:cs="Arial"/>
          <w:sz w:val="24"/>
          <w:szCs w:val="24"/>
        </w:rPr>
        <w:t>zkoły i występuje z wnioskami do organu prowadzącego;</w:t>
      </w:r>
    </w:p>
    <w:p w14:paraId="508EF264" w14:textId="77777777" w:rsidR="00076146" w:rsidRPr="003459FB" w:rsidRDefault="00076146" w:rsidP="00A37143">
      <w:pPr>
        <w:numPr>
          <w:ilvl w:val="0"/>
          <w:numId w:val="5"/>
        </w:numPr>
        <w:tabs>
          <w:tab w:val="clear" w:pos="150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uczestniczy w tworzeniu planu doskonalenia nauczycieli;</w:t>
      </w:r>
    </w:p>
    <w:p w14:paraId="16F5C0B2" w14:textId="77777777" w:rsidR="00076146" w:rsidRPr="003459FB" w:rsidRDefault="00FE2A41" w:rsidP="00A37143">
      <w:pPr>
        <w:numPr>
          <w:ilvl w:val="0"/>
          <w:numId w:val="5"/>
        </w:numPr>
        <w:tabs>
          <w:tab w:val="clear" w:pos="150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rozpatruje wnioski i opinie Samorządu U</w:t>
      </w:r>
      <w:r w:rsidR="00076146" w:rsidRPr="003459FB">
        <w:rPr>
          <w:rFonts w:ascii="Arial" w:hAnsi="Arial" w:cs="Arial"/>
          <w:sz w:val="24"/>
          <w:szCs w:val="24"/>
        </w:rPr>
        <w:t>czniowskiego w</w:t>
      </w:r>
      <w:r w:rsidRPr="003459FB">
        <w:rPr>
          <w:rFonts w:ascii="Arial" w:hAnsi="Arial" w:cs="Arial"/>
          <w:sz w:val="24"/>
          <w:szCs w:val="24"/>
        </w:rPr>
        <w:t>e wszystkich sprawach S</w:t>
      </w:r>
      <w:r w:rsidR="00076146" w:rsidRPr="003459FB">
        <w:rPr>
          <w:rFonts w:ascii="Arial" w:hAnsi="Arial" w:cs="Arial"/>
          <w:sz w:val="24"/>
          <w:szCs w:val="24"/>
        </w:rPr>
        <w:t>zkoły, w szczególności dotyczących realizacji podstawowych praw uczniów;</w:t>
      </w:r>
    </w:p>
    <w:p w14:paraId="6CEE2263" w14:textId="77777777" w:rsidR="00076146" w:rsidRPr="003459FB" w:rsidRDefault="00076146" w:rsidP="00A37143">
      <w:pPr>
        <w:numPr>
          <w:ilvl w:val="0"/>
          <w:numId w:val="5"/>
        </w:numPr>
        <w:tabs>
          <w:tab w:val="clear" w:pos="150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  <w:shd w:val="clear" w:color="auto" w:fill="00FFFF"/>
        </w:rPr>
      </w:pPr>
      <w:r w:rsidRPr="003459FB">
        <w:rPr>
          <w:rFonts w:ascii="Arial" w:hAnsi="Arial" w:cs="Arial"/>
          <w:sz w:val="24"/>
          <w:szCs w:val="24"/>
        </w:rPr>
        <w:t>ma prawo składania wniosku wspólnie z Radą Rodziców i Samorządem Uczniowskim o </w:t>
      </w:r>
      <w:r w:rsidR="00FE2A41" w:rsidRPr="003459FB">
        <w:rPr>
          <w:rFonts w:ascii="Arial" w:hAnsi="Arial" w:cs="Arial"/>
          <w:sz w:val="24"/>
          <w:szCs w:val="24"/>
        </w:rPr>
        <w:t>zmianę nazwy Szkoły i nadanie imienia S</w:t>
      </w:r>
      <w:r w:rsidRPr="003459FB">
        <w:rPr>
          <w:rFonts w:ascii="Arial" w:hAnsi="Arial" w:cs="Arial"/>
          <w:sz w:val="24"/>
          <w:szCs w:val="24"/>
        </w:rPr>
        <w:t>zkole;</w:t>
      </w:r>
    </w:p>
    <w:p w14:paraId="06AA12E0" w14:textId="77777777" w:rsidR="00076146" w:rsidRPr="003459FB" w:rsidRDefault="00076146" w:rsidP="00A37143">
      <w:pPr>
        <w:numPr>
          <w:ilvl w:val="0"/>
          <w:numId w:val="5"/>
        </w:numPr>
        <w:tabs>
          <w:tab w:val="clear" w:pos="150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wybiera swoich przedstawicieli do udz</w:t>
      </w:r>
      <w:r w:rsidR="00FE2A41" w:rsidRPr="003459FB">
        <w:rPr>
          <w:rFonts w:ascii="Arial" w:hAnsi="Arial" w:cs="Arial"/>
          <w:sz w:val="24"/>
          <w:szCs w:val="24"/>
        </w:rPr>
        <w:t>iału w konkursie na stanowisko Dyrektora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45A2C5DC" w14:textId="77777777" w:rsidR="00076146" w:rsidRPr="003459FB" w:rsidRDefault="00076146" w:rsidP="00A37143">
      <w:pPr>
        <w:numPr>
          <w:ilvl w:val="0"/>
          <w:numId w:val="5"/>
        </w:numPr>
        <w:tabs>
          <w:tab w:val="clear" w:pos="1506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wybiera przedstawiciela do zespołu rozpatrującego odwołanie nauczyciela od oceny pracy;</w:t>
      </w:r>
    </w:p>
    <w:p w14:paraId="108D6264" w14:textId="77777777" w:rsidR="00076146" w:rsidRPr="003459FB" w:rsidRDefault="00076146" w:rsidP="00A37143">
      <w:pPr>
        <w:numPr>
          <w:ilvl w:val="0"/>
          <w:numId w:val="5"/>
        </w:numPr>
        <w:tabs>
          <w:tab w:val="clear" w:pos="1506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zgłasza i opiniuje kandydatów na członków Komisji Dyscyplinarnej dla Nauczycieli.</w:t>
      </w:r>
    </w:p>
    <w:p w14:paraId="1B044529" w14:textId="77777777" w:rsidR="00076146" w:rsidRPr="003459FB" w:rsidRDefault="00076146" w:rsidP="00A37143">
      <w:pPr>
        <w:pStyle w:val="Akapitzlist"/>
        <w:numPr>
          <w:ilvl w:val="0"/>
          <w:numId w:val="13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Rada Pedagogiczna podejmuje swoje decy</w:t>
      </w:r>
      <w:r w:rsidR="00342624" w:rsidRPr="003459FB">
        <w:rPr>
          <w:rFonts w:ascii="Arial" w:hAnsi="Arial" w:cs="Arial"/>
          <w:sz w:val="24"/>
          <w:szCs w:val="24"/>
        </w:rPr>
        <w:t>zje w formie uchwał. Uchwały są </w:t>
      </w:r>
      <w:r w:rsidRPr="003459FB">
        <w:rPr>
          <w:rFonts w:ascii="Arial" w:hAnsi="Arial" w:cs="Arial"/>
          <w:sz w:val="24"/>
          <w:szCs w:val="24"/>
        </w:rPr>
        <w:t>podejmowane zwykłą większością głosów w obecności co najmniej połowy jej członków.</w:t>
      </w:r>
    </w:p>
    <w:p w14:paraId="0DDDFD88" w14:textId="77777777" w:rsidR="00A24293" w:rsidRPr="003459FB" w:rsidRDefault="00076146" w:rsidP="00A37143">
      <w:pPr>
        <w:pStyle w:val="Akapitzlist"/>
        <w:numPr>
          <w:ilvl w:val="0"/>
          <w:numId w:val="13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</w:t>
      </w:r>
      <w:r w:rsidR="009B0F5D" w:rsidRPr="003459FB">
        <w:rPr>
          <w:rFonts w:ascii="Arial" w:hAnsi="Arial" w:cs="Arial"/>
          <w:sz w:val="24"/>
          <w:szCs w:val="24"/>
        </w:rPr>
        <w:t xml:space="preserve"> S</w:t>
      </w:r>
      <w:r w:rsidRPr="003459FB">
        <w:rPr>
          <w:rFonts w:ascii="Arial" w:hAnsi="Arial" w:cs="Arial"/>
          <w:sz w:val="24"/>
          <w:szCs w:val="24"/>
        </w:rPr>
        <w:t>zkoły wstrzymuje wykonanie uchwał niezgodnych z przepisami prawa. O wstrzymaniu wykonania uchwały Dyrektor niezwłoczn</w:t>
      </w:r>
      <w:r w:rsidR="009B0F5D" w:rsidRPr="003459FB">
        <w:rPr>
          <w:rFonts w:ascii="Arial" w:hAnsi="Arial" w:cs="Arial"/>
          <w:sz w:val="24"/>
          <w:szCs w:val="24"/>
        </w:rPr>
        <w:t>ie zawiadamia organ prowadzący S</w:t>
      </w:r>
      <w:r w:rsidRPr="003459FB">
        <w:rPr>
          <w:rFonts w:ascii="Arial" w:hAnsi="Arial" w:cs="Arial"/>
          <w:sz w:val="24"/>
          <w:szCs w:val="24"/>
        </w:rPr>
        <w:t>zkołę oraz organ sprawujący nadzór pedagogiczny. Organ sprawujący nadzór pedagogiczny uchyla uchwałę w razie stwierdzenia jej niezgodności z przepisami prawa po zasięgnięciu opinii organu prowadzącego. Rozstrzygnięcie organu sprawującego nadzór pedagogiczny jest ostateczne.</w:t>
      </w:r>
    </w:p>
    <w:p w14:paraId="1853F066" w14:textId="77777777" w:rsidR="00076146" w:rsidRPr="003459FB" w:rsidRDefault="00076146" w:rsidP="00A37143">
      <w:pPr>
        <w:pStyle w:val="Akapitzlist"/>
        <w:numPr>
          <w:ilvl w:val="0"/>
          <w:numId w:val="13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  <w:shd w:val="clear" w:color="auto" w:fill="00FFFF"/>
        </w:rPr>
      </w:pPr>
      <w:r w:rsidRPr="003459FB">
        <w:rPr>
          <w:rFonts w:ascii="Arial" w:hAnsi="Arial" w:cs="Arial"/>
          <w:sz w:val="24"/>
          <w:szCs w:val="24"/>
        </w:rPr>
        <w:t>Zebrania Rady Pedagogicznej są protokołowane w formie elektronicznej.</w:t>
      </w:r>
    </w:p>
    <w:p w14:paraId="0F2407DE" w14:textId="05453A91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18</w:t>
      </w:r>
    </w:p>
    <w:p w14:paraId="673A300D" w14:textId="50A61943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>Zespoły</w:t>
      </w:r>
      <w:r w:rsidR="009B0F5D" w:rsidRPr="003459FB">
        <w:rPr>
          <w:rFonts w:ascii="Arial" w:hAnsi="Arial" w:cs="Arial"/>
          <w:sz w:val="24"/>
          <w:szCs w:val="24"/>
        </w:rPr>
        <w:t xml:space="preserve"> nauczycielskie powołuje Dyrektor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3E524900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Zespoły nauczycielskie powołuje się w celu:</w:t>
      </w:r>
    </w:p>
    <w:p w14:paraId="75C75C83" w14:textId="77777777" w:rsidR="00076146" w:rsidRPr="003459FB" w:rsidRDefault="00076146" w:rsidP="00A37143">
      <w:pPr>
        <w:numPr>
          <w:ilvl w:val="0"/>
          <w:numId w:val="17"/>
        </w:numPr>
        <w:tabs>
          <w:tab w:val="clear" w:pos="153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planowania i organ</w:t>
      </w:r>
      <w:r w:rsidR="00D24827" w:rsidRPr="003459FB">
        <w:rPr>
          <w:rFonts w:ascii="Arial" w:hAnsi="Arial" w:cs="Arial"/>
          <w:sz w:val="24"/>
          <w:szCs w:val="24"/>
        </w:rPr>
        <w:t>izacji procesów zachodzących w S</w:t>
      </w:r>
      <w:r w:rsidRPr="003459FB">
        <w:rPr>
          <w:rFonts w:ascii="Arial" w:hAnsi="Arial" w:cs="Arial"/>
          <w:sz w:val="24"/>
          <w:szCs w:val="24"/>
        </w:rPr>
        <w:t>zkole;</w:t>
      </w:r>
    </w:p>
    <w:p w14:paraId="7C3513C8" w14:textId="77777777" w:rsidR="00076146" w:rsidRPr="003459FB" w:rsidRDefault="00D24827" w:rsidP="00A37143">
      <w:pPr>
        <w:numPr>
          <w:ilvl w:val="0"/>
          <w:numId w:val="17"/>
        </w:numPr>
        <w:tabs>
          <w:tab w:val="clear" w:pos="153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koordynowania działań w S</w:t>
      </w:r>
      <w:r w:rsidR="00076146" w:rsidRPr="003459FB">
        <w:rPr>
          <w:rFonts w:ascii="Arial" w:hAnsi="Arial" w:cs="Arial"/>
          <w:sz w:val="24"/>
          <w:szCs w:val="24"/>
        </w:rPr>
        <w:t>zkole;</w:t>
      </w:r>
    </w:p>
    <w:p w14:paraId="1B44EC26" w14:textId="77777777" w:rsidR="00076146" w:rsidRPr="003459FB" w:rsidRDefault="00076146" w:rsidP="00A37143">
      <w:pPr>
        <w:numPr>
          <w:ilvl w:val="0"/>
          <w:numId w:val="17"/>
        </w:numPr>
        <w:tabs>
          <w:tab w:val="clear" w:pos="153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zwiększenia skuteczności działania;</w:t>
      </w:r>
    </w:p>
    <w:p w14:paraId="3E243776" w14:textId="77777777" w:rsidR="00076146" w:rsidRPr="003459FB" w:rsidRDefault="00076146" w:rsidP="00A37143">
      <w:pPr>
        <w:numPr>
          <w:ilvl w:val="0"/>
          <w:numId w:val="17"/>
        </w:numPr>
        <w:tabs>
          <w:tab w:val="clear" w:pos="153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ułatwienia wykonywania zadań stojących przed </w:t>
      </w:r>
      <w:r w:rsidR="00D24827" w:rsidRPr="003459FB">
        <w:rPr>
          <w:rFonts w:ascii="Arial" w:hAnsi="Arial" w:cs="Arial"/>
          <w:sz w:val="24"/>
          <w:szCs w:val="24"/>
        </w:rPr>
        <w:t>S</w:t>
      </w:r>
      <w:r w:rsidRPr="003459FB">
        <w:rPr>
          <w:rFonts w:ascii="Arial" w:hAnsi="Arial" w:cs="Arial"/>
          <w:sz w:val="24"/>
          <w:szCs w:val="24"/>
        </w:rPr>
        <w:t>zkołą i nauczycielami;</w:t>
      </w:r>
    </w:p>
    <w:p w14:paraId="0E70728D" w14:textId="77777777" w:rsidR="00076146" w:rsidRPr="003459FB" w:rsidRDefault="00076146" w:rsidP="00A37143">
      <w:pPr>
        <w:numPr>
          <w:ilvl w:val="0"/>
          <w:numId w:val="17"/>
        </w:numPr>
        <w:tabs>
          <w:tab w:val="clear" w:pos="153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doskonalenia umiejętności indywidualnych;</w:t>
      </w:r>
    </w:p>
    <w:p w14:paraId="0AE7460C" w14:textId="77777777" w:rsidR="00076146" w:rsidRPr="003459FB" w:rsidRDefault="00076146" w:rsidP="00A37143">
      <w:pPr>
        <w:numPr>
          <w:ilvl w:val="0"/>
          <w:numId w:val="17"/>
        </w:numPr>
        <w:tabs>
          <w:tab w:val="clear" w:pos="153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zapewnienia nauczycielom bezpośredniego wpływu na podejmowane decyzje;</w:t>
      </w:r>
    </w:p>
    <w:p w14:paraId="6576DE06" w14:textId="77777777" w:rsidR="00076146" w:rsidRPr="003459FB" w:rsidRDefault="00076146" w:rsidP="00A37143">
      <w:pPr>
        <w:numPr>
          <w:ilvl w:val="0"/>
          <w:numId w:val="17"/>
        </w:numPr>
        <w:tabs>
          <w:tab w:val="clear" w:pos="153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doskonalenia współpracy zespołowej;</w:t>
      </w:r>
    </w:p>
    <w:p w14:paraId="1C3077B4" w14:textId="77777777" w:rsidR="00076146" w:rsidRPr="003459FB" w:rsidRDefault="00076146" w:rsidP="00A37143">
      <w:pPr>
        <w:numPr>
          <w:ilvl w:val="0"/>
          <w:numId w:val="17"/>
        </w:numPr>
        <w:tabs>
          <w:tab w:val="clear" w:pos="153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wymiany doświadczeń między nauczycielami;</w:t>
      </w:r>
    </w:p>
    <w:p w14:paraId="0A6D00F9" w14:textId="77777777" w:rsidR="00076146" w:rsidRPr="003459FB" w:rsidRDefault="00076146" w:rsidP="00A37143">
      <w:pPr>
        <w:numPr>
          <w:ilvl w:val="0"/>
          <w:numId w:val="17"/>
        </w:numPr>
        <w:tabs>
          <w:tab w:val="clear" w:pos="153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wykorzystania potencjału członków grupy dla poprawy jakości nauczania, wychowania i organizacji;</w:t>
      </w:r>
    </w:p>
    <w:p w14:paraId="12CAF600" w14:textId="77777777" w:rsidR="00076146" w:rsidRPr="003459FB" w:rsidRDefault="00076146" w:rsidP="00A37143">
      <w:pPr>
        <w:numPr>
          <w:ilvl w:val="0"/>
          <w:numId w:val="17"/>
        </w:numPr>
        <w:tabs>
          <w:tab w:val="clear" w:pos="153"/>
          <w:tab w:val="num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ograniczenia ryzyka indywidualnych błędów i pomoc tym, którzy mają trudności w wykonywaniu zadań;</w:t>
      </w:r>
    </w:p>
    <w:p w14:paraId="0F4C118E" w14:textId="77777777" w:rsidR="00076146" w:rsidRPr="003459FB" w:rsidRDefault="00076146" w:rsidP="00A37143">
      <w:pPr>
        <w:numPr>
          <w:ilvl w:val="0"/>
          <w:numId w:val="17"/>
        </w:numPr>
        <w:tabs>
          <w:tab w:val="clear" w:pos="153"/>
          <w:tab w:val="num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zwiększenia poczucia bezpieczeństwa nauczycieli.</w:t>
      </w:r>
    </w:p>
    <w:p w14:paraId="744A26DC" w14:textId="77777777" w:rsidR="00076146" w:rsidRPr="003459FB" w:rsidRDefault="00D24827" w:rsidP="00A37143">
      <w:pPr>
        <w:numPr>
          <w:ilvl w:val="0"/>
          <w:numId w:val="16"/>
        </w:numPr>
        <w:tabs>
          <w:tab w:val="clear" w:pos="0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</w:t>
      </w:r>
      <w:r w:rsidR="00076146" w:rsidRPr="003459FB">
        <w:rPr>
          <w:rFonts w:ascii="Arial" w:hAnsi="Arial" w:cs="Arial"/>
          <w:sz w:val="24"/>
          <w:szCs w:val="24"/>
        </w:rPr>
        <w:t>zkole powołuje się zespoły stałe i doraźne:</w:t>
      </w:r>
    </w:p>
    <w:p w14:paraId="5BC1C18D" w14:textId="77777777" w:rsidR="00076146" w:rsidRPr="003459FB" w:rsidRDefault="00076146" w:rsidP="00A37143">
      <w:pPr>
        <w:numPr>
          <w:ilvl w:val="0"/>
          <w:numId w:val="18"/>
        </w:numPr>
        <w:tabs>
          <w:tab w:val="clear" w:pos="0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zespół stały funkcjonuje od chwili jego powołania do rozwiązania; Dyrektor Szkoły może corocznie dokonywać zmian w składzie zespołu stałego w przypadku zmian kadrowych na stanowiskach nauczycieli lub zmiany rodzaju przydzielonych zajęć;</w:t>
      </w:r>
    </w:p>
    <w:p w14:paraId="332B3356" w14:textId="77777777" w:rsidR="00076146" w:rsidRPr="003459FB" w:rsidRDefault="00076146" w:rsidP="00A37143">
      <w:pPr>
        <w:numPr>
          <w:ilvl w:val="0"/>
          <w:numId w:val="18"/>
        </w:numPr>
        <w:tabs>
          <w:tab w:val="clear" w:pos="0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zespoły doraźne (problemo</w:t>
      </w:r>
      <w:r w:rsidR="00D24827" w:rsidRPr="003459FB">
        <w:rPr>
          <w:rFonts w:ascii="Arial" w:hAnsi="Arial" w:cs="Arial"/>
          <w:sz w:val="24"/>
          <w:szCs w:val="24"/>
        </w:rPr>
        <w:t>we i zadaniowe) powołuje D</w:t>
      </w:r>
      <w:r w:rsidRPr="003459FB">
        <w:rPr>
          <w:rFonts w:ascii="Arial" w:hAnsi="Arial" w:cs="Arial"/>
          <w:sz w:val="24"/>
          <w:szCs w:val="24"/>
        </w:rPr>
        <w:t>yrektor do wykonania okresowego zadania lub rozwiązania problemu; po zakończeniu pracy zespół ulega rozwiązaniu.</w:t>
      </w:r>
    </w:p>
    <w:p w14:paraId="1B5D406A" w14:textId="77777777" w:rsidR="00076146" w:rsidRPr="003459FB" w:rsidRDefault="00D24827" w:rsidP="00A37143">
      <w:pPr>
        <w:numPr>
          <w:ilvl w:val="0"/>
          <w:numId w:val="16"/>
        </w:numPr>
        <w:tabs>
          <w:tab w:val="clear" w:pos="0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</w:t>
      </w:r>
      <w:r w:rsidR="00076146" w:rsidRPr="003459FB">
        <w:rPr>
          <w:rFonts w:ascii="Arial" w:hAnsi="Arial" w:cs="Arial"/>
          <w:sz w:val="24"/>
          <w:szCs w:val="24"/>
        </w:rPr>
        <w:t>zkole funkcjonują następujące zespoły Rady Pedagogicznej:</w:t>
      </w:r>
    </w:p>
    <w:p w14:paraId="637CD1A3" w14:textId="77777777" w:rsidR="00076146" w:rsidRPr="003459FB" w:rsidRDefault="00076146" w:rsidP="00A37143">
      <w:pPr>
        <w:numPr>
          <w:ilvl w:val="0"/>
          <w:numId w:val="19"/>
        </w:numPr>
        <w:tabs>
          <w:tab w:val="clear" w:pos="0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nauczycieli uczących w poszczególnych oddziałach – klasowe;</w:t>
      </w:r>
    </w:p>
    <w:p w14:paraId="46833DB8" w14:textId="77777777" w:rsidR="00076146" w:rsidRPr="003459FB" w:rsidRDefault="00076146" w:rsidP="00A37143">
      <w:pPr>
        <w:numPr>
          <w:ilvl w:val="0"/>
          <w:numId w:val="19"/>
        </w:numPr>
        <w:tabs>
          <w:tab w:val="clear" w:pos="0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wychowawczy;</w:t>
      </w:r>
    </w:p>
    <w:p w14:paraId="33E39E13" w14:textId="77777777" w:rsidR="00076146" w:rsidRPr="003459FB" w:rsidRDefault="00076146" w:rsidP="00A37143">
      <w:pPr>
        <w:numPr>
          <w:ilvl w:val="0"/>
          <w:numId w:val="19"/>
        </w:numPr>
        <w:tabs>
          <w:tab w:val="clear" w:pos="0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przedmiotowe, w tym: edukacji wczesnoszkolnej</w:t>
      </w:r>
      <w:r w:rsidR="00D24827" w:rsidRPr="003459FB">
        <w:rPr>
          <w:rFonts w:ascii="Arial" w:hAnsi="Arial" w:cs="Arial"/>
          <w:sz w:val="24"/>
          <w:szCs w:val="24"/>
        </w:rPr>
        <w:t xml:space="preserve">, humanistyczny, </w:t>
      </w:r>
      <w:proofErr w:type="spellStart"/>
      <w:r w:rsidR="00D24827" w:rsidRPr="003459FB">
        <w:rPr>
          <w:rFonts w:ascii="Arial" w:hAnsi="Arial" w:cs="Arial"/>
          <w:sz w:val="24"/>
          <w:szCs w:val="24"/>
        </w:rPr>
        <w:t>matematyczno</w:t>
      </w:r>
      <w:proofErr w:type="spellEnd"/>
      <w:r w:rsidR="00D24827" w:rsidRPr="003459FB">
        <w:rPr>
          <w:rFonts w:ascii="Arial" w:hAnsi="Arial" w:cs="Arial"/>
          <w:sz w:val="24"/>
          <w:szCs w:val="24"/>
        </w:rPr>
        <w:t xml:space="preserve"> – </w:t>
      </w:r>
      <w:r w:rsidRPr="003459FB">
        <w:rPr>
          <w:rFonts w:ascii="Arial" w:hAnsi="Arial" w:cs="Arial"/>
          <w:sz w:val="24"/>
          <w:szCs w:val="24"/>
        </w:rPr>
        <w:t>przyrodniczy</w:t>
      </w:r>
      <w:r w:rsidR="001A7A32" w:rsidRPr="003459FB">
        <w:rPr>
          <w:rFonts w:ascii="Arial" w:hAnsi="Arial" w:cs="Arial"/>
          <w:sz w:val="24"/>
          <w:szCs w:val="24"/>
        </w:rPr>
        <w:t>, świetlicy szkolnej</w:t>
      </w:r>
      <w:r w:rsidRPr="003459FB">
        <w:rPr>
          <w:rFonts w:ascii="Arial" w:hAnsi="Arial" w:cs="Arial"/>
          <w:sz w:val="24"/>
          <w:szCs w:val="24"/>
        </w:rPr>
        <w:t xml:space="preserve"> oraz wychowania fizycznego;</w:t>
      </w:r>
    </w:p>
    <w:p w14:paraId="3E341DC3" w14:textId="77777777" w:rsidR="00076146" w:rsidRPr="003459FB" w:rsidRDefault="00076146" w:rsidP="00A37143">
      <w:pPr>
        <w:numPr>
          <w:ilvl w:val="0"/>
          <w:numId w:val="19"/>
        </w:numPr>
        <w:tabs>
          <w:tab w:val="clear" w:pos="0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problemowo-zadaniowe, w</w:t>
      </w:r>
      <w:r w:rsidR="00752218" w:rsidRPr="003459FB">
        <w:rPr>
          <w:rFonts w:ascii="Arial" w:hAnsi="Arial" w:cs="Arial"/>
          <w:sz w:val="24"/>
          <w:szCs w:val="24"/>
        </w:rPr>
        <w:t xml:space="preserve"> tym zespół do spraw e</w:t>
      </w:r>
      <w:r w:rsidR="00D24827" w:rsidRPr="003459FB">
        <w:rPr>
          <w:rFonts w:ascii="Arial" w:hAnsi="Arial" w:cs="Arial"/>
          <w:sz w:val="24"/>
          <w:szCs w:val="24"/>
        </w:rPr>
        <w:t>waluacji; do spraw współpracy z </w:t>
      </w:r>
      <w:r w:rsidR="00752218" w:rsidRPr="003459FB">
        <w:rPr>
          <w:rFonts w:ascii="Arial" w:hAnsi="Arial" w:cs="Arial"/>
          <w:sz w:val="24"/>
          <w:szCs w:val="24"/>
        </w:rPr>
        <w:t>Dyrektorem Szkoły podczas organizacji egzaminu ósmoklasisty;</w:t>
      </w:r>
    </w:p>
    <w:p w14:paraId="70669A07" w14:textId="77777777" w:rsidR="00076146" w:rsidRPr="003459FB" w:rsidRDefault="00076146" w:rsidP="00A37143">
      <w:pPr>
        <w:numPr>
          <w:ilvl w:val="0"/>
          <w:numId w:val="19"/>
        </w:numPr>
        <w:tabs>
          <w:tab w:val="clear" w:pos="0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pracą każdego zespołu kieruje przewodniczący; przewodniczącym zespołu nauczycieli uczących w jednym oddziale jest wychowawca.</w:t>
      </w:r>
    </w:p>
    <w:p w14:paraId="2B2FF6BB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</w:t>
      </w:r>
      <w:r w:rsidR="00D24827" w:rsidRPr="003459FB">
        <w:rPr>
          <w:rFonts w:ascii="Arial" w:hAnsi="Arial" w:cs="Arial"/>
          <w:sz w:val="24"/>
          <w:szCs w:val="24"/>
        </w:rPr>
        <w:t>ewodniczącego zespołu powołuje D</w:t>
      </w:r>
      <w:r w:rsidRPr="003459FB">
        <w:rPr>
          <w:rFonts w:ascii="Arial" w:hAnsi="Arial" w:cs="Arial"/>
          <w:sz w:val="24"/>
          <w:szCs w:val="24"/>
        </w:rPr>
        <w:t>yrektor na </w:t>
      </w:r>
      <w:r w:rsidR="00D24827" w:rsidRPr="003459FB">
        <w:rPr>
          <w:rFonts w:ascii="Arial" w:hAnsi="Arial" w:cs="Arial"/>
          <w:sz w:val="24"/>
          <w:szCs w:val="24"/>
        </w:rPr>
        <w:t>wniosek członków zespołu; D</w:t>
      </w:r>
      <w:r w:rsidRPr="003459FB">
        <w:rPr>
          <w:rFonts w:ascii="Arial" w:hAnsi="Arial" w:cs="Arial"/>
          <w:sz w:val="24"/>
          <w:szCs w:val="24"/>
        </w:rPr>
        <w:t>yrektor ma prawo nie uwzględnić wniosku w przypadku, gdy istnieją uzasadnione przyczyny uniemożliwiające terminowe, bezstronne rozwiązanie problemu lub gdy nauczyciel występuje jako strona w sprawie.</w:t>
      </w:r>
    </w:p>
    <w:p w14:paraId="6A1924E5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Pierws</w:t>
      </w:r>
      <w:r w:rsidR="00D24827" w:rsidRPr="003459FB">
        <w:rPr>
          <w:rFonts w:ascii="Arial" w:hAnsi="Arial" w:cs="Arial"/>
          <w:sz w:val="24"/>
          <w:szCs w:val="24"/>
        </w:rPr>
        <w:t>ze posiedzenie zespołu zwołuje D</w:t>
      </w:r>
      <w:r w:rsidRPr="003459FB">
        <w:rPr>
          <w:rFonts w:ascii="Arial" w:hAnsi="Arial" w:cs="Arial"/>
          <w:sz w:val="24"/>
          <w:szCs w:val="24"/>
        </w:rPr>
        <w:t>yrektor, a w przypadku kontynuacji pracy zespołu – przewodniczący w terminie do 15 września każdego roku szkolnego; na zebraniu dokonuje się wyboru osób funkcyjnych i opracowuje się plan pracy zespołu.</w:t>
      </w:r>
    </w:p>
    <w:p w14:paraId="61A95189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Przewodniczący zespołu jest zobowiązany</w:t>
      </w:r>
      <w:r w:rsidR="00D24827" w:rsidRPr="003459FB">
        <w:rPr>
          <w:rFonts w:ascii="Arial" w:hAnsi="Arial" w:cs="Arial"/>
          <w:sz w:val="24"/>
          <w:szCs w:val="24"/>
        </w:rPr>
        <w:t xml:space="preserve"> do przedstawienia planu pracy Dyrektorowi S</w:t>
      </w:r>
      <w:r w:rsidRPr="003459FB">
        <w:rPr>
          <w:rFonts w:ascii="Arial" w:hAnsi="Arial" w:cs="Arial"/>
          <w:sz w:val="24"/>
          <w:szCs w:val="24"/>
        </w:rPr>
        <w:t>zkoły nie później niż w ciągu 14 dni od daty powołania zespołu; plan pracy nauczycieli uczących w jednym oddziale stanowi plan pracy wychowawcy klasowego.</w:t>
      </w:r>
    </w:p>
    <w:p w14:paraId="37A9E7A3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</w:t>
      </w:r>
      <w:r w:rsidR="00D24827" w:rsidRPr="003459FB">
        <w:rPr>
          <w:rFonts w:ascii="Arial" w:hAnsi="Arial" w:cs="Arial"/>
          <w:sz w:val="24"/>
          <w:szCs w:val="24"/>
        </w:rPr>
        <w:t>lany pracy zespołów zatwierdza D</w:t>
      </w:r>
      <w:r w:rsidRPr="003459FB">
        <w:rPr>
          <w:rFonts w:ascii="Arial" w:hAnsi="Arial" w:cs="Arial"/>
          <w:sz w:val="24"/>
          <w:szCs w:val="24"/>
        </w:rPr>
        <w:t xml:space="preserve">yrektor. </w:t>
      </w:r>
    </w:p>
    <w:p w14:paraId="0C281D27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Zebrania zespołów są protokołowane. W sytuacji poruszania danych wrażliwych, szczególnie przy analizowaniu opinii i orzeczeń poradni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</w:t>
      </w:r>
      <w:r w:rsidR="00342624" w:rsidRPr="003459FB">
        <w:rPr>
          <w:rFonts w:ascii="Arial" w:hAnsi="Arial" w:cs="Arial"/>
          <w:sz w:val="24"/>
          <w:szCs w:val="24"/>
        </w:rPr>
        <w:t>pedagogicznych lub </w:t>
      </w:r>
      <w:r w:rsidRPr="003459FB">
        <w:rPr>
          <w:rFonts w:ascii="Arial" w:hAnsi="Arial" w:cs="Arial"/>
          <w:sz w:val="24"/>
          <w:szCs w:val="24"/>
        </w:rPr>
        <w:t>zaświadczeń lekarskich dotyczących ucznia odstępuje się od zapisu tych danych w protokole.</w:t>
      </w:r>
    </w:p>
    <w:p w14:paraId="79F318D6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Protokół zebrania sporządza przewodniczący zespołu w formie elektronicznej, najpóźniej w terminie 7 dni od posiedzenia zespołu; protokół podpisują wszyscy członkowie zespołu; dokumentację działań zespołu nauczycieli uczących w jednym od</w:t>
      </w:r>
      <w:r w:rsidR="00D24827" w:rsidRPr="003459FB">
        <w:rPr>
          <w:rFonts w:ascii="Arial" w:hAnsi="Arial" w:cs="Arial"/>
          <w:sz w:val="24"/>
          <w:szCs w:val="24"/>
        </w:rPr>
        <w:t>dziale stanowi dziennik elektroniczny</w:t>
      </w:r>
      <w:r w:rsidRPr="003459FB">
        <w:rPr>
          <w:rFonts w:ascii="Arial" w:hAnsi="Arial" w:cs="Arial"/>
          <w:sz w:val="24"/>
          <w:szCs w:val="24"/>
        </w:rPr>
        <w:t xml:space="preserve"> i teczka pracy wychowawcy.</w:t>
      </w:r>
    </w:p>
    <w:p w14:paraId="7E0CC85E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W protokole zebrania zespołu odnotowuje się porządek posiedzenia, syntetycznie opisuje się jego przebieg, ustalenia końcowe, wykaz obecności; protokół podpisuje przewodniczący; zapoznanie się z protokołem dokumentowane jest własnoręcznymi podpisami jego członków.</w:t>
      </w:r>
    </w:p>
    <w:p w14:paraId="4B6FBD74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 napisaniu protokołu w formie elektronicznej, dokonuje się wydruku i numeruje strony. Na każdej ze stron przewodniczący zespołu składa podpis w lewym dolnym rogu strony; wydruki kompletuje się w teczce zespołu; protokoły przechowywane są w gabinecie wicedyrektora.</w:t>
      </w:r>
    </w:p>
    <w:p w14:paraId="18C3D5FF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Członek zespołu jest obowiązany do realizacji ustaleń zespołu nawet wtedy, gdy zgłosił odrębne stanowisko w sprawie.</w:t>
      </w:r>
    </w:p>
    <w:p w14:paraId="2BF55CB9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odrębnych stanowisk w sprawie, przewodniczący zarządza głosowanie; głosowanie jest jawne; warunkiem ważności głosowania jest bezwz</w:t>
      </w:r>
      <w:r w:rsidR="00D24827" w:rsidRPr="003459FB">
        <w:rPr>
          <w:rFonts w:ascii="Arial" w:hAnsi="Arial" w:cs="Arial"/>
          <w:sz w:val="24"/>
          <w:szCs w:val="24"/>
        </w:rPr>
        <w:t>ględna większość przy co </w:t>
      </w:r>
      <w:r w:rsidRPr="003459FB">
        <w:rPr>
          <w:rFonts w:ascii="Arial" w:hAnsi="Arial" w:cs="Arial"/>
          <w:sz w:val="24"/>
          <w:szCs w:val="24"/>
        </w:rPr>
        <w:t>najmniej 50% obecności; w sytuacji, gdy głosowanie jest nierozstrzygnięte decyzję podejmuje przewodniczący.</w:t>
      </w:r>
    </w:p>
    <w:p w14:paraId="7EF2EAD0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Przewodniczący przedkłada na Radzie Pedagogicznej dwa razy w ciągu roku sprawozdanie z prac zespołu.</w:t>
      </w:r>
    </w:p>
    <w:p w14:paraId="482723F3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Wpisanie nauczyciela w skład zespołu nie wymaga jego zgody.</w:t>
      </w:r>
    </w:p>
    <w:p w14:paraId="209AFAD2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Każdy nauczyciel aktywnie uczestniczy w pracach zespołu.</w:t>
      </w:r>
    </w:p>
    <w:p w14:paraId="74950016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Obecność nauczyciela na zebraniach jest obowiązkowa.</w:t>
      </w:r>
    </w:p>
    <w:p w14:paraId="133135DE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Zadania zespołów:</w:t>
      </w:r>
    </w:p>
    <w:p w14:paraId="61EC5273" w14:textId="77777777" w:rsidR="00076146" w:rsidRPr="003459FB" w:rsidRDefault="00076146" w:rsidP="00A37143">
      <w:pPr>
        <w:numPr>
          <w:ilvl w:val="0"/>
          <w:numId w:val="20"/>
        </w:numPr>
        <w:tabs>
          <w:tab w:val="clear" w:pos="0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zespoły nauczycieli uczących w poszczególnych oddziałach: planowanie procesów edukacyjnych, organizowanie, realizowanie i modyfikowanie procesów edukacyjnych, analiza i ocena osiągnięć edukacyjnych uczniów, planowanie, organizowanie, udzielanie i ocena efektów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pedagogicznej, monitorowanie realizacji podstawy programowej;</w:t>
      </w:r>
    </w:p>
    <w:p w14:paraId="4223E696" w14:textId="77777777" w:rsidR="00076146" w:rsidRPr="003459FB" w:rsidRDefault="00076146" w:rsidP="00A37143">
      <w:pPr>
        <w:numPr>
          <w:ilvl w:val="0"/>
          <w:numId w:val="20"/>
        </w:numPr>
        <w:tabs>
          <w:tab w:val="clear" w:pos="0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zespół wychowawczy: tworzen</w:t>
      </w:r>
      <w:r w:rsidR="00D24827" w:rsidRPr="003459FB">
        <w:rPr>
          <w:rFonts w:ascii="Arial" w:hAnsi="Arial" w:cs="Arial"/>
          <w:sz w:val="24"/>
          <w:szCs w:val="24"/>
        </w:rPr>
        <w:t>ie i/lub modyfikacja Szkolnego Programu W</w:t>
      </w:r>
      <w:r w:rsidRPr="003459FB">
        <w:rPr>
          <w:rFonts w:ascii="Arial" w:hAnsi="Arial" w:cs="Arial"/>
          <w:sz w:val="24"/>
          <w:szCs w:val="24"/>
        </w:rPr>
        <w:t xml:space="preserve">ychowawczo – </w:t>
      </w:r>
      <w:r w:rsidR="00D24827" w:rsidRPr="003459FB">
        <w:rPr>
          <w:rFonts w:ascii="Arial" w:hAnsi="Arial" w:cs="Arial"/>
          <w:sz w:val="24"/>
          <w:szCs w:val="24"/>
        </w:rPr>
        <w:t>P</w:t>
      </w:r>
      <w:r w:rsidRPr="003459FB">
        <w:rPr>
          <w:rFonts w:ascii="Arial" w:hAnsi="Arial" w:cs="Arial"/>
          <w:sz w:val="24"/>
          <w:szCs w:val="24"/>
        </w:rPr>
        <w:t xml:space="preserve">rofilaktycznego, monitorowanie </w:t>
      </w:r>
      <w:r w:rsidR="00D24827" w:rsidRPr="003459FB">
        <w:rPr>
          <w:rFonts w:ascii="Arial" w:hAnsi="Arial" w:cs="Arial"/>
          <w:sz w:val="24"/>
          <w:szCs w:val="24"/>
        </w:rPr>
        <w:t>realizacji zadań określonych w Programie W</w:t>
      </w:r>
      <w:r w:rsidRPr="003459FB">
        <w:rPr>
          <w:rFonts w:ascii="Arial" w:hAnsi="Arial" w:cs="Arial"/>
          <w:sz w:val="24"/>
          <w:szCs w:val="24"/>
        </w:rPr>
        <w:t xml:space="preserve">ychowawczo – </w:t>
      </w:r>
      <w:r w:rsidR="00D24827" w:rsidRPr="003459FB">
        <w:rPr>
          <w:rFonts w:ascii="Arial" w:hAnsi="Arial" w:cs="Arial"/>
          <w:sz w:val="24"/>
          <w:szCs w:val="24"/>
        </w:rPr>
        <w:t>P</w:t>
      </w:r>
      <w:r w:rsidRPr="003459FB">
        <w:rPr>
          <w:rFonts w:ascii="Arial" w:hAnsi="Arial" w:cs="Arial"/>
          <w:sz w:val="24"/>
          <w:szCs w:val="24"/>
        </w:rPr>
        <w:t>rofilaktycznym, analiza i ocena działań wychowawczych i profilaktycznych;</w:t>
      </w:r>
    </w:p>
    <w:p w14:paraId="7651D60A" w14:textId="77777777" w:rsidR="00076146" w:rsidRPr="003459FB" w:rsidRDefault="00076146" w:rsidP="00A37143">
      <w:pPr>
        <w:numPr>
          <w:ilvl w:val="0"/>
          <w:numId w:val="20"/>
        </w:numPr>
        <w:tabs>
          <w:tab w:val="clear" w:pos="0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zespoły przedmiotowe (edukacji wczesnoszkolnej, humanistyczny, języków obcych, </w:t>
      </w:r>
      <w:proofErr w:type="spellStart"/>
      <w:r w:rsidRPr="003459FB">
        <w:rPr>
          <w:rFonts w:ascii="Arial" w:hAnsi="Arial" w:cs="Arial"/>
          <w:sz w:val="24"/>
          <w:szCs w:val="24"/>
        </w:rPr>
        <w:t>matematyczno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przyrodniczy, </w:t>
      </w:r>
      <w:r w:rsidR="001A7A32" w:rsidRPr="003459FB">
        <w:rPr>
          <w:rFonts w:ascii="Arial" w:hAnsi="Arial" w:cs="Arial"/>
          <w:sz w:val="24"/>
          <w:szCs w:val="24"/>
        </w:rPr>
        <w:t xml:space="preserve">świetlicy, </w:t>
      </w:r>
      <w:r w:rsidRPr="003459FB">
        <w:rPr>
          <w:rFonts w:ascii="Arial" w:hAnsi="Arial" w:cs="Arial"/>
          <w:sz w:val="24"/>
          <w:szCs w:val="24"/>
          <w:shd w:val="clear" w:color="auto" w:fill="FFFFFF"/>
        </w:rPr>
        <w:t>wychowania fizycznego</w:t>
      </w:r>
      <w:r w:rsidRPr="003459FB">
        <w:rPr>
          <w:rFonts w:ascii="Arial" w:hAnsi="Arial" w:cs="Arial"/>
          <w:sz w:val="24"/>
          <w:szCs w:val="24"/>
        </w:rPr>
        <w:t>): wybór zestawu podręczników, wybór programów nauczania i współdziałanie w ich realizacji, opiniowanie własnych programów nauczania, monitorowanie realizacji podstaw programowych, analiza wyników egzaminu ósmoklasisty, opracowanie i realizacja planów działań naprawczych i doskonalących;</w:t>
      </w:r>
    </w:p>
    <w:p w14:paraId="3C8D3DC3" w14:textId="77777777" w:rsidR="00076146" w:rsidRPr="003459FB" w:rsidRDefault="00076146" w:rsidP="00A37143">
      <w:pPr>
        <w:numPr>
          <w:ilvl w:val="0"/>
          <w:numId w:val="20"/>
        </w:numPr>
        <w:tabs>
          <w:tab w:val="clear" w:pos="0"/>
          <w:tab w:val="num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zadaniowy zespół do spraw ewaluacji: określenie celu ewaluacji, opracowanie projektu badawczego i harmonogramu ewaluacji, opracowanie narzędzi badawczych, przeprowadzenie zaplanowanych badań i analiz, opracowanie wyników badań i analiz, opracowanie raportu ewaluacyjnego, upowszechnienie wyników ewaluacji.</w:t>
      </w:r>
    </w:p>
    <w:p w14:paraId="11872CB2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obowiązków przewodniczącego zespołu należy:</w:t>
      </w:r>
    </w:p>
    <w:p w14:paraId="09CA6DC0" w14:textId="77777777" w:rsidR="00076146" w:rsidRPr="003459FB" w:rsidRDefault="00076146" w:rsidP="00A37143">
      <w:pPr>
        <w:numPr>
          <w:ilvl w:val="0"/>
          <w:numId w:val="21"/>
        </w:numPr>
        <w:tabs>
          <w:tab w:val="clear" w:pos="0"/>
          <w:tab w:val="left" w:pos="284"/>
        </w:tabs>
        <w:suppressAutoHyphens/>
        <w:spacing w:after="120" w:line="276" w:lineRule="auto"/>
        <w:ind w:left="0" w:hanging="17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organizowanie pracy zespołu, w tym organizacja jego struktury wewnętrznej, przydział zadań poszczególnym członkom, ustalenie zasad komunikacji i dokumentowania pracy;</w:t>
      </w:r>
    </w:p>
    <w:p w14:paraId="35E1245C" w14:textId="77777777" w:rsidR="00076146" w:rsidRPr="003459FB" w:rsidRDefault="00076146" w:rsidP="00A37143">
      <w:pPr>
        <w:numPr>
          <w:ilvl w:val="0"/>
          <w:numId w:val="21"/>
        </w:numPr>
        <w:tabs>
          <w:tab w:val="clear" w:pos="0"/>
          <w:tab w:val="left" w:pos="284"/>
        </w:tabs>
        <w:suppressAutoHyphens/>
        <w:spacing w:after="120" w:line="276" w:lineRule="auto"/>
        <w:ind w:left="0" w:hanging="17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opracowanie we współpracy z pozostałymi członkami zespołu planu pracy i harmonogramu spotkań zespołu;</w:t>
      </w:r>
    </w:p>
    <w:p w14:paraId="193CAD73" w14:textId="77777777" w:rsidR="00076146" w:rsidRPr="003459FB" w:rsidRDefault="00076146" w:rsidP="00A37143">
      <w:pPr>
        <w:numPr>
          <w:ilvl w:val="0"/>
          <w:numId w:val="21"/>
        </w:numPr>
        <w:tabs>
          <w:tab w:val="clear" w:pos="0"/>
          <w:tab w:val="left" w:pos="284"/>
        </w:tabs>
        <w:suppressAutoHyphens/>
        <w:spacing w:after="120" w:line="276" w:lineRule="auto"/>
        <w:ind w:left="0" w:hanging="17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zawiadamianie członków zespołu w wyznaczonym czasie (na 7 dni przed planowanym spotkaniem) o terminie i miejscu spotkania, a także informowanie o porządku obrad;</w:t>
      </w:r>
    </w:p>
    <w:p w14:paraId="47D6C7F4" w14:textId="77777777" w:rsidR="00076146" w:rsidRPr="003459FB" w:rsidRDefault="00076146" w:rsidP="00A37143">
      <w:pPr>
        <w:numPr>
          <w:ilvl w:val="0"/>
          <w:numId w:val="21"/>
        </w:numPr>
        <w:tabs>
          <w:tab w:val="clear" w:pos="0"/>
          <w:tab w:val="left" w:pos="284"/>
        </w:tabs>
        <w:suppressAutoHyphens/>
        <w:spacing w:after="120" w:line="276" w:lineRule="auto"/>
        <w:ind w:left="0" w:hanging="17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terminie 14 dni od daty po</w:t>
      </w:r>
      <w:r w:rsidR="00D5050A" w:rsidRPr="003459FB">
        <w:rPr>
          <w:rFonts w:ascii="Arial" w:hAnsi="Arial" w:cs="Arial"/>
          <w:sz w:val="24"/>
          <w:szCs w:val="24"/>
        </w:rPr>
        <w:t>wołania zespołu przedstawienie D</w:t>
      </w:r>
      <w:r w:rsidRPr="003459FB">
        <w:rPr>
          <w:rFonts w:ascii="Arial" w:hAnsi="Arial" w:cs="Arial"/>
          <w:sz w:val="24"/>
          <w:szCs w:val="24"/>
        </w:rPr>
        <w:t>yrektorowi planu pracy, harmonogramu oraz projektów, wypracowanych opinii, ustaleń, stanowisk w sprawach, którymi zajmował się zespół;</w:t>
      </w:r>
    </w:p>
    <w:p w14:paraId="15C1B7CE" w14:textId="77777777" w:rsidR="00076146" w:rsidRPr="003459FB" w:rsidRDefault="00076146" w:rsidP="00A37143">
      <w:pPr>
        <w:numPr>
          <w:ilvl w:val="0"/>
          <w:numId w:val="21"/>
        </w:numPr>
        <w:tabs>
          <w:tab w:val="clear" w:pos="0"/>
          <w:tab w:val="left" w:pos="284"/>
        </w:tabs>
        <w:suppressAutoHyphens/>
        <w:spacing w:after="120" w:line="276" w:lineRule="auto"/>
        <w:ind w:left="0" w:hanging="17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sporządzanie protokołów posiedzeń zespołu w terminie 7 dni od daty posiedzenia</w:t>
      </w:r>
      <w:r w:rsidR="00342624" w:rsidRPr="003459FB">
        <w:rPr>
          <w:rFonts w:ascii="Arial" w:hAnsi="Arial" w:cs="Arial"/>
          <w:sz w:val="24"/>
          <w:szCs w:val="24"/>
        </w:rPr>
        <w:t>;</w:t>
      </w:r>
    </w:p>
    <w:p w14:paraId="43B51D59" w14:textId="77777777" w:rsidR="00076146" w:rsidRPr="003459FB" w:rsidRDefault="00076146" w:rsidP="00A37143">
      <w:pPr>
        <w:numPr>
          <w:ilvl w:val="0"/>
          <w:numId w:val="21"/>
        </w:numPr>
        <w:tabs>
          <w:tab w:val="clear" w:pos="0"/>
          <w:tab w:val="left" w:pos="284"/>
        </w:tabs>
        <w:suppressAutoHyphens/>
        <w:spacing w:after="120" w:line="276" w:lineRule="auto"/>
        <w:ind w:left="0" w:hanging="17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opracowanie sprawozdania z prac zespołów po każdym półroczu nauki i przed</w:t>
      </w:r>
      <w:r w:rsidR="00D5050A" w:rsidRPr="003459FB">
        <w:rPr>
          <w:rFonts w:ascii="Arial" w:hAnsi="Arial" w:cs="Arial"/>
          <w:sz w:val="24"/>
          <w:szCs w:val="24"/>
        </w:rPr>
        <w:t>stawienie ich treści na zebra</w:t>
      </w:r>
      <w:r w:rsidRPr="003459FB">
        <w:rPr>
          <w:rFonts w:ascii="Arial" w:hAnsi="Arial" w:cs="Arial"/>
          <w:sz w:val="24"/>
          <w:szCs w:val="24"/>
        </w:rPr>
        <w:t>niach Rady Pedagogicznej;</w:t>
      </w:r>
    </w:p>
    <w:p w14:paraId="1633AC10" w14:textId="77777777" w:rsidR="00076146" w:rsidRPr="003459FB" w:rsidRDefault="00076146" w:rsidP="00A37143">
      <w:pPr>
        <w:numPr>
          <w:ilvl w:val="0"/>
          <w:numId w:val="21"/>
        </w:numPr>
        <w:tabs>
          <w:tab w:val="clear" w:pos="0"/>
          <w:tab w:val="left" w:pos="284"/>
        </w:tabs>
        <w:suppressAutoHyphens/>
        <w:spacing w:after="120" w:line="276" w:lineRule="auto"/>
        <w:ind w:left="0" w:hanging="17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udział w zebraniach przewodniczących</w:t>
      </w:r>
      <w:r w:rsidR="00D5050A" w:rsidRPr="003459FB">
        <w:rPr>
          <w:rFonts w:ascii="Arial" w:hAnsi="Arial" w:cs="Arial"/>
          <w:sz w:val="24"/>
          <w:szCs w:val="24"/>
        </w:rPr>
        <w:t xml:space="preserve"> zespołów organizowanych przez Dyrektora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575C954A" w14:textId="77777777" w:rsidR="00076146" w:rsidRPr="003459FB" w:rsidRDefault="00076146" w:rsidP="00A37143">
      <w:pPr>
        <w:numPr>
          <w:ilvl w:val="0"/>
          <w:numId w:val="21"/>
        </w:numPr>
        <w:tabs>
          <w:tab w:val="clear" w:pos="0"/>
          <w:tab w:val="left" w:pos="284"/>
        </w:tabs>
        <w:suppressAutoHyphens/>
        <w:spacing w:after="120" w:line="276" w:lineRule="auto"/>
        <w:ind w:left="0" w:hanging="17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motywowanie nauczycieli do aktywnej pracy na rzecz zespołu;</w:t>
      </w:r>
    </w:p>
    <w:p w14:paraId="15D8098F" w14:textId="77777777" w:rsidR="00076146" w:rsidRPr="003459FB" w:rsidRDefault="00D5050A" w:rsidP="00A37143">
      <w:pPr>
        <w:numPr>
          <w:ilvl w:val="0"/>
          <w:numId w:val="21"/>
        </w:numPr>
        <w:tabs>
          <w:tab w:val="clear" w:pos="0"/>
          <w:tab w:val="left" w:pos="284"/>
        </w:tabs>
        <w:suppressAutoHyphens/>
        <w:spacing w:after="120" w:line="276" w:lineRule="auto"/>
        <w:ind w:left="0" w:hanging="17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wnioskowanie do Dyrektora S</w:t>
      </w:r>
      <w:r w:rsidR="00076146" w:rsidRPr="003459FB">
        <w:rPr>
          <w:rFonts w:ascii="Arial" w:hAnsi="Arial" w:cs="Arial"/>
          <w:sz w:val="24"/>
          <w:szCs w:val="24"/>
        </w:rPr>
        <w:t>zkoły o nagrody i wyróżnienia z</w:t>
      </w:r>
      <w:r w:rsidR="00863664" w:rsidRPr="003459FB">
        <w:rPr>
          <w:rFonts w:ascii="Arial" w:hAnsi="Arial" w:cs="Arial"/>
          <w:sz w:val="24"/>
          <w:szCs w:val="24"/>
        </w:rPr>
        <w:t>a efektywną i twórczą pracę w </w:t>
      </w:r>
      <w:r w:rsidR="00076146" w:rsidRPr="003459FB">
        <w:rPr>
          <w:rFonts w:ascii="Arial" w:hAnsi="Arial" w:cs="Arial"/>
          <w:sz w:val="24"/>
          <w:szCs w:val="24"/>
        </w:rPr>
        <w:t>zespole;</w:t>
      </w:r>
    </w:p>
    <w:p w14:paraId="1BF365FA" w14:textId="77777777" w:rsidR="00076146" w:rsidRPr="003459FB" w:rsidRDefault="00076146" w:rsidP="00A37143">
      <w:pPr>
        <w:numPr>
          <w:ilvl w:val="0"/>
          <w:numId w:val="21"/>
        </w:numPr>
        <w:tabs>
          <w:tab w:val="clear" w:pos="0"/>
          <w:tab w:val="left" w:pos="426"/>
        </w:tabs>
        <w:suppressAutoHyphens/>
        <w:spacing w:after="120" w:line="276" w:lineRule="auto"/>
        <w:ind w:left="0" w:hanging="17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organizowanie współpracy z innymi zespołami celem koordynacji działań;</w:t>
      </w:r>
    </w:p>
    <w:p w14:paraId="639BF60B" w14:textId="77777777" w:rsidR="00076146" w:rsidRPr="003459FB" w:rsidRDefault="00D5050A" w:rsidP="00A37143">
      <w:pPr>
        <w:numPr>
          <w:ilvl w:val="0"/>
          <w:numId w:val="21"/>
        </w:numPr>
        <w:tabs>
          <w:tab w:val="clear" w:pos="0"/>
          <w:tab w:val="left" w:pos="426"/>
        </w:tabs>
        <w:suppressAutoHyphens/>
        <w:spacing w:after="120" w:line="276" w:lineRule="auto"/>
        <w:ind w:left="0" w:hanging="17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współpraca z Dyrektorem S</w:t>
      </w:r>
      <w:r w:rsidR="00076146" w:rsidRPr="003459FB">
        <w:rPr>
          <w:rFonts w:ascii="Arial" w:hAnsi="Arial" w:cs="Arial"/>
          <w:sz w:val="24"/>
          <w:szCs w:val="24"/>
        </w:rPr>
        <w:t>zkoły.</w:t>
      </w:r>
    </w:p>
    <w:p w14:paraId="713AF61C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Przewodniczący zespołu jest odpowiedzialny za:</w:t>
      </w:r>
    </w:p>
    <w:p w14:paraId="7E008282" w14:textId="77777777" w:rsidR="00076146" w:rsidRPr="003459FB" w:rsidRDefault="00076146" w:rsidP="00A37143">
      <w:pPr>
        <w:numPr>
          <w:ilvl w:val="0"/>
          <w:numId w:val="22"/>
        </w:numPr>
        <w:tabs>
          <w:tab w:val="clear" w:pos="0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zgodność podejmowanych działań ze statutowymi celami zespołu;</w:t>
      </w:r>
    </w:p>
    <w:p w14:paraId="749BBC9E" w14:textId="77777777" w:rsidR="00076146" w:rsidRPr="003459FB" w:rsidRDefault="00076146" w:rsidP="00A37143">
      <w:pPr>
        <w:numPr>
          <w:ilvl w:val="0"/>
          <w:numId w:val="22"/>
        </w:numPr>
        <w:tabs>
          <w:tab w:val="clear" w:pos="0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wyniki pracy zespołu;</w:t>
      </w:r>
    </w:p>
    <w:p w14:paraId="15A0024C" w14:textId="77777777" w:rsidR="00076146" w:rsidRPr="003459FB" w:rsidRDefault="00076146" w:rsidP="00A37143">
      <w:pPr>
        <w:numPr>
          <w:ilvl w:val="0"/>
          <w:numId w:val="22"/>
        </w:numPr>
        <w:tabs>
          <w:tab w:val="clear" w:pos="0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dokumentowanie pracy zespołu.</w:t>
      </w:r>
    </w:p>
    <w:p w14:paraId="3684CBB1" w14:textId="77777777" w:rsidR="00076146" w:rsidRPr="003459FB" w:rsidRDefault="00076146" w:rsidP="00A37143">
      <w:pPr>
        <w:numPr>
          <w:ilvl w:val="0"/>
          <w:numId w:val="16"/>
        </w:numPr>
        <w:tabs>
          <w:tab w:val="clear" w:pos="0"/>
          <w:tab w:val="left" w:pos="709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Praca zespołów podlega nadzorowi pedagogicznemu.</w:t>
      </w:r>
    </w:p>
    <w:p w14:paraId="313C78FC" w14:textId="77FA1936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 xml:space="preserve">§ 19 </w:t>
      </w:r>
    </w:p>
    <w:p w14:paraId="1F8713FA" w14:textId="09BCF62B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>Rada Rod</w:t>
      </w:r>
      <w:r w:rsidR="00D5050A" w:rsidRPr="003459FB">
        <w:rPr>
          <w:rFonts w:ascii="Arial" w:hAnsi="Arial" w:cs="Arial"/>
          <w:sz w:val="24"/>
          <w:szCs w:val="24"/>
        </w:rPr>
        <w:t>ziców jest kolegialnym organem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1C162D06" w14:textId="77777777" w:rsidR="00076146" w:rsidRPr="003459FB" w:rsidRDefault="00076146" w:rsidP="00A37143">
      <w:pPr>
        <w:numPr>
          <w:ilvl w:val="2"/>
          <w:numId w:val="137"/>
        </w:numPr>
        <w:tabs>
          <w:tab w:val="clear" w:pos="2766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Rada Rodziców reprezentuje ogół rodziców</w:t>
      </w:r>
      <w:r w:rsidR="00D5050A" w:rsidRPr="003459FB">
        <w:rPr>
          <w:rFonts w:ascii="Arial" w:hAnsi="Arial" w:cs="Arial"/>
          <w:sz w:val="24"/>
          <w:szCs w:val="24"/>
        </w:rPr>
        <w:t xml:space="preserve"> uczniów przed innymi organami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19C9F26F" w14:textId="77777777" w:rsidR="00076146" w:rsidRPr="003459FB" w:rsidRDefault="00076146" w:rsidP="00A37143">
      <w:pPr>
        <w:numPr>
          <w:ilvl w:val="2"/>
          <w:numId w:val="137"/>
        </w:numPr>
        <w:tabs>
          <w:tab w:val="clear" w:pos="2766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skład Rady Rodziców wchodzi jeden przedstawiciel rodziców z każdego oddziału szkol</w:t>
      </w:r>
      <w:r w:rsidR="00D5050A" w:rsidRPr="003459FB">
        <w:rPr>
          <w:rFonts w:ascii="Arial" w:hAnsi="Arial" w:cs="Arial"/>
          <w:sz w:val="24"/>
          <w:szCs w:val="24"/>
        </w:rPr>
        <w:t>nego wchodzącego w skład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73664917" w14:textId="77777777" w:rsidR="00076146" w:rsidRPr="003459FB" w:rsidRDefault="00076146" w:rsidP="00A37143">
      <w:pPr>
        <w:numPr>
          <w:ilvl w:val="2"/>
          <w:numId w:val="137"/>
        </w:numPr>
        <w:tabs>
          <w:tab w:val="clear" w:pos="2766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Celem Rady Rodziców jest reprezentowanie Szkoły oraz podejmowanie działań zmierzających do doskonalenia jej statutowej działalności.</w:t>
      </w:r>
    </w:p>
    <w:p w14:paraId="360EDD1C" w14:textId="77777777" w:rsidR="00076146" w:rsidRPr="003459FB" w:rsidRDefault="00076146" w:rsidP="00A37143">
      <w:pPr>
        <w:numPr>
          <w:ilvl w:val="2"/>
          <w:numId w:val="137"/>
        </w:numPr>
        <w:tabs>
          <w:tab w:val="clear" w:pos="2766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Szczególnym celem Rady Rodziców jest działani</w:t>
      </w:r>
      <w:r w:rsidR="00D5050A" w:rsidRPr="003459FB">
        <w:rPr>
          <w:rFonts w:ascii="Arial" w:hAnsi="Arial" w:cs="Arial"/>
          <w:sz w:val="24"/>
          <w:szCs w:val="24"/>
        </w:rPr>
        <w:t>e na rzecz opiekuńczej funkcji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7345486C" w14:textId="77777777" w:rsidR="00076146" w:rsidRPr="003459FB" w:rsidRDefault="00076146" w:rsidP="00A37143">
      <w:pPr>
        <w:numPr>
          <w:ilvl w:val="2"/>
          <w:numId w:val="137"/>
        </w:numPr>
        <w:tabs>
          <w:tab w:val="clear" w:pos="2766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Zadaniem Rady Rodziców jest w szczególności:</w:t>
      </w:r>
    </w:p>
    <w:p w14:paraId="43F83B7D" w14:textId="77777777" w:rsidR="00076146" w:rsidRPr="003459FB" w:rsidRDefault="00076146" w:rsidP="00A37143">
      <w:pPr>
        <w:numPr>
          <w:ilvl w:val="0"/>
          <w:numId w:val="10"/>
        </w:numPr>
        <w:tabs>
          <w:tab w:val="clear" w:pos="78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pobudzanie i organizowanie form aktywności rodziców na rzecz wspoma</w:t>
      </w:r>
      <w:r w:rsidR="00D5050A" w:rsidRPr="003459FB">
        <w:rPr>
          <w:rFonts w:ascii="Arial" w:hAnsi="Arial" w:cs="Arial"/>
          <w:sz w:val="24"/>
          <w:szCs w:val="24"/>
        </w:rPr>
        <w:t>gania realizacji celów i zadań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250F05C0" w14:textId="77777777" w:rsidR="00076146" w:rsidRPr="003459FB" w:rsidRDefault="00076146" w:rsidP="00A37143">
      <w:pPr>
        <w:numPr>
          <w:ilvl w:val="0"/>
          <w:numId w:val="10"/>
        </w:numPr>
        <w:tabs>
          <w:tab w:val="clear" w:pos="78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gromadzenie funduszy niezbędnych </w:t>
      </w:r>
      <w:r w:rsidR="00D5050A" w:rsidRPr="003459FB">
        <w:rPr>
          <w:rFonts w:ascii="Arial" w:hAnsi="Arial" w:cs="Arial"/>
          <w:sz w:val="24"/>
          <w:szCs w:val="24"/>
        </w:rPr>
        <w:t>dla wspierania działalności S</w:t>
      </w:r>
      <w:r w:rsidRPr="003459FB">
        <w:rPr>
          <w:rFonts w:ascii="Arial" w:hAnsi="Arial" w:cs="Arial"/>
          <w:sz w:val="24"/>
          <w:szCs w:val="24"/>
        </w:rPr>
        <w:t>zkoły, a także ustalanie zasad użytkowania tych funduszy;</w:t>
      </w:r>
    </w:p>
    <w:p w14:paraId="4C5C5A56" w14:textId="77777777" w:rsidR="00076146" w:rsidRPr="003459FB" w:rsidRDefault="00076146" w:rsidP="00A37143">
      <w:pPr>
        <w:numPr>
          <w:ilvl w:val="0"/>
          <w:numId w:val="10"/>
        </w:numPr>
        <w:tabs>
          <w:tab w:val="clear" w:pos="78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zapewnienie rodzicom we ws</w:t>
      </w:r>
      <w:r w:rsidR="00D5050A" w:rsidRPr="003459FB">
        <w:rPr>
          <w:rFonts w:ascii="Arial" w:hAnsi="Arial" w:cs="Arial"/>
          <w:sz w:val="24"/>
          <w:szCs w:val="24"/>
        </w:rPr>
        <w:t>półdziałaniu z innymi organami S</w:t>
      </w:r>
      <w:r w:rsidRPr="003459FB">
        <w:rPr>
          <w:rFonts w:ascii="Arial" w:hAnsi="Arial" w:cs="Arial"/>
          <w:sz w:val="24"/>
          <w:szCs w:val="24"/>
        </w:rPr>
        <w:t>zkoły, rzecz</w:t>
      </w:r>
      <w:r w:rsidR="00D5050A" w:rsidRPr="003459FB">
        <w:rPr>
          <w:rFonts w:ascii="Arial" w:hAnsi="Arial" w:cs="Arial"/>
          <w:sz w:val="24"/>
          <w:szCs w:val="24"/>
        </w:rPr>
        <w:t>ywistego wpływu na jej działalność</w:t>
      </w:r>
      <w:r w:rsidRPr="003459FB">
        <w:rPr>
          <w:rFonts w:ascii="Arial" w:hAnsi="Arial" w:cs="Arial"/>
          <w:sz w:val="24"/>
          <w:szCs w:val="24"/>
        </w:rPr>
        <w:t>, wśród nich zaś:</w:t>
      </w:r>
    </w:p>
    <w:p w14:paraId="0E0268F1" w14:textId="77777777" w:rsidR="00076146" w:rsidRPr="003459FB" w:rsidRDefault="00076146" w:rsidP="00A37143">
      <w:pPr>
        <w:numPr>
          <w:ilvl w:val="0"/>
          <w:numId w:val="8"/>
        </w:numPr>
        <w:tabs>
          <w:tab w:val="clear" w:pos="1440"/>
        </w:tabs>
        <w:suppressAutoHyphens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znajomość zadań i zamierzeń dydaktyczno-wych</w:t>
      </w:r>
      <w:r w:rsidR="00D5050A" w:rsidRPr="003459FB">
        <w:rPr>
          <w:rFonts w:ascii="Arial" w:hAnsi="Arial" w:cs="Arial"/>
          <w:sz w:val="24"/>
          <w:szCs w:val="24"/>
        </w:rPr>
        <w:t>owawczych w S</w:t>
      </w:r>
      <w:r w:rsidRPr="003459FB">
        <w:rPr>
          <w:rFonts w:ascii="Arial" w:hAnsi="Arial" w:cs="Arial"/>
          <w:sz w:val="24"/>
          <w:szCs w:val="24"/>
        </w:rPr>
        <w:t>zkole i w klasie, uzyskania w każdym czasie rzetelnej informacji na temat swego dziecka i jego postępów lub trudności</w:t>
      </w:r>
      <w:r w:rsidR="00D5050A" w:rsidRPr="003459FB">
        <w:rPr>
          <w:rFonts w:ascii="Arial" w:hAnsi="Arial" w:cs="Arial"/>
          <w:sz w:val="24"/>
          <w:szCs w:val="24"/>
        </w:rPr>
        <w:t xml:space="preserve"> w nauce i zachowaniu</w:t>
      </w:r>
      <w:r w:rsidRPr="003459FB">
        <w:rPr>
          <w:rFonts w:ascii="Arial" w:hAnsi="Arial" w:cs="Arial"/>
          <w:sz w:val="24"/>
          <w:szCs w:val="24"/>
        </w:rPr>
        <w:t>,</w:t>
      </w:r>
    </w:p>
    <w:p w14:paraId="0D8094E9" w14:textId="77777777" w:rsidR="00076146" w:rsidRPr="003459FB" w:rsidRDefault="00076146" w:rsidP="00A37143">
      <w:pPr>
        <w:numPr>
          <w:ilvl w:val="0"/>
          <w:numId w:val="8"/>
        </w:numPr>
        <w:tabs>
          <w:tab w:val="clear" w:pos="1440"/>
        </w:tabs>
        <w:suppressAutoHyphens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znajomość Statutu Szkoły, regulaminów szkolnych, </w:t>
      </w:r>
      <w:r w:rsidR="000D24D5" w:rsidRPr="003459FB">
        <w:rPr>
          <w:rFonts w:ascii="Arial" w:hAnsi="Arial" w:cs="Arial"/>
          <w:sz w:val="24"/>
          <w:szCs w:val="24"/>
        </w:rPr>
        <w:t>Wewnątrzszkolnych Zasad O</w:t>
      </w:r>
      <w:r w:rsidRPr="003459FB">
        <w:rPr>
          <w:rFonts w:ascii="Arial" w:hAnsi="Arial" w:cs="Arial"/>
          <w:sz w:val="24"/>
          <w:szCs w:val="24"/>
        </w:rPr>
        <w:t>ceniania,</w:t>
      </w:r>
    </w:p>
    <w:p w14:paraId="18DD5A55" w14:textId="77777777" w:rsidR="00076146" w:rsidRPr="003459FB" w:rsidRDefault="00076146" w:rsidP="00A37143">
      <w:pPr>
        <w:numPr>
          <w:ilvl w:val="0"/>
          <w:numId w:val="8"/>
        </w:numPr>
        <w:tabs>
          <w:tab w:val="clear" w:pos="1440"/>
        </w:tabs>
        <w:suppressAutoHyphens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uzyskiwania porad w sprawie wychowania i dalszego kształcenia swych dzieci,</w:t>
      </w:r>
    </w:p>
    <w:p w14:paraId="7EDF1E61" w14:textId="77777777" w:rsidR="00076146" w:rsidRPr="003459FB" w:rsidRDefault="00076146" w:rsidP="00A37143">
      <w:pPr>
        <w:numPr>
          <w:ilvl w:val="0"/>
          <w:numId w:val="8"/>
        </w:numPr>
        <w:tabs>
          <w:tab w:val="clear" w:pos="1440"/>
        </w:tabs>
        <w:suppressAutoHyphens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wyrażania i przek</w:t>
      </w:r>
      <w:r w:rsidR="00D5050A" w:rsidRPr="003459FB">
        <w:rPr>
          <w:rFonts w:ascii="Arial" w:hAnsi="Arial" w:cs="Arial"/>
          <w:sz w:val="24"/>
          <w:szCs w:val="24"/>
        </w:rPr>
        <w:t>azywania opinii na temat pracy S</w:t>
      </w:r>
      <w:r w:rsidRPr="003459FB">
        <w:rPr>
          <w:rFonts w:ascii="Arial" w:hAnsi="Arial" w:cs="Arial"/>
          <w:sz w:val="24"/>
          <w:szCs w:val="24"/>
        </w:rPr>
        <w:t>zkoły,</w:t>
      </w:r>
    </w:p>
    <w:p w14:paraId="509D7596" w14:textId="77777777" w:rsidR="00076146" w:rsidRPr="003459FB" w:rsidRDefault="00076146" w:rsidP="00A37143">
      <w:pPr>
        <w:numPr>
          <w:ilvl w:val="0"/>
          <w:numId w:val="8"/>
        </w:numPr>
        <w:tabs>
          <w:tab w:val="clear" w:pos="1440"/>
        </w:tabs>
        <w:suppressAutoHyphens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określanie struktur działania ogółu rodziców oraz Rady Rodziców.</w:t>
      </w:r>
    </w:p>
    <w:p w14:paraId="43B4C931" w14:textId="77777777" w:rsidR="00076146" w:rsidRPr="003459FB" w:rsidRDefault="00076146" w:rsidP="00A37143">
      <w:pPr>
        <w:pStyle w:val="Tekstpodstawowy"/>
        <w:numPr>
          <w:ilvl w:val="0"/>
          <w:numId w:val="138"/>
        </w:numPr>
        <w:tabs>
          <w:tab w:val="left" w:pos="567"/>
        </w:tabs>
        <w:spacing w:after="120" w:line="276" w:lineRule="auto"/>
        <w:ind w:left="0" w:firstLine="284"/>
        <w:jc w:val="left"/>
        <w:rPr>
          <w:rFonts w:ascii="Arial" w:hAnsi="Arial" w:cs="Arial"/>
        </w:rPr>
      </w:pPr>
      <w:r w:rsidRPr="003459FB">
        <w:rPr>
          <w:rFonts w:ascii="Arial" w:hAnsi="Arial" w:cs="Arial"/>
        </w:rPr>
        <w:t>Ra</w:t>
      </w:r>
      <w:r w:rsidR="00D5050A" w:rsidRPr="003459FB">
        <w:rPr>
          <w:rFonts w:ascii="Arial" w:hAnsi="Arial" w:cs="Arial"/>
        </w:rPr>
        <w:t>da Rodziców może występować do Dyrektora i innych organów Szkoły, organu prowadzącego S</w:t>
      </w:r>
      <w:r w:rsidRPr="003459FB">
        <w:rPr>
          <w:rFonts w:ascii="Arial" w:hAnsi="Arial" w:cs="Arial"/>
        </w:rPr>
        <w:t>zkołę oraz do organu sprawującego nadzór pedagogiczny z wnioskami i o</w:t>
      </w:r>
      <w:r w:rsidR="00D5050A" w:rsidRPr="003459FB">
        <w:rPr>
          <w:rFonts w:ascii="Arial" w:hAnsi="Arial" w:cs="Arial"/>
        </w:rPr>
        <w:t>piniami we wszystkich sprawach S</w:t>
      </w:r>
      <w:r w:rsidRPr="003459FB">
        <w:rPr>
          <w:rFonts w:ascii="Arial" w:hAnsi="Arial" w:cs="Arial"/>
        </w:rPr>
        <w:t>zkoły.</w:t>
      </w:r>
    </w:p>
    <w:p w14:paraId="09974481" w14:textId="77777777" w:rsidR="00076146" w:rsidRPr="003459FB" w:rsidRDefault="00076146" w:rsidP="00A37143">
      <w:pPr>
        <w:pStyle w:val="Tekstpodstawowy"/>
        <w:numPr>
          <w:ilvl w:val="0"/>
          <w:numId w:val="138"/>
        </w:numPr>
        <w:tabs>
          <w:tab w:val="left" w:pos="567"/>
        </w:tabs>
        <w:spacing w:after="120" w:line="276" w:lineRule="auto"/>
        <w:ind w:left="0" w:firstLine="284"/>
        <w:jc w:val="left"/>
        <w:rPr>
          <w:rFonts w:ascii="Arial" w:hAnsi="Arial" w:cs="Arial"/>
        </w:rPr>
      </w:pPr>
      <w:r w:rsidRPr="003459FB">
        <w:rPr>
          <w:rFonts w:ascii="Arial" w:hAnsi="Arial" w:cs="Arial"/>
        </w:rPr>
        <w:t>Do kompetencji Rady Rodziców należy:</w:t>
      </w:r>
    </w:p>
    <w:p w14:paraId="0B2BCB54" w14:textId="77777777" w:rsidR="00076146" w:rsidRPr="003459FB" w:rsidRDefault="00076146" w:rsidP="00A37143">
      <w:pPr>
        <w:numPr>
          <w:ilvl w:val="0"/>
          <w:numId w:val="3"/>
        </w:numPr>
        <w:tabs>
          <w:tab w:val="clear" w:pos="78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uchwalanie w porozumieniu z Radą Pedagogiczną Programu Wychowawczo – Profilaktycznego Szkoły</w:t>
      </w:r>
      <w:r w:rsidR="00D5050A" w:rsidRPr="003459FB">
        <w:rPr>
          <w:rFonts w:ascii="Arial" w:hAnsi="Arial" w:cs="Arial"/>
          <w:sz w:val="24"/>
          <w:szCs w:val="24"/>
        </w:rPr>
        <w:t>.</w:t>
      </w:r>
      <w:r w:rsidRPr="003459FB">
        <w:rPr>
          <w:rFonts w:ascii="Arial" w:hAnsi="Arial" w:cs="Arial"/>
          <w:sz w:val="24"/>
          <w:szCs w:val="24"/>
        </w:rPr>
        <w:t xml:space="preserve"> </w:t>
      </w:r>
      <w:r w:rsidR="00D5050A" w:rsidRPr="003459FB">
        <w:rPr>
          <w:rFonts w:ascii="Arial" w:hAnsi="Arial" w:cs="Arial"/>
          <w:sz w:val="24"/>
          <w:szCs w:val="24"/>
        </w:rPr>
        <w:t xml:space="preserve">Program ten </w:t>
      </w:r>
      <w:r w:rsidR="00FA65F4" w:rsidRPr="003459FB">
        <w:rPr>
          <w:rFonts w:ascii="Arial" w:hAnsi="Arial" w:cs="Arial"/>
          <w:sz w:val="24"/>
          <w:szCs w:val="24"/>
        </w:rPr>
        <w:t>obejmuje</w:t>
      </w:r>
      <w:r w:rsidRPr="003459FB">
        <w:rPr>
          <w:rFonts w:ascii="Arial" w:hAnsi="Arial" w:cs="Arial"/>
          <w:sz w:val="24"/>
          <w:szCs w:val="24"/>
        </w:rPr>
        <w:t xml:space="preserve"> wszystkie treści i działania o charakterze wychowawczym skie</w:t>
      </w:r>
      <w:r w:rsidR="00FA65F4" w:rsidRPr="003459FB">
        <w:rPr>
          <w:rFonts w:ascii="Arial" w:hAnsi="Arial" w:cs="Arial"/>
          <w:sz w:val="24"/>
          <w:szCs w:val="24"/>
        </w:rPr>
        <w:t>rowane do uczniów. Zawiera</w:t>
      </w:r>
      <w:r w:rsidRPr="003459FB">
        <w:rPr>
          <w:rFonts w:ascii="Arial" w:hAnsi="Arial" w:cs="Arial"/>
          <w:sz w:val="24"/>
          <w:szCs w:val="24"/>
        </w:rPr>
        <w:t xml:space="preserve"> treści z zakr</w:t>
      </w:r>
      <w:r w:rsidR="00FA65F4" w:rsidRPr="003459FB">
        <w:rPr>
          <w:rFonts w:ascii="Arial" w:hAnsi="Arial" w:cs="Arial"/>
          <w:sz w:val="24"/>
          <w:szCs w:val="24"/>
        </w:rPr>
        <w:t>esu profilaktyki dostosowane do </w:t>
      </w:r>
      <w:r w:rsidRPr="003459FB">
        <w:rPr>
          <w:rFonts w:ascii="Arial" w:hAnsi="Arial" w:cs="Arial"/>
          <w:sz w:val="24"/>
          <w:szCs w:val="24"/>
        </w:rPr>
        <w:t>potrzeb rozwojowych uczniów o</w:t>
      </w:r>
      <w:r w:rsidR="00FA65F4" w:rsidRPr="003459FB">
        <w:rPr>
          <w:rFonts w:ascii="Arial" w:hAnsi="Arial" w:cs="Arial"/>
          <w:sz w:val="24"/>
          <w:szCs w:val="24"/>
        </w:rPr>
        <w:t xml:space="preserve">raz potrzeb danego </w:t>
      </w:r>
      <w:r w:rsidR="00FA65F4" w:rsidRPr="003459FB">
        <w:rPr>
          <w:rFonts w:ascii="Arial" w:hAnsi="Arial" w:cs="Arial"/>
          <w:sz w:val="24"/>
          <w:szCs w:val="24"/>
        </w:rPr>
        <w:lastRenderedPageBreak/>
        <w:t>środowiska. Obejmuje także treści i </w:t>
      </w:r>
      <w:r w:rsidRPr="003459FB">
        <w:rPr>
          <w:rFonts w:ascii="Arial" w:hAnsi="Arial" w:cs="Arial"/>
          <w:sz w:val="24"/>
          <w:szCs w:val="24"/>
        </w:rPr>
        <w:t>działania o charakterze profilaktycznym skierowane do nauczycieli i rodziców.</w:t>
      </w:r>
      <w:r w:rsidR="00FA65F4" w:rsidRPr="003459FB">
        <w:rPr>
          <w:rFonts w:ascii="Arial" w:hAnsi="Arial" w:cs="Arial"/>
          <w:sz w:val="24"/>
          <w:szCs w:val="24"/>
        </w:rPr>
        <w:t xml:space="preserve"> Realizowany jest </w:t>
      </w:r>
      <w:r w:rsidR="00155E4C" w:rsidRPr="003459FB">
        <w:rPr>
          <w:rFonts w:ascii="Arial" w:hAnsi="Arial" w:cs="Arial"/>
          <w:sz w:val="24"/>
          <w:szCs w:val="24"/>
        </w:rPr>
        <w:t>przez nauczycieli;</w:t>
      </w:r>
    </w:p>
    <w:p w14:paraId="2A240D6A" w14:textId="77777777" w:rsidR="00076146" w:rsidRPr="003459FB" w:rsidRDefault="00076146" w:rsidP="00A37143">
      <w:pPr>
        <w:pStyle w:val="Tekstpodstawowy"/>
        <w:numPr>
          <w:ilvl w:val="0"/>
          <w:numId w:val="3"/>
        </w:numPr>
        <w:tabs>
          <w:tab w:val="clear" w:pos="786"/>
          <w:tab w:val="left" w:pos="284"/>
        </w:tabs>
        <w:spacing w:after="120" w:line="276" w:lineRule="auto"/>
        <w:ind w:left="0" w:firstLine="0"/>
        <w:jc w:val="left"/>
        <w:rPr>
          <w:rFonts w:ascii="Arial" w:hAnsi="Arial" w:cs="Arial"/>
        </w:rPr>
      </w:pPr>
      <w:r w:rsidRPr="003459FB">
        <w:rPr>
          <w:rFonts w:ascii="Arial" w:hAnsi="Arial" w:cs="Arial"/>
        </w:rPr>
        <w:t>jeżeli Rada Rodziców w terminie 30 dni od dnia rozpoczęcia roku szkolnego nie uzyska porozumienia z Radą Pedagogiczną w sprawie Programu Wychowawczo – Profil</w:t>
      </w:r>
      <w:r w:rsidR="00155E4C" w:rsidRPr="003459FB">
        <w:rPr>
          <w:rFonts w:ascii="Arial" w:hAnsi="Arial" w:cs="Arial"/>
        </w:rPr>
        <w:t>aktycznego, program ten ustala Dyrektor S</w:t>
      </w:r>
      <w:r w:rsidRPr="003459FB">
        <w:rPr>
          <w:rFonts w:ascii="Arial" w:hAnsi="Arial" w:cs="Arial"/>
        </w:rPr>
        <w:t>zkoły w uzgodnieniu z organem sprawującym nadzór pedago</w:t>
      </w:r>
      <w:r w:rsidR="00155E4C" w:rsidRPr="003459FB">
        <w:rPr>
          <w:rFonts w:ascii="Arial" w:hAnsi="Arial" w:cs="Arial"/>
        </w:rPr>
        <w:t>giczny. Program ustalony przez Dyrektora S</w:t>
      </w:r>
      <w:r w:rsidRPr="003459FB">
        <w:rPr>
          <w:rFonts w:ascii="Arial" w:hAnsi="Arial" w:cs="Arial"/>
        </w:rPr>
        <w:t>zkoły obowiązuje do czasu uchwalenia programu przez Radę Rodziców w porozumieniu z Radą Pedagogiczną;</w:t>
      </w:r>
    </w:p>
    <w:p w14:paraId="44236251" w14:textId="77777777" w:rsidR="00076146" w:rsidRPr="003459FB" w:rsidRDefault="00076146" w:rsidP="00A37143">
      <w:pPr>
        <w:numPr>
          <w:ilvl w:val="0"/>
          <w:numId w:val="3"/>
        </w:numPr>
        <w:tabs>
          <w:tab w:val="clear" w:pos="78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opiniowanie programu i harmonogramu poprawy efektywności kształcenia lub </w:t>
      </w:r>
      <w:r w:rsidR="00155E4C" w:rsidRPr="003459FB">
        <w:rPr>
          <w:rFonts w:ascii="Arial" w:hAnsi="Arial" w:cs="Arial"/>
          <w:sz w:val="24"/>
          <w:szCs w:val="24"/>
        </w:rPr>
        <w:t>wychowania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1C7F89DB" w14:textId="77777777" w:rsidR="00076146" w:rsidRPr="003459FB" w:rsidRDefault="00076146" w:rsidP="00A37143">
      <w:pPr>
        <w:numPr>
          <w:ilvl w:val="0"/>
          <w:numId w:val="3"/>
        </w:numPr>
        <w:tabs>
          <w:tab w:val="clear" w:pos="78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opiniowanie projektów planó</w:t>
      </w:r>
      <w:r w:rsidR="00155E4C" w:rsidRPr="003459FB">
        <w:rPr>
          <w:rFonts w:ascii="Arial" w:hAnsi="Arial" w:cs="Arial"/>
          <w:sz w:val="24"/>
          <w:szCs w:val="24"/>
        </w:rPr>
        <w:t>w finansowych składanych przez Dyrektora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63D85486" w14:textId="77777777" w:rsidR="00076146" w:rsidRPr="003459FB" w:rsidRDefault="00155E4C" w:rsidP="00A37143">
      <w:pPr>
        <w:numPr>
          <w:ilvl w:val="0"/>
          <w:numId w:val="3"/>
        </w:numPr>
        <w:tabs>
          <w:tab w:val="clear" w:pos="78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opiniowanie decyzji Dyrektora S</w:t>
      </w:r>
      <w:r w:rsidR="00076146" w:rsidRPr="003459FB">
        <w:rPr>
          <w:rFonts w:ascii="Arial" w:hAnsi="Arial" w:cs="Arial"/>
          <w:sz w:val="24"/>
          <w:szCs w:val="24"/>
        </w:rPr>
        <w:t xml:space="preserve">zkoły o </w:t>
      </w:r>
      <w:r w:rsidRPr="003459FB">
        <w:rPr>
          <w:rFonts w:ascii="Arial" w:hAnsi="Arial" w:cs="Arial"/>
          <w:sz w:val="24"/>
          <w:szCs w:val="24"/>
        </w:rPr>
        <w:t>dopuszczeniu do działalności w S</w:t>
      </w:r>
      <w:r w:rsidR="00076146" w:rsidRPr="003459FB">
        <w:rPr>
          <w:rFonts w:ascii="Arial" w:hAnsi="Arial" w:cs="Arial"/>
          <w:sz w:val="24"/>
          <w:szCs w:val="24"/>
        </w:rPr>
        <w:t>zkole stowar</w:t>
      </w:r>
      <w:r w:rsidRPr="003459FB">
        <w:rPr>
          <w:rFonts w:ascii="Arial" w:hAnsi="Arial" w:cs="Arial"/>
          <w:sz w:val="24"/>
          <w:szCs w:val="24"/>
        </w:rPr>
        <w:t>zyszenia lub innej organizacji</w:t>
      </w:r>
      <w:r w:rsidR="00076146" w:rsidRPr="003459FB">
        <w:rPr>
          <w:rFonts w:ascii="Arial" w:hAnsi="Arial" w:cs="Arial"/>
          <w:sz w:val="24"/>
          <w:szCs w:val="24"/>
        </w:rPr>
        <w:t>, a w szczególności organizacji harcerskich, których celem statutowym jest działalność wychowawcza albo rozszerzanie i wzbogacanie form działalności dydaktycznej, wy</w:t>
      </w:r>
      <w:r w:rsidRPr="003459FB">
        <w:rPr>
          <w:rFonts w:ascii="Arial" w:hAnsi="Arial" w:cs="Arial"/>
          <w:sz w:val="24"/>
          <w:szCs w:val="24"/>
        </w:rPr>
        <w:t>chowawczej i opiekuńczej szkoły. W Szkole nie dopuszcza się działalności partii i organizacji politycznych;</w:t>
      </w:r>
    </w:p>
    <w:p w14:paraId="7D2F7AD5" w14:textId="77777777" w:rsidR="00076146" w:rsidRPr="003459FB" w:rsidRDefault="00076146" w:rsidP="00A37143">
      <w:pPr>
        <w:numPr>
          <w:ilvl w:val="0"/>
          <w:numId w:val="3"/>
        </w:numPr>
        <w:tabs>
          <w:tab w:val="clear" w:pos="78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opiniowanie pracy nauczyciela w celu ustalenia oceny dorobku zawodowego za okres stażu. Rada Rodziców przedstawia swoją opinię na piśmie w terminie 14 dni od dnia otrzymania zawiadomienia o dokonywanej ocenie dorobku zawodowego. Nie</w:t>
      </w:r>
      <w:r w:rsidR="00155E4C" w:rsidRPr="003459FB">
        <w:rPr>
          <w:rFonts w:ascii="Arial" w:hAnsi="Arial" w:cs="Arial"/>
          <w:sz w:val="24"/>
          <w:szCs w:val="24"/>
        </w:rPr>
        <w:t>przedstawienie opinii nie </w:t>
      </w:r>
      <w:r w:rsidRPr="003459FB">
        <w:rPr>
          <w:rFonts w:ascii="Arial" w:hAnsi="Arial" w:cs="Arial"/>
          <w:sz w:val="24"/>
          <w:szCs w:val="24"/>
        </w:rPr>
        <w:t>wstrzymuje postępowania;</w:t>
      </w:r>
    </w:p>
    <w:p w14:paraId="21883BA3" w14:textId="77777777" w:rsidR="00076146" w:rsidRPr="003459FB" w:rsidRDefault="00076146" w:rsidP="00A37143">
      <w:pPr>
        <w:numPr>
          <w:ilvl w:val="0"/>
          <w:numId w:val="3"/>
        </w:numPr>
        <w:tabs>
          <w:tab w:val="clear" w:pos="78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opiniowanie decyzji </w:t>
      </w:r>
      <w:r w:rsidR="00155E4C" w:rsidRPr="003459FB">
        <w:rPr>
          <w:rFonts w:ascii="Arial" w:hAnsi="Arial" w:cs="Arial"/>
          <w:sz w:val="24"/>
          <w:szCs w:val="24"/>
        </w:rPr>
        <w:t>Dyrektora S</w:t>
      </w:r>
      <w:r w:rsidRPr="003459FB">
        <w:rPr>
          <w:rFonts w:ascii="Arial" w:hAnsi="Arial" w:cs="Arial"/>
          <w:sz w:val="24"/>
          <w:szCs w:val="24"/>
        </w:rPr>
        <w:t>zkoły w sprawie wprowadzenia obowiązku noszenia przez uczniów na tere</w:t>
      </w:r>
      <w:r w:rsidR="00155E4C" w:rsidRPr="003459FB">
        <w:rPr>
          <w:rFonts w:ascii="Arial" w:hAnsi="Arial" w:cs="Arial"/>
          <w:sz w:val="24"/>
          <w:szCs w:val="24"/>
        </w:rPr>
        <w:t>nie S</w:t>
      </w:r>
      <w:r w:rsidRPr="003459FB">
        <w:rPr>
          <w:rFonts w:ascii="Arial" w:hAnsi="Arial" w:cs="Arial"/>
          <w:sz w:val="24"/>
          <w:szCs w:val="24"/>
        </w:rPr>
        <w:t>zkoły jednolitego stroju; wz</w:t>
      </w:r>
      <w:r w:rsidR="00155E4C" w:rsidRPr="003459FB">
        <w:rPr>
          <w:rFonts w:ascii="Arial" w:hAnsi="Arial" w:cs="Arial"/>
          <w:sz w:val="24"/>
          <w:szCs w:val="24"/>
        </w:rPr>
        <w:t>ór jednolitego stroju, określa Dyrektor S</w:t>
      </w:r>
      <w:r w:rsidRPr="003459FB">
        <w:rPr>
          <w:rFonts w:ascii="Arial" w:hAnsi="Arial" w:cs="Arial"/>
          <w:sz w:val="24"/>
          <w:szCs w:val="24"/>
        </w:rPr>
        <w:t xml:space="preserve">zkoły </w:t>
      </w:r>
      <w:r w:rsidR="00155E4C" w:rsidRPr="003459FB">
        <w:rPr>
          <w:rFonts w:ascii="Arial" w:hAnsi="Arial" w:cs="Arial"/>
          <w:sz w:val="24"/>
          <w:szCs w:val="24"/>
        </w:rPr>
        <w:t>w porozumieniu z Radą R</w:t>
      </w:r>
      <w:r w:rsidRPr="003459FB">
        <w:rPr>
          <w:rFonts w:ascii="Arial" w:hAnsi="Arial" w:cs="Arial"/>
          <w:sz w:val="24"/>
          <w:szCs w:val="24"/>
        </w:rPr>
        <w:t>odziców;</w:t>
      </w:r>
    </w:p>
    <w:p w14:paraId="0264923E" w14:textId="77777777" w:rsidR="00076146" w:rsidRPr="003459FB" w:rsidRDefault="00076146" w:rsidP="00A37143">
      <w:pPr>
        <w:numPr>
          <w:ilvl w:val="0"/>
          <w:numId w:val="3"/>
        </w:numPr>
        <w:tabs>
          <w:tab w:val="clear" w:pos="78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opiniowanie formy realizacji 2 godzin wychowania fizycznego;</w:t>
      </w:r>
    </w:p>
    <w:p w14:paraId="674B0693" w14:textId="77777777" w:rsidR="00076146" w:rsidRPr="003459FB" w:rsidRDefault="00076146" w:rsidP="00A37143">
      <w:pPr>
        <w:numPr>
          <w:ilvl w:val="0"/>
          <w:numId w:val="3"/>
        </w:numPr>
        <w:tabs>
          <w:tab w:val="clear" w:pos="786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opiniowanie dodatkowych dni wolnych od zajęć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wychowawczych;</w:t>
      </w:r>
    </w:p>
    <w:p w14:paraId="44481C22" w14:textId="77777777" w:rsidR="00076146" w:rsidRPr="003459FB" w:rsidRDefault="00155E4C" w:rsidP="00A37143">
      <w:pPr>
        <w:numPr>
          <w:ilvl w:val="0"/>
          <w:numId w:val="3"/>
        </w:numPr>
        <w:tabs>
          <w:tab w:val="clear" w:pos="786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opiniowanie ustalonych przez D</w:t>
      </w:r>
      <w:r w:rsidR="00076146" w:rsidRPr="003459FB">
        <w:rPr>
          <w:rFonts w:ascii="Arial" w:hAnsi="Arial" w:cs="Arial"/>
          <w:sz w:val="24"/>
          <w:szCs w:val="24"/>
        </w:rPr>
        <w:t>yrektora podręczników i materiałów edukacyjnych, w przypadku braku zgody pomiędzy nauczycielami przedmiotu.</w:t>
      </w:r>
    </w:p>
    <w:p w14:paraId="1D6C0FF5" w14:textId="77777777" w:rsidR="00076146" w:rsidRPr="003459FB" w:rsidRDefault="00076146" w:rsidP="00A37143">
      <w:pPr>
        <w:pStyle w:val="Akapitzlist"/>
        <w:numPr>
          <w:ilvl w:val="0"/>
          <w:numId w:val="139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Rada Rodziców może:</w:t>
      </w:r>
    </w:p>
    <w:p w14:paraId="55ACE80B" w14:textId="77777777" w:rsidR="00076146" w:rsidRPr="003459FB" w:rsidRDefault="00155E4C" w:rsidP="00A37143">
      <w:pPr>
        <w:numPr>
          <w:ilvl w:val="0"/>
          <w:numId w:val="15"/>
        </w:numPr>
        <w:tabs>
          <w:tab w:val="clear" w:pos="0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wnioskować do Dyrektora S</w:t>
      </w:r>
      <w:r w:rsidR="00076146" w:rsidRPr="003459FB">
        <w:rPr>
          <w:rFonts w:ascii="Arial" w:hAnsi="Arial" w:cs="Arial"/>
          <w:sz w:val="24"/>
          <w:szCs w:val="24"/>
        </w:rPr>
        <w:t>zkoły o dokonanie oceny nauczyciela, z wyjątkiem nauczyciela stażysty;</w:t>
      </w:r>
    </w:p>
    <w:p w14:paraId="654ED71E" w14:textId="77777777" w:rsidR="00076146" w:rsidRPr="003459FB" w:rsidRDefault="00155E4C" w:rsidP="00A37143">
      <w:pPr>
        <w:numPr>
          <w:ilvl w:val="0"/>
          <w:numId w:val="15"/>
        </w:numPr>
        <w:tabs>
          <w:tab w:val="clear" w:pos="0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występować do Dyrektora S</w:t>
      </w:r>
      <w:r w:rsidR="00B64AA8" w:rsidRPr="003459FB">
        <w:rPr>
          <w:rFonts w:ascii="Arial" w:hAnsi="Arial" w:cs="Arial"/>
          <w:sz w:val="24"/>
          <w:szCs w:val="24"/>
        </w:rPr>
        <w:t>zkoły, innych organów S</w:t>
      </w:r>
      <w:r w:rsidR="00076146" w:rsidRPr="003459FB">
        <w:rPr>
          <w:rFonts w:ascii="Arial" w:hAnsi="Arial" w:cs="Arial"/>
          <w:sz w:val="24"/>
          <w:szCs w:val="24"/>
        </w:rPr>
        <w:t>zkoły, organu sprawującego nadzór pedagogiczny lub organu prowadzącego z wnioskami i opiniami we wszystkich sprawach szkolnych;</w:t>
      </w:r>
    </w:p>
    <w:p w14:paraId="1C9F9409" w14:textId="77777777" w:rsidR="00076146" w:rsidRPr="003459FB" w:rsidRDefault="00076146" w:rsidP="00A37143">
      <w:pPr>
        <w:numPr>
          <w:ilvl w:val="0"/>
          <w:numId w:val="15"/>
        </w:numPr>
        <w:tabs>
          <w:tab w:val="clear" w:pos="0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delegować swojego przedstawiciela do Zespołu Oceniającego, powołanego przez organ nadzorujący do rozpatrzenia odwołania nauczyciela od oceny pracy.</w:t>
      </w:r>
    </w:p>
    <w:p w14:paraId="30FED398" w14:textId="77777777" w:rsidR="00076146" w:rsidRPr="003459FB" w:rsidRDefault="00076146" w:rsidP="00A37143">
      <w:pPr>
        <w:pStyle w:val="Tekstpodstawowy"/>
        <w:numPr>
          <w:ilvl w:val="0"/>
          <w:numId w:val="140"/>
        </w:numPr>
        <w:tabs>
          <w:tab w:val="left" w:pos="709"/>
        </w:tabs>
        <w:spacing w:after="120" w:line="276" w:lineRule="auto"/>
        <w:ind w:left="0" w:firstLine="284"/>
        <w:jc w:val="left"/>
        <w:rPr>
          <w:rFonts w:ascii="Arial" w:hAnsi="Arial" w:cs="Arial"/>
        </w:rPr>
      </w:pPr>
      <w:r w:rsidRPr="003459FB">
        <w:rPr>
          <w:rFonts w:ascii="Arial" w:hAnsi="Arial" w:cs="Arial"/>
        </w:rPr>
        <w:t>Rada Rodziców przeprowadza wybory rodziców, spośród swego grona, do </w:t>
      </w:r>
      <w:r w:rsidR="00B64AA8" w:rsidRPr="003459FB">
        <w:rPr>
          <w:rFonts w:ascii="Arial" w:hAnsi="Arial" w:cs="Arial"/>
        </w:rPr>
        <w:t>komisji konkursowej na Dyrektora S</w:t>
      </w:r>
      <w:r w:rsidRPr="003459FB">
        <w:rPr>
          <w:rFonts w:ascii="Arial" w:hAnsi="Arial" w:cs="Arial"/>
        </w:rPr>
        <w:t>zkoły.</w:t>
      </w:r>
    </w:p>
    <w:p w14:paraId="3B083C25" w14:textId="77777777" w:rsidR="00076146" w:rsidRPr="003459FB" w:rsidRDefault="00076146" w:rsidP="00A37143">
      <w:pPr>
        <w:pStyle w:val="Tekstpodstawowy"/>
        <w:numPr>
          <w:ilvl w:val="0"/>
          <w:numId w:val="140"/>
        </w:numPr>
        <w:tabs>
          <w:tab w:val="left" w:pos="709"/>
        </w:tabs>
        <w:spacing w:after="120" w:line="276" w:lineRule="auto"/>
        <w:ind w:left="0" w:firstLine="284"/>
        <w:jc w:val="left"/>
        <w:rPr>
          <w:rFonts w:ascii="Arial" w:hAnsi="Arial" w:cs="Arial"/>
        </w:rPr>
      </w:pPr>
      <w:r w:rsidRPr="003459FB">
        <w:rPr>
          <w:rFonts w:ascii="Arial" w:hAnsi="Arial" w:cs="Arial"/>
        </w:rPr>
        <w:lastRenderedPageBreak/>
        <w:t>Rada Rodziców uchwala regulamin swojej działalności, w którym określa w szczególności:</w:t>
      </w:r>
    </w:p>
    <w:p w14:paraId="45F82DAF" w14:textId="77777777" w:rsidR="00076146" w:rsidRPr="003459FB" w:rsidRDefault="00076146" w:rsidP="00A37143">
      <w:pPr>
        <w:numPr>
          <w:ilvl w:val="0"/>
          <w:numId w:val="14"/>
        </w:numPr>
        <w:tabs>
          <w:tab w:val="clear" w:pos="708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wewnętrzną strukturę i tryb pracy rady;</w:t>
      </w:r>
    </w:p>
    <w:p w14:paraId="5CFD6F09" w14:textId="77777777" w:rsidR="00076146" w:rsidRPr="003459FB" w:rsidRDefault="00076146" w:rsidP="00A37143">
      <w:pPr>
        <w:numPr>
          <w:ilvl w:val="0"/>
          <w:numId w:val="14"/>
        </w:numPr>
        <w:tabs>
          <w:tab w:val="clear" w:pos="708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szczegółowy tryb wyborów do rad oddziałowych i rady rodziców;</w:t>
      </w:r>
    </w:p>
    <w:p w14:paraId="01998BA8" w14:textId="77777777" w:rsidR="00076146" w:rsidRPr="003459FB" w:rsidRDefault="00076146" w:rsidP="00A37143">
      <w:pPr>
        <w:numPr>
          <w:ilvl w:val="0"/>
          <w:numId w:val="14"/>
        </w:numPr>
        <w:tabs>
          <w:tab w:val="clear" w:pos="708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zasady wydatkowania funduszy Rady Rodziców.</w:t>
      </w:r>
    </w:p>
    <w:p w14:paraId="7A8F6845" w14:textId="77777777" w:rsidR="00076146" w:rsidRPr="003459FB" w:rsidRDefault="00076146" w:rsidP="00A37143">
      <w:pPr>
        <w:pStyle w:val="Tekstpodstawowy"/>
        <w:numPr>
          <w:ilvl w:val="0"/>
          <w:numId w:val="141"/>
        </w:numPr>
        <w:tabs>
          <w:tab w:val="left" w:pos="709"/>
        </w:tabs>
        <w:spacing w:after="120" w:line="276" w:lineRule="auto"/>
        <w:ind w:left="0" w:firstLine="284"/>
        <w:jc w:val="left"/>
        <w:rPr>
          <w:rFonts w:ascii="Arial" w:hAnsi="Arial" w:cs="Arial"/>
        </w:rPr>
      </w:pPr>
      <w:r w:rsidRPr="003459FB">
        <w:rPr>
          <w:rFonts w:ascii="Arial" w:hAnsi="Arial" w:cs="Arial"/>
        </w:rPr>
        <w:t>Tryb wyboru członków rady:</w:t>
      </w:r>
    </w:p>
    <w:p w14:paraId="6AA020C4" w14:textId="77777777" w:rsidR="00076146" w:rsidRPr="003459FB" w:rsidRDefault="00076146" w:rsidP="00A37143">
      <w:pPr>
        <w:numPr>
          <w:ilvl w:val="0"/>
          <w:numId w:val="6"/>
        </w:numPr>
        <w:tabs>
          <w:tab w:val="clear" w:pos="708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wybory przeprowadza się na pierwszym zebraniu rodziców w każdym roku szkolnym;</w:t>
      </w:r>
    </w:p>
    <w:p w14:paraId="1C15F4C5" w14:textId="77777777" w:rsidR="00076146" w:rsidRPr="003459FB" w:rsidRDefault="00B64AA8" w:rsidP="00A37143">
      <w:pPr>
        <w:numPr>
          <w:ilvl w:val="0"/>
          <w:numId w:val="6"/>
        </w:numPr>
        <w:tabs>
          <w:tab w:val="clear" w:pos="708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datę wyboru do Rady Rodziców, D</w:t>
      </w:r>
      <w:r w:rsidR="00076146" w:rsidRPr="003459FB">
        <w:rPr>
          <w:rFonts w:ascii="Arial" w:hAnsi="Arial" w:cs="Arial"/>
          <w:sz w:val="24"/>
          <w:szCs w:val="24"/>
        </w:rPr>
        <w:t>yrektor podaje do wiadomości rodziców, nauczycieli i uczniów nie później niż na 10 dni przed terminem wyborów;</w:t>
      </w:r>
    </w:p>
    <w:p w14:paraId="115BDCD2" w14:textId="77777777" w:rsidR="00076146" w:rsidRPr="003459FB" w:rsidRDefault="00076146" w:rsidP="00A37143">
      <w:pPr>
        <w:numPr>
          <w:ilvl w:val="0"/>
          <w:numId w:val="6"/>
        </w:numPr>
        <w:tabs>
          <w:tab w:val="clear" w:pos="708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wybory do Rady Rodziców przeprowadza się według następujących zasad:</w:t>
      </w:r>
    </w:p>
    <w:p w14:paraId="0C33210F" w14:textId="77777777" w:rsidR="00076146" w:rsidRPr="003459FB" w:rsidRDefault="00076146" w:rsidP="00A37143">
      <w:pPr>
        <w:numPr>
          <w:ilvl w:val="0"/>
          <w:numId w:val="4"/>
        </w:numPr>
        <w:tabs>
          <w:tab w:val="clear" w:pos="1353"/>
        </w:tabs>
        <w:suppressAutoHyphens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wybory są powszechne, równe, tajne i większościowe,</w:t>
      </w:r>
    </w:p>
    <w:p w14:paraId="2087FBD7" w14:textId="77777777" w:rsidR="00076146" w:rsidRPr="003459FB" w:rsidRDefault="00076146" w:rsidP="00A37143">
      <w:pPr>
        <w:numPr>
          <w:ilvl w:val="0"/>
          <w:numId w:val="4"/>
        </w:numPr>
        <w:tabs>
          <w:tab w:val="clear" w:pos="1353"/>
        </w:tabs>
        <w:suppressAutoHyphens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wyborach czynne i bierne prawo w</w:t>
      </w:r>
      <w:r w:rsidR="00B64AA8" w:rsidRPr="003459FB">
        <w:rPr>
          <w:rFonts w:ascii="Arial" w:hAnsi="Arial" w:cs="Arial"/>
          <w:sz w:val="24"/>
          <w:szCs w:val="24"/>
        </w:rPr>
        <w:t>yborcze ma jeden rodzic ucznia S</w:t>
      </w:r>
      <w:r w:rsidRPr="003459FB">
        <w:rPr>
          <w:rFonts w:ascii="Arial" w:hAnsi="Arial" w:cs="Arial"/>
          <w:sz w:val="24"/>
          <w:szCs w:val="24"/>
        </w:rPr>
        <w:t>zkoły,</w:t>
      </w:r>
    </w:p>
    <w:p w14:paraId="1BD53436" w14:textId="77777777" w:rsidR="00076146" w:rsidRPr="003459FB" w:rsidRDefault="00076146" w:rsidP="00A37143">
      <w:pPr>
        <w:numPr>
          <w:ilvl w:val="0"/>
          <w:numId w:val="4"/>
        </w:numPr>
        <w:tabs>
          <w:tab w:val="clear" w:pos="1353"/>
        </w:tabs>
        <w:suppressAutoHyphens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Rady Rodziców wybiera się po jednym przedstawicielu rad oddziałowych,</w:t>
      </w:r>
    </w:p>
    <w:p w14:paraId="5D40AB92" w14:textId="77777777" w:rsidR="00076146" w:rsidRPr="003459FB" w:rsidRDefault="00076146" w:rsidP="00A37143">
      <w:pPr>
        <w:numPr>
          <w:ilvl w:val="0"/>
          <w:numId w:val="4"/>
        </w:numPr>
        <w:tabs>
          <w:tab w:val="clear" w:pos="1353"/>
        </w:tabs>
        <w:suppressAutoHyphens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komisję wyborczą powołują rodzice na zebraniu wyborczym rodziców,</w:t>
      </w:r>
    </w:p>
    <w:p w14:paraId="1502E379" w14:textId="77777777" w:rsidR="00076146" w:rsidRPr="003459FB" w:rsidRDefault="00076146" w:rsidP="00A37143">
      <w:pPr>
        <w:numPr>
          <w:ilvl w:val="0"/>
          <w:numId w:val="4"/>
        </w:numPr>
        <w:tabs>
          <w:tab w:val="clear" w:pos="1353"/>
        </w:tabs>
        <w:suppressAutoHyphens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wychowawca klasy zapewnia odpowiednie warunki pracy komisji wyborczej i organizację wyborów,</w:t>
      </w:r>
    </w:p>
    <w:p w14:paraId="2ADD4DDC" w14:textId="77777777" w:rsidR="00076146" w:rsidRPr="003459FB" w:rsidRDefault="00076146" w:rsidP="00A37143">
      <w:pPr>
        <w:numPr>
          <w:ilvl w:val="0"/>
          <w:numId w:val="4"/>
        </w:numPr>
        <w:tabs>
          <w:tab w:val="clear" w:pos="1353"/>
        </w:tabs>
        <w:suppressAutoHyphens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karty do głosowania na zebranie wyborcze rodziców przygotowuje wychowawca klasy,</w:t>
      </w:r>
    </w:p>
    <w:p w14:paraId="0700AD8B" w14:textId="77777777" w:rsidR="00076146" w:rsidRPr="003459FB" w:rsidRDefault="00076146" w:rsidP="00A37143">
      <w:pPr>
        <w:numPr>
          <w:ilvl w:val="0"/>
          <w:numId w:val="4"/>
        </w:numPr>
        <w:tabs>
          <w:tab w:val="clear" w:pos="1353"/>
        </w:tabs>
        <w:suppressAutoHyphens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niezwłocznie po podliczeniu głosów komisja wyborcza ogłasza wyniki wyborów,</w:t>
      </w:r>
    </w:p>
    <w:p w14:paraId="400E5EF3" w14:textId="77777777" w:rsidR="00076146" w:rsidRPr="003459FB" w:rsidRDefault="00076146" w:rsidP="00A37143">
      <w:pPr>
        <w:numPr>
          <w:ilvl w:val="0"/>
          <w:numId w:val="4"/>
        </w:numPr>
        <w:tabs>
          <w:tab w:val="clear" w:pos="1353"/>
        </w:tabs>
        <w:suppressAutoHyphens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członkami Rady Rodziców zostają kandydaci, którzy otrzymali największą liczbę głosów,</w:t>
      </w:r>
    </w:p>
    <w:p w14:paraId="025D65A0" w14:textId="77777777" w:rsidR="00076146" w:rsidRPr="003459FB" w:rsidRDefault="00076146" w:rsidP="00A37143">
      <w:pPr>
        <w:numPr>
          <w:ilvl w:val="0"/>
          <w:numId w:val="4"/>
        </w:numPr>
        <w:tabs>
          <w:tab w:val="clear" w:pos="1353"/>
        </w:tabs>
        <w:suppressAutoHyphens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organem odwoławczym na działalność komisji wyborczych jest Dyrektor Szkoły,</w:t>
      </w:r>
    </w:p>
    <w:p w14:paraId="54105A54" w14:textId="77777777" w:rsidR="00076146" w:rsidRPr="003459FB" w:rsidRDefault="00076146" w:rsidP="00A37143">
      <w:pPr>
        <w:numPr>
          <w:ilvl w:val="0"/>
          <w:numId w:val="4"/>
        </w:numPr>
        <w:tabs>
          <w:tab w:val="clear" w:pos="1353"/>
        </w:tabs>
        <w:suppressAutoHyphens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skargi i uwagi od decyzji komisji wyborczych wyborcy mogą składać do 3 dni po dacie wyborów.</w:t>
      </w:r>
    </w:p>
    <w:p w14:paraId="126632FF" w14:textId="77777777" w:rsidR="00076146" w:rsidRPr="003459FB" w:rsidRDefault="00076146" w:rsidP="00A37143">
      <w:pPr>
        <w:pStyle w:val="Tekstpodstawowy"/>
        <w:numPr>
          <w:ilvl w:val="0"/>
          <w:numId w:val="142"/>
        </w:numPr>
        <w:tabs>
          <w:tab w:val="left" w:pos="709"/>
        </w:tabs>
        <w:spacing w:after="120" w:line="276" w:lineRule="auto"/>
        <w:ind w:left="0" w:firstLine="284"/>
        <w:jc w:val="left"/>
        <w:rPr>
          <w:rFonts w:ascii="Arial" w:hAnsi="Arial" w:cs="Arial"/>
        </w:rPr>
      </w:pPr>
      <w:r w:rsidRPr="003459FB">
        <w:rPr>
          <w:rFonts w:ascii="Arial" w:hAnsi="Arial" w:cs="Arial"/>
        </w:rPr>
        <w:t>W celu wspi</w:t>
      </w:r>
      <w:r w:rsidR="00B64AA8" w:rsidRPr="003459FB">
        <w:rPr>
          <w:rFonts w:ascii="Arial" w:hAnsi="Arial" w:cs="Arial"/>
        </w:rPr>
        <w:t>erania działalności statutowej S</w:t>
      </w:r>
      <w:r w:rsidRPr="003459FB">
        <w:rPr>
          <w:rFonts w:ascii="Arial" w:hAnsi="Arial" w:cs="Arial"/>
        </w:rPr>
        <w:t>zkoły Rada Rodziców może gromadzić fundusze z dobrowolnych składek rodziców oraz z innych źródeł; zasady wydatkowania funduszy Rady Rodziców określa regulamin.</w:t>
      </w:r>
    </w:p>
    <w:p w14:paraId="05CB7430" w14:textId="32AF4A2A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20</w:t>
      </w:r>
    </w:p>
    <w:p w14:paraId="75BF0905" w14:textId="688307B4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>W Szkole działa Samorząd Uczniowski, zwany dalej Samorządem.</w:t>
      </w:r>
    </w:p>
    <w:p w14:paraId="3CCA0159" w14:textId="77777777" w:rsidR="00076146" w:rsidRPr="003459FB" w:rsidRDefault="00076146" w:rsidP="00A37143">
      <w:pPr>
        <w:numPr>
          <w:ilvl w:val="0"/>
          <w:numId w:val="176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Sam</w:t>
      </w:r>
      <w:r w:rsidR="00B64AA8" w:rsidRPr="003459FB">
        <w:rPr>
          <w:rFonts w:ascii="Arial" w:hAnsi="Arial" w:cs="Arial"/>
          <w:sz w:val="24"/>
          <w:szCs w:val="24"/>
        </w:rPr>
        <w:t>orząd tworzą wszyscy uczniowie S</w:t>
      </w:r>
      <w:r w:rsidRPr="003459FB">
        <w:rPr>
          <w:rFonts w:ascii="Arial" w:hAnsi="Arial" w:cs="Arial"/>
          <w:sz w:val="24"/>
          <w:szCs w:val="24"/>
        </w:rPr>
        <w:t>zkoły; organy Samorządu są jedynymi reprezentantami ogółu uczniów.</w:t>
      </w:r>
    </w:p>
    <w:p w14:paraId="2CA288FA" w14:textId="77777777" w:rsidR="00076146" w:rsidRPr="003459FB" w:rsidRDefault="00076146" w:rsidP="00A37143">
      <w:pPr>
        <w:numPr>
          <w:ilvl w:val="0"/>
          <w:numId w:val="176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Zasady wybierania i działania organów Samorządu określa regulamin uchwalany przez ogół uczniów w głosowaniu równym, tajnym i powszechnym.</w:t>
      </w:r>
    </w:p>
    <w:p w14:paraId="726DA9E5" w14:textId="77777777" w:rsidR="00076146" w:rsidRPr="003459FB" w:rsidRDefault="00076146" w:rsidP="00A37143">
      <w:pPr>
        <w:numPr>
          <w:ilvl w:val="0"/>
          <w:numId w:val="176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Regulamin Samorządu nie może być sprzeczny ze Statutem Szkoły.</w:t>
      </w:r>
    </w:p>
    <w:p w14:paraId="741BB68A" w14:textId="77777777" w:rsidR="00076146" w:rsidRPr="003459FB" w:rsidRDefault="00076146" w:rsidP="00A37143">
      <w:pPr>
        <w:numPr>
          <w:ilvl w:val="0"/>
          <w:numId w:val="176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Samorząd może przedstawiać Radzie Pedagogicznej oraz Dyrektorowi wnioski i opinie we wszystkich sprawach Szkoły, w szczególności dotyczących realizacji podstawowych praw uczniów, takich jak:</w:t>
      </w:r>
    </w:p>
    <w:p w14:paraId="6636D22D" w14:textId="77777777" w:rsidR="00076146" w:rsidRPr="003459FB" w:rsidRDefault="00076146" w:rsidP="00A37143">
      <w:pPr>
        <w:numPr>
          <w:ilvl w:val="0"/>
          <w:numId w:val="7"/>
        </w:numPr>
        <w:tabs>
          <w:tab w:val="clear" w:pos="0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prawo do zapoznawania się z programem nauczania, z jego treścią, celem i stawianymi wymaganiami;</w:t>
      </w:r>
    </w:p>
    <w:p w14:paraId="602A06E6" w14:textId="77777777" w:rsidR="00076146" w:rsidRPr="003459FB" w:rsidRDefault="00076146" w:rsidP="00A37143">
      <w:pPr>
        <w:numPr>
          <w:ilvl w:val="0"/>
          <w:numId w:val="7"/>
        </w:numPr>
        <w:tabs>
          <w:tab w:val="clear" w:pos="0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prawo do jawnej i umotywowanej oceny postępów w nauce i zachowaniu;</w:t>
      </w:r>
    </w:p>
    <w:p w14:paraId="47579DBD" w14:textId="77777777" w:rsidR="00076146" w:rsidRPr="003459FB" w:rsidRDefault="00076146" w:rsidP="00A37143">
      <w:pPr>
        <w:numPr>
          <w:ilvl w:val="0"/>
          <w:numId w:val="7"/>
        </w:numPr>
        <w:tabs>
          <w:tab w:val="clear" w:pos="0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prawo do organizacji życia szkolnego, umożliwiające zachowanie właściwych proporcji między wysiłkiem szkolnym, a możliwością rozwijania i zaspokajania własnych zainteresowań;</w:t>
      </w:r>
    </w:p>
    <w:p w14:paraId="074B42FD" w14:textId="77777777" w:rsidR="00076146" w:rsidRPr="003459FB" w:rsidRDefault="00076146" w:rsidP="00A37143">
      <w:pPr>
        <w:numPr>
          <w:ilvl w:val="0"/>
          <w:numId w:val="7"/>
        </w:numPr>
        <w:tabs>
          <w:tab w:val="clear" w:pos="0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prawo redagowania i wydawania gazety szkolnej;</w:t>
      </w:r>
    </w:p>
    <w:p w14:paraId="6D55A9E4" w14:textId="77777777" w:rsidR="00076146" w:rsidRPr="003459FB" w:rsidRDefault="00076146" w:rsidP="00A37143">
      <w:pPr>
        <w:numPr>
          <w:ilvl w:val="0"/>
          <w:numId w:val="7"/>
        </w:numPr>
        <w:tabs>
          <w:tab w:val="clear" w:pos="0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prawo organizowania działalności kulturalnej, oświatowej, sportowej oraz rozrywkowej zgodnie z własnymi potrzebami i możliwościami organizacyjnymi, w porozumieniu z Dyrektorem;</w:t>
      </w:r>
    </w:p>
    <w:p w14:paraId="0A6382B2" w14:textId="77777777" w:rsidR="00076146" w:rsidRPr="003459FB" w:rsidRDefault="00076146" w:rsidP="00A37143">
      <w:pPr>
        <w:numPr>
          <w:ilvl w:val="0"/>
          <w:numId w:val="7"/>
        </w:numPr>
        <w:tabs>
          <w:tab w:val="clear" w:pos="0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prawo wyboru nauczyciela pełniącego rolę opiekuna Samorządu;</w:t>
      </w:r>
    </w:p>
    <w:p w14:paraId="2699ABAD" w14:textId="77777777" w:rsidR="00076146" w:rsidRPr="003459FB" w:rsidRDefault="00B64AA8" w:rsidP="00A37143">
      <w:pPr>
        <w:numPr>
          <w:ilvl w:val="0"/>
          <w:numId w:val="7"/>
        </w:numPr>
        <w:tabs>
          <w:tab w:val="clear" w:pos="0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opiniowania organizacji S</w:t>
      </w:r>
      <w:r w:rsidR="00076146" w:rsidRPr="003459FB">
        <w:rPr>
          <w:rFonts w:ascii="Arial" w:hAnsi="Arial" w:cs="Arial"/>
          <w:sz w:val="24"/>
          <w:szCs w:val="24"/>
        </w:rPr>
        <w:t>zkoły, a w szczególności dni wolnych od zajęć.</w:t>
      </w:r>
    </w:p>
    <w:p w14:paraId="705BCA7C" w14:textId="77777777" w:rsidR="00076146" w:rsidRPr="003459FB" w:rsidRDefault="00076146" w:rsidP="00A37143">
      <w:pPr>
        <w:numPr>
          <w:ilvl w:val="0"/>
          <w:numId w:val="177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Samorząd ma prawo składać zapytania w spr</w:t>
      </w:r>
      <w:r w:rsidR="00B64AA8" w:rsidRPr="003459FB">
        <w:rPr>
          <w:rFonts w:ascii="Arial" w:hAnsi="Arial" w:cs="Arial"/>
          <w:sz w:val="24"/>
          <w:szCs w:val="24"/>
        </w:rPr>
        <w:t>awie szkolnej każdemu organowi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0C73F18F" w14:textId="77777777" w:rsidR="00076146" w:rsidRPr="003459FB" w:rsidRDefault="00076146" w:rsidP="00A37143">
      <w:pPr>
        <w:numPr>
          <w:ilvl w:val="0"/>
          <w:numId w:val="177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Podmiot, do którego Samorząd skierował zapytanie lub wniosek, winien ustosunkować się do treści zapytania lub wniosku w ciągu najpóźniej 14 dni. Sprawy pilne wymagają odpowiedzi niezwłocznej.</w:t>
      </w:r>
    </w:p>
    <w:p w14:paraId="5706ADD3" w14:textId="77777777" w:rsidR="00076146" w:rsidRPr="003459FB" w:rsidRDefault="00076146" w:rsidP="00A37143">
      <w:pPr>
        <w:numPr>
          <w:ilvl w:val="0"/>
          <w:numId w:val="177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Samorząd ma prawo opiniować, na wniosek Dyre</w:t>
      </w:r>
      <w:r w:rsidR="00B64AA8" w:rsidRPr="003459FB">
        <w:rPr>
          <w:rFonts w:ascii="Arial" w:hAnsi="Arial" w:cs="Arial"/>
          <w:sz w:val="24"/>
          <w:szCs w:val="24"/>
        </w:rPr>
        <w:t>ktora Szkoły pracę nauczycieli S</w:t>
      </w:r>
      <w:r w:rsidRPr="003459FB">
        <w:rPr>
          <w:rFonts w:ascii="Arial" w:hAnsi="Arial" w:cs="Arial"/>
          <w:sz w:val="24"/>
          <w:szCs w:val="24"/>
        </w:rPr>
        <w:t>zkoły, dla których Dyrektor dokonuje oceny ich pracy zawodowej.</w:t>
      </w:r>
    </w:p>
    <w:p w14:paraId="36475E4E" w14:textId="77777777" w:rsidR="00076146" w:rsidRPr="003459FB" w:rsidRDefault="00076146" w:rsidP="00A37143">
      <w:pPr>
        <w:numPr>
          <w:ilvl w:val="0"/>
          <w:numId w:val="177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Uczniowie mają prawo odwołać organy Samorządu na wniosek podpisany przez </w:t>
      </w:r>
      <w:r w:rsidR="00B64AA8" w:rsidRPr="003459FB">
        <w:rPr>
          <w:rFonts w:ascii="Arial" w:hAnsi="Arial" w:cs="Arial"/>
          <w:sz w:val="24"/>
          <w:szCs w:val="24"/>
        </w:rPr>
        <w:t>20% uczniów S</w:t>
      </w:r>
      <w:r w:rsidRPr="003459FB">
        <w:rPr>
          <w:rFonts w:ascii="Arial" w:hAnsi="Arial" w:cs="Arial"/>
          <w:sz w:val="24"/>
          <w:szCs w:val="24"/>
        </w:rPr>
        <w:t xml:space="preserve">zkoły. </w:t>
      </w:r>
    </w:p>
    <w:p w14:paraId="6AF9AA54" w14:textId="77777777" w:rsidR="00076146" w:rsidRPr="003459FB" w:rsidRDefault="00076146" w:rsidP="00A37143">
      <w:pPr>
        <w:numPr>
          <w:ilvl w:val="0"/>
          <w:numId w:val="177"/>
        </w:numPr>
        <w:tabs>
          <w:tab w:val="left" w:pos="709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razie zaistnienia sytuacji opisanej w ust. 9, stosuje się następującą procedurę:</w:t>
      </w:r>
    </w:p>
    <w:p w14:paraId="07084A1C" w14:textId="77777777" w:rsidR="00076146" w:rsidRPr="003459FB" w:rsidRDefault="00076146" w:rsidP="00A37143">
      <w:pPr>
        <w:numPr>
          <w:ilvl w:val="0"/>
          <w:numId w:val="11"/>
        </w:numPr>
        <w:tabs>
          <w:tab w:val="clear" w:pos="708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wniosek poparty przez stosowną liczbę uczniów — wraz z propozycjami kandydatów do objęcia stanowisk w organach Samorządu — wnioskodawcy przedkładają Dyrektorowi Szkoły;</w:t>
      </w:r>
    </w:p>
    <w:p w14:paraId="640FD5BB" w14:textId="77777777" w:rsidR="00076146" w:rsidRPr="003459FB" w:rsidRDefault="00076146" w:rsidP="00A37143">
      <w:pPr>
        <w:numPr>
          <w:ilvl w:val="0"/>
          <w:numId w:val="11"/>
        </w:numPr>
        <w:tabs>
          <w:tab w:val="clear" w:pos="708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Szkoły może podjąć się mediacji w celu zażegnania sporu wynikłego wśród uczniów; może to zadanie zlecić opiekunom Samorządu lub nauczycielom p</w:t>
      </w:r>
      <w:r w:rsidR="00B64AA8" w:rsidRPr="003459FB">
        <w:rPr>
          <w:rFonts w:ascii="Arial" w:hAnsi="Arial" w:cs="Arial"/>
          <w:sz w:val="24"/>
          <w:szCs w:val="24"/>
        </w:rPr>
        <w:t>ełniącym funkcje kierownicze w S</w:t>
      </w:r>
      <w:r w:rsidRPr="003459FB">
        <w:rPr>
          <w:rFonts w:ascii="Arial" w:hAnsi="Arial" w:cs="Arial"/>
          <w:sz w:val="24"/>
          <w:szCs w:val="24"/>
        </w:rPr>
        <w:t>zkole;</w:t>
      </w:r>
    </w:p>
    <w:p w14:paraId="4E8764AA" w14:textId="77777777" w:rsidR="00076146" w:rsidRPr="003459FB" w:rsidRDefault="00076146" w:rsidP="00A37143">
      <w:pPr>
        <w:numPr>
          <w:ilvl w:val="0"/>
          <w:numId w:val="11"/>
        </w:numPr>
        <w:tabs>
          <w:tab w:val="clear" w:pos="708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jeśli sporu nie udało się rozstrzygnąć, ogłasza się wybory nowych organów Samorządu;</w:t>
      </w:r>
    </w:p>
    <w:p w14:paraId="3B2D9FA8" w14:textId="77777777" w:rsidR="00076146" w:rsidRPr="003459FB" w:rsidRDefault="00076146" w:rsidP="00A37143">
      <w:pPr>
        <w:numPr>
          <w:ilvl w:val="0"/>
          <w:numId w:val="11"/>
        </w:numPr>
        <w:tabs>
          <w:tab w:val="clear" w:pos="708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wybory winny się odbyć w ciągu dwóch tygodni od ich ogłoszenia;</w:t>
      </w:r>
    </w:p>
    <w:p w14:paraId="6052B7F6" w14:textId="77777777" w:rsidR="00076146" w:rsidRPr="003459FB" w:rsidRDefault="00076146" w:rsidP="00A37143">
      <w:pPr>
        <w:numPr>
          <w:ilvl w:val="0"/>
          <w:numId w:val="11"/>
        </w:numPr>
        <w:tabs>
          <w:tab w:val="clear" w:pos="708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regulacje dotyczące zwyczajnego wyboru organów Samorządu obowiązujące w Szkole stosuje się odpowiednio.</w:t>
      </w:r>
    </w:p>
    <w:p w14:paraId="0D9A94BF" w14:textId="55CB04C6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lastRenderedPageBreak/>
        <w:t>§ 21</w:t>
      </w:r>
    </w:p>
    <w:p w14:paraId="60684097" w14:textId="5F81B21B" w:rsidR="00076146" w:rsidRPr="003459FB" w:rsidRDefault="00B64AA8" w:rsidP="00A37143">
      <w:pPr>
        <w:tabs>
          <w:tab w:val="left" w:pos="851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Zasady współpracy organów S</w:t>
      </w:r>
      <w:r w:rsidR="00076146" w:rsidRPr="003459FB">
        <w:rPr>
          <w:rFonts w:ascii="Arial" w:hAnsi="Arial" w:cs="Arial"/>
          <w:sz w:val="24"/>
          <w:szCs w:val="24"/>
        </w:rPr>
        <w:t>zkoły.</w:t>
      </w:r>
    </w:p>
    <w:p w14:paraId="1A82D419" w14:textId="77777777" w:rsidR="00076146" w:rsidRPr="003459FB" w:rsidRDefault="00076146" w:rsidP="00A37143">
      <w:pPr>
        <w:numPr>
          <w:ilvl w:val="0"/>
          <w:numId w:val="143"/>
        </w:numPr>
        <w:tabs>
          <w:tab w:val="clear" w:pos="-1212"/>
          <w:tab w:val="num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Wszystkie organy</w:t>
      </w:r>
      <w:r w:rsidR="00B64AA8" w:rsidRPr="003459FB">
        <w:rPr>
          <w:rFonts w:ascii="Arial" w:hAnsi="Arial" w:cs="Arial"/>
          <w:sz w:val="24"/>
          <w:szCs w:val="24"/>
        </w:rPr>
        <w:t xml:space="preserve"> S</w:t>
      </w:r>
      <w:r w:rsidRPr="003459FB">
        <w:rPr>
          <w:rFonts w:ascii="Arial" w:hAnsi="Arial" w:cs="Arial"/>
          <w:sz w:val="24"/>
          <w:szCs w:val="24"/>
        </w:rPr>
        <w:t>zkoły współpracują w duchu porozumienia i wzajemnego szacunku, umożliwiając swobodne działanie i podejmowanie decyzji przez każdy organ w granicach swoich kompetencji.</w:t>
      </w:r>
    </w:p>
    <w:p w14:paraId="280F847F" w14:textId="77777777" w:rsidR="00076146" w:rsidRPr="003459FB" w:rsidRDefault="00B64AA8" w:rsidP="00A37143">
      <w:pPr>
        <w:numPr>
          <w:ilvl w:val="0"/>
          <w:numId w:val="143"/>
        </w:numPr>
        <w:tabs>
          <w:tab w:val="clear" w:pos="-1212"/>
          <w:tab w:val="num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Każdy organ S</w:t>
      </w:r>
      <w:r w:rsidR="00076146" w:rsidRPr="003459FB">
        <w:rPr>
          <w:rFonts w:ascii="Arial" w:hAnsi="Arial" w:cs="Arial"/>
          <w:sz w:val="24"/>
          <w:szCs w:val="24"/>
        </w:rPr>
        <w:t>zkoły planuje swoją działalność na rok szkolny. Plany działań powinny zostać uchwalone do końca września. Kopie dokumentów przekazyw</w:t>
      </w:r>
      <w:r w:rsidRPr="003459FB">
        <w:rPr>
          <w:rFonts w:ascii="Arial" w:hAnsi="Arial" w:cs="Arial"/>
          <w:sz w:val="24"/>
          <w:szCs w:val="24"/>
        </w:rPr>
        <w:t>ane są Dyrektorowi S</w:t>
      </w:r>
      <w:r w:rsidR="00076146" w:rsidRPr="003459FB">
        <w:rPr>
          <w:rFonts w:ascii="Arial" w:hAnsi="Arial" w:cs="Arial"/>
          <w:sz w:val="24"/>
          <w:szCs w:val="24"/>
        </w:rPr>
        <w:t>zkoły w celu ich powielenia i przekaz</w:t>
      </w:r>
      <w:r w:rsidRPr="003459FB">
        <w:rPr>
          <w:rFonts w:ascii="Arial" w:hAnsi="Arial" w:cs="Arial"/>
          <w:sz w:val="24"/>
          <w:szCs w:val="24"/>
        </w:rPr>
        <w:t>ania kompletu każdemu organowi S</w:t>
      </w:r>
      <w:r w:rsidR="00076146" w:rsidRPr="003459FB">
        <w:rPr>
          <w:rFonts w:ascii="Arial" w:hAnsi="Arial" w:cs="Arial"/>
          <w:sz w:val="24"/>
          <w:szCs w:val="24"/>
        </w:rPr>
        <w:t>zkoły.</w:t>
      </w:r>
    </w:p>
    <w:p w14:paraId="765AC590" w14:textId="77777777" w:rsidR="00076146" w:rsidRPr="003459FB" w:rsidRDefault="00076146" w:rsidP="00A37143">
      <w:pPr>
        <w:numPr>
          <w:ilvl w:val="0"/>
          <w:numId w:val="143"/>
        </w:numPr>
        <w:tabs>
          <w:tab w:val="clear" w:pos="-1212"/>
          <w:tab w:val="num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Każdy organ po analizie planów działania pozostałych organów, może włączyć się do realizacji konkretnych zadań, proponując swoją opinię lub stanowisko w danej s</w:t>
      </w:r>
      <w:r w:rsidR="00B64AA8" w:rsidRPr="003459FB">
        <w:rPr>
          <w:rFonts w:ascii="Arial" w:hAnsi="Arial" w:cs="Arial"/>
          <w:sz w:val="24"/>
          <w:szCs w:val="24"/>
        </w:rPr>
        <w:t>prawie, nie </w:t>
      </w:r>
      <w:r w:rsidRPr="003459FB">
        <w:rPr>
          <w:rFonts w:ascii="Arial" w:hAnsi="Arial" w:cs="Arial"/>
          <w:sz w:val="24"/>
          <w:szCs w:val="24"/>
        </w:rPr>
        <w:t>naruszając kompetencji organu uprawnionego.</w:t>
      </w:r>
    </w:p>
    <w:p w14:paraId="135A25D1" w14:textId="77777777" w:rsidR="00076146" w:rsidRPr="003459FB" w:rsidRDefault="00076146" w:rsidP="00A37143">
      <w:pPr>
        <w:numPr>
          <w:ilvl w:val="0"/>
          <w:numId w:val="143"/>
        </w:numPr>
        <w:tabs>
          <w:tab w:val="clear" w:pos="-1212"/>
          <w:tab w:val="num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Organy</w:t>
      </w:r>
      <w:r w:rsidR="00B64AA8" w:rsidRPr="003459FB">
        <w:rPr>
          <w:rFonts w:ascii="Arial" w:hAnsi="Arial" w:cs="Arial"/>
          <w:sz w:val="24"/>
          <w:szCs w:val="24"/>
        </w:rPr>
        <w:t xml:space="preserve"> S</w:t>
      </w:r>
      <w:r w:rsidRPr="003459FB">
        <w:rPr>
          <w:rFonts w:ascii="Arial" w:hAnsi="Arial" w:cs="Arial"/>
          <w:sz w:val="24"/>
          <w:szCs w:val="24"/>
        </w:rPr>
        <w:t>zkoły mogą zapraszać na swoje planowane lub doraźne zebrania przedstawicieli innych organów w celu wymiany poglądów i informacji.</w:t>
      </w:r>
    </w:p>
    <w:p w14:paraId="04698A30" w14:textId="77777777" w:rsidR="00076146" w:rsidRPr="003459FB" w:rsidRDefault="0067386F" w:rsidP="00A37143">
      <w:pPr>
        <w:numPr>
          <w:ilvl w:val="0"/>
          <w:numId w:val="143"/>
        </w:numPr>
        <w:tabs>
          <w:tab w:val="clear" w:pos="-1212"/>
          <w:tab w:val="num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Uchwały organów S</w:t>
      </w:r>
      <w:r w:rsidR="00076146" w:rsidRPr="003459FB">
        <w:rPr>
          <w:rFonts w:ascii="Arial" w:hAnsi="Arial" w:cs="Arial"/>
          <w:sz w:val="24"/>
          <w:szCs w:val="24"/>
        </w:rPr>
        <w:t>zkoły prawomocnie podjęte w ramach ich kompetencji stanowiących, oprócz uchwał personalnych, podaje się do ogólnej wiadomości w formie pisemnych tekstów uchwał umieszczanych na tablicy ogłoszeń.</w:t>
      </w:r>
    </w:p>
    <w:p w14:paraId="5FE6FCF2" w14:textId="77777777" w:rsidR="00076146" w:rsidRPr="003459FB" w:rsidRDefault="00076146" w:rsidP="00A37143">
      <w:pPr>
        <w:numPr>
          <w:ilvl w:val="0"/>
          <w:numId w:val="143"/>
        </w:numPr>
        <w:tabs>
          <w:tab w:val="clear" w:pos="-1212"/>
          <w:tab w:val="num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Rodzice i uczniowie przeds</w:t>
      </w:r>
      <w:r w:rsidR="0067386F" w:rsidRPr="003459FB">
        <w:rPr>
          <w:rFonts w:ascii="Arial" w:hAnsi="Arial" w:cs="Arial"/>
          <w:sz w:val="24"/>
          <w:szCs w:val="24"/>
        </w:rPr>
        <w:t>tawiają swoje wnioski i opinie Dyrektorowi S</w:t>
      </w:r>
      <w:r w:rsidRPr="003459FB">
        <w:rPr>
          <w:rFonts w:ascii="Arial" w:hAnsi="Arial" w:cs="Arial"/>
          <w:sz w:val="24"/>
          <w:szCs w:val="24"/>
        </w:rPr>
        <w:t>zkoły poprzez swoją reprezentację, tj. Radę Rodziców i Samorząd Uczniowski w formie pisemnej, a Radzie Pedagogicznej w formie ustnej na jej posiedzeniu.</w:t>
      </w:r>
    </w:p>
    <w:p w14:paraId="3B82C1E1" w14:textId="77777777" w:rsidR="00076146" w:rsidRPr="003459FB" w:rsidRDefault="00076146" w:rsidP="00A37143">
      <w:pPr>
        <w:numPr>
          <w:ilvl w:val="0"/>
          <w:numId w:val="143"/>
        </w:numPr>
        <w:tabs>
          <w:tab w:val="clear" w:pos="-1212"/>
          <w:tab w:val="num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Wnioski i opinie rozpatrywane są zgodnie z procedurą rozpatrywania skarg i wniosków.</w:t>
      </w:r>
    </w:p>
    <w:p w14:paraId="2254B925" w14:textId="77777777" w:rsidR="00076146" w:rsidRPr="003459FB" w:rsidRDefault="00076146" w:rsidP="00A37143">
      <w:pPr>
        <w:numPr>
          <w:ilvl w:val="0"/>
          <w:numId w:val="143"/>
        </w:numPr>
        <w:tabs>
          <w:tab w:val="clear" w:pos="-1212"/>
          <w:tab w:val="num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Wszelkie sprawy s</w:t>
      </w:r>
      <w:r w:rsidR="0067386F" w:rsidRPr="003459FB">
        <w:rPr>
          <w:rFonts w:ascii="Arial" w:hAnsi="Arial" w:cs="Arial"/>
          <w:sz w:val="24"/>
          <w:szCs w:val="24"/>
        </w:rPr>
        <w:t>porne rozwiązywane są wewnątrz S</w:t>
      </w:r>
      <w:r w:rsidRPr="003459FB">
        <w:rPr>
          <w:rFonts w:ascii="Arial" w:hAnsi="Arial" w:cs="Arial"/>
          <w:sz w:val="24"/>
          <w:szCs w:val="24"/>
        </w:rPr>
        <w:t>zkoły, z zachowaniem drogi służbowej.</w:t>
      </w:r>
    </w:p>
    <w:p w14:paraId="14DF36E2" w14:textId="5249424F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22</w:t>
      </w:r>
    </w:p>
    <w:p w14:paraId="274F8334" w14:textId="58F39D1D" w:rsidR="00076146" w:rsidRPr="003459FB" w:rsidRDefault="00076146" w:rsidP="00A37143">
      <w:pPr>
        <w:tabs>
          <w:tab w:val="left" w:pos="851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ab/>
        <w:t>Rozstrzy</w:t>
      </w:r>
      <w:r w:rsidR="0067386F" w:rsidRPr="003459FB">
        <w:rPr>
          <w:rFonts w:ascii="Arial" w:hAnsi="Arial" w:cs="Arial"/>
          <w:sz w:val="24"/>
          <w:szCs w:val="24"/>
        </w:rPr>
        <w:t>ganie sporów pomiędzy organami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306935A9" w14:textId="77777777" w:rsidR="00076146" w:rsidRPr="003459FB" w:rsidRDefault="0067386F" w:rsidP="00A37143">
      <w:pPr>
        <w:pStyle w:val="Akapitzlist"/>
        <w:numPr>
          <w:ilvl w:val="0"/>
          <w:numId w:val="31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Organy S</w:t>
      </w:r>
      <w:r w:rsidR="00076146" w:rsidRPr="003459FB">
        <w:rPr>
          <w:rFonts w:ascii="Arial" w:hAnsi="Arial" w:cs="Arial"/>
          <w:sz w:val="24"/>
          <w:szCs w:val="24"/>
        </w:rPr>
        <w:t>zkoły działają w ramach swych kompetencji określonych przepisami prawa.</w:t>
      </w:r>
    </w:p>
    <w:p w14:paraId="4F3C7115" w14:textId="77777777" w:rsidR="00076146" w:rsidRPr="003459FB" w:rsidRDefault="00076146" w:rsidP="00A37143">
      <w:pPr>
        <w:pStyle w:val="Akapitzlist"/>
        <w:numPr>
          <w:ilvl w:val="0"/>
          <w:numId w:val="31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Każdemu z organów zapewnia się swobodę i niezależność w wypełnianiu jego zadań.</w:t>
      </w:r>
    </w:p>
    <w:p w14:paraId="5CCB008E" w14:textId="77777777" w:rsidR="00076146" w:rsidRPr="003459FB" w:rsidRDefault="00A90E8E" w:rsidP="00A37143">
      <w:pPr>
        <w:pStyle w:val="Akapitzlist"/>
        <w:numPr>
          <w:ilvl w:val="0"/>
          <w:numId w:val="31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Organy S</w:t>
      </w:r>
      <w:r w:rsidR="00076146" w:rsidRPr="003459FB">
        <w:rPr>
          <w:rFonts w:ascii="Arial" w:hAnsi="Arial" w:cs="Arial"/>
          <w:sz w:val="24"/>
          <w:szCs w:val="24"/>
        </w:rPr>
        <w:t>zkoły współpracują ze sobą w duchu porozumienia i wzajemnego szacunku, w szczególności poprzez wzajemne informowanie się o planowanych i podejmowanych działaniach.</w:t>
      </w:r>
    </w:p>
    <w:p w14:paraId="72E11DD3" w14:textId="77777777" w:rsidR="00076146" w:rsidRPr="003459FB" w:rsidRDefault="00A90E8E" w:rsidP="00A37143">
      <w:pPr>
        <w:pStyle w:val="Akapitzlist"/>
        <w:numPr>
          <w:ilvl w:val="0"/>
          <w:numId w:val="31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Organy S</w:t>
      </w:r>
      <w:r w:rsidR="00076146" w:rsidRPr="003459FB">
        <w:rPr>
          <w:rFonts w:ascii="Arial" w:hAnsi="Arial" w:cs="Arial"/>
          <w:sz w:val="24"/>
          <w:szCs w:val="24"/>
        </w:rPr>
        <w:t>zkoły obowiązane są dążyć, w miarę możliwości, do osiągania konsensusu w sprawach szczególni</w:t>
      </w:r>
      <w:r w:rsidRPr="003459FB">
        <w:rPr>
          <w:rFonts w:ascii="Arial" w:hAnsi="Arial" w:cs="Arial"/>
          <w:sz w:val="24"/>
          <w:szCs w:val="24"/>
        </w:rPr>
        <w:t>e istotnych dla funkcjonowania S</w:t>
      </w:r>
      <w:r w:rsidR="00076146" w:rsidRPr="003459FB">
        <w:rPr>
          <w:rFonts w:ascii="Arial" w:hAnsi="Arial" w:cs="Arial"/>
          <w:sz w:val="24"/>
          <w:szCs w:val="24"/>
        </w:rPr>
        <w:t xml:space="preserve">zkoły; </w:t>
      </w:r>
      <w:r w:rsidRPr="003459FB">
        <w:rPr>
          <w:rFonts w:ascii="Arial" w:hAnsi="Arial" w:cs="Arial"/>
          <w:sz w:val="24"/>
          <w:szCs w:val="24"/>
        </w:rPr>
        <w:t>wszelkie spory między organami S</w:t>
      </w:r>
      <w:r w:rsidR="00076146" w:rsidRPr="003459FB">
        <w:rPr>
          <w:rFonts w:ascii="Arial" w:hAnsi="Arial" w:cs="Arial"/>
          <w:sz w:val="24"/>
          <w:szCs w:val="24"/>
        </w:rPr>
        <w:t>zkoły powinny być rozwiązywane w drodze negocjacji, z poszanowaniem dobrych obyczajów i na zasadzie wzajemnych ustępstw.</w:t>
      </w:r>
    </w:p>
    <w:p w14:paraId="41422A7A" w14:textId="77777777" w:rsidR="00076146" w:rsidRPr="003459FB" w:rsidRDefault="00076146" w:rsidP="00A37143">
      <w:pPr>
        <w:pStyle w:val="Akapitzlist"/>
        <w:numPr>
          <w:ilvl w:val="0"/>
          <w:numId w:val="31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Jeżeli osiągnięcie porozumienia na zasadach określonych w ustępie poprzednim okazało się niemożliwe, strony konfliktu mogą uzgodnić między sobą osobę mediatora celem polubownego rozstrzygnięcia sporu:</w:t>
      </w:r>
    </w:p>
    <w:p w14:paraId="226469DB" w14:textId="77777777" w:rsidR="00076146" w:rsidRPr="003459FB" w:rsidRDefault="00076146" w:rsidP="00A37143">
      <w:pPr>
        <w:pStyle w:val="Akapitzlist"/>
        <w:numPr>
          <w:ilvl w:val="0"/>
          <w:numId w:val="32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strony konfliktu mogą zgłosić się do organu prowadzącego o wyznaczenie osoby mediatora, także spośród pracowników organu prowadzącego;</w:t>
      </w:r>
    </w:p>
    <w:p w14:paraId="013DC0BE" w14:textId="77777777" w:rsidR="00076146" w:rsidRPr="003459FB" w:rsidRDefault="00076146" w:rsidP="00A37143">
      <w:pPr>
        <w:pStyle w:val="Akapitzlist"/>
        <w:numPr>
          <w:ilvl w:val="0"/>
          <w:numId w:val="32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mediator powinien zachować bezstronność przy prowadzeniu mediacji;</w:t>
      </w:r>
    </w:p>
    <w:p w14:paraId="3917E5C2" w14:textId="77777777" w:rsidR="00076146" w:rsidRPr="003459FB" w:rsidRDefault="00076146" w:rsidP="00A37143">
      <w:pPr>
        <w:pStyle w:val="Akapitzlist"/>
        <w:numPr>
          <w:ilvl w:val="0"/>
          <w:numId w:val="32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jeżeli sporu nie udało się rozstrzygnąć w drodze mediacji, strony mogą zwrócić się o rozstrzygnięcie konfliktu do organu prowadzącego;</w:t>
      </w:r>
    </w:p>
    <w:p w14:paraId="64D607CF" w14:textId="77777777" w:rsidR="00076146" w:rsidRPr="003459FB" w:rsidRDefault="00076146" w:rsidP="00A37143">
      <w:pPr>
        <w:pStyle w:val="Akapitzlist"/>
        <w:numPr>
          <w:ilvl w:val="0"/>
          <w:numId w:val="32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rozstrzygając konflikt, organ prowadzący nie może ingerować w przewidzi</w:t>
      </w:r>
      <w:r w:rsidR="00A90E8E" w:rsidRPr="003459FB">
        <w:rPr>
          <w:rFonts w:ascii="Arial" w:hAnsi="Arial" w:cs="Arial"/>
          <w:sz w:val="24"/>
          <w:szCs w:val="24"/>
        </w:rPr>
        <w:t>ane prawem kompetencje organów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01F68EAF" w14:textId="77777777" w:rsidR="00076146" w:rsidRPr="003459FB" w:rsidRDefault="00076146" w:rsidP="00A37143">
      <w:pPr>
        <w:pStyle w:val="Akapitzlist"/>
        <w:tabs>
          <w:tab w:val="left" w:pos="284"/>
        </w:tabs>
        <w:spacing w:after="120" w:line="276" w:lineRule="auto"/>
        <w:ind w:left="0"/>
        <w:rPr>
          <w:rFonts w:ascii="Arial" w:hAnsi="Arial" w:cs="Arial"/>
          <w:sz w:val="24"/>
          <w:szCs w:val="24"/>
        </w:rPr>
      </w:pPr>
    </w:p>
    <w:p w14:paraId="6ACC7410" w14:textId="77777777" w:rsidR="00076146" w:rsidRPr="003459FB" w:rsidRDefault="00076146" w:rsidP="00A37143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br w:type="page"/>
      </w:r>
    </w:p>
    <w:p w14:paraId="0DD86808" w14:textId="6094639B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lastRenderedPageBreak/>
        <w:t>R</w:t>
      </w:r>
      <w:r w:rsidR="00550E31" w:rsidRPr="003459FB">
        <w:rPr>
          <w:rFonts w:ascii="Arial" w:hAnsi="Arial" w:cs="Arial"/>
          <w:color w:val="auto"/>
          <w:sz w:val="24"/>
          <w:szCs w:val="24"/>
        </w:rPr>
        <w:t>ozdział</w:t>
      </w:r>
      <w:r w:rsidRPr="003459FB">
        <w:rPr>
          <w:rFonts w:ascii="Arial" w:hAnsi="Arial" w:cs="Arial"/>
          <w:color w:val="auto"/>
          <w:sz w:val="24"/>
          <w:szCs w:val="24"/>
        </w:rPr>
        <w:t xml:space="preserve"> IV</w:t>
      </w:r>
    </w:p>
    <w:p w14:paraId="421BA278" w14:textId="6C0CAEDA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bookmarkStart w:id="8" w:name="_Toc71625949"/>
      <w:bookmarkStart w:id="9" w:name="_Toc89257962"/>
      <w:r w:rsidRPr="003459FB">
        <w:rPr>
          <w:rFonts w:ascii="Arial" w:hAnsi="Arial" w:cs="Arial"/>
          <w:color w:val="auto"/>
          <w:sz w:val="24"/>
          <w:szCs w:val="24"/>
        </w:rPr>
        <w:t>O</w:t>
      </w:r>
      <w:r w:rsidR="00550E31" w:rsidRPr="003459FB">
        <w:rPr>
          <w:rFonts w:ascii="Arial" w:hAnsi="Arial" w:cs="Arial"/>
          <w:color w:val="auto"/>
          <w:sz w:val="24"/>
          <w:szCs w:val="24"/>
        </w:rPr>
        <w:t>rganizacja szkoły</w:t>
      </w:r>
      <w:bookmarkEnd w:id="8"/>
      <w:bookmarkEnd w:id="9"/>
    </w:p>
    <w:p w14:paraId="3934ABD6" w14:textId="77777777" w:rsidR="00076146" w:rsidRPr="003459FB" w:rsidRDefault="00076146" w:rsidP="00A3714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0E4ADB9D" w14:textId="68D7D319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23</w:t>
      </w:r>
    </w:p>
    <w:p w14:paraId="34B10D34" w14:textId="7E61F041" w:rsidR="00076146" w:rsidRPr="003459FB" w:rsidRDefault="00076146" w:rsidP="00A37143">
      <w:pPr>
        <w:tabs>
          <w:tab w:val="left" w:pos="851"/>
        </w:tabs>
        <w:spacing w:after="120"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ab/>
      </w:r>
      <w:r w:rsidR="006A46F0" w:rsidRPr="003459FB">
        <w:rPr>
          <w:rFonts w:ascii="Arial" w:hAnsi="Arial" w:cs="Arial"/>
          <w:sz w:val="24"/>
          <w:szCs w:val="24"/>
        </w:rPr>
        <w:t>Baza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07546347" w14:textId="77777777" w:rsidR="00076146" w:rsidRPr="003459FB" w:rsidRDefault="00076146" w:rsidP="00A37143">
      <w:pPr>
        <w:pStyle w:val="Akapitzlist"/>
        <w:numPr>
          <w:ilvl w:val="0"/>
          <w:numId w:val="18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Realizację zadań statutowych</w:t>
      </w:r>
      <w:r w:rsidR="00083FF7" w:rsidRPr="003459FB">
        <w:rPr>
          <w:rFonts w:ascii="Arial" w:hAnsi="Arial" w:cs="Arial"/>
          <w:sz w:val="24"/>
          <w:szCs w:val="24"/>
        </w:rPr>
        <w:t xml:space="preserve"> gwarantują następujące zasoby S</w:t>
      </w:r>
      <w:r w:rsidRPr="003459FB">
        <w:rPr>
          <w:rFonts w:ascii="Arial" w:hAnsi="Arial" w:cs="Arial"/>
          <w:sz w:val="24"/>
          <w:szCs w:val="24"/>
        </w:rPr>
        <w:t>zkoły:</w:t>
      </w:r>
    </w:p>
    <w:p w14:paraId="4B715709" w14:textId="77777777" w:rsidR="00076146" w:rsidRPr="003459FB" w:rsidRDefault="00076146" w:rsidP="00A37143">
      <w:pPr>
        <w:numPr>
          <w:ilvl w:val="0"/>
          <w:numId w:val="146"/>
        </w:numPr>
        <w:tabs>
          <w:tab w:val="clear" w:pos="369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sale lekcyjne z niezbędnym wyposażeniem;</w:t>
      </w:r>
    </w:p>
    <w:p w14:paraId="5624CF9B" w14:textId="77777777" w:rsidR="00076146" w:rsidRPr="003459FB" w:rsidRDefault="00076146" w:rsidP="00A37143">
      <w:pPr>
        <w:numPr>
          <w:ilvl w:val="0"/>
          <w:numId w:val="146"/>
        </w:numPr>
        <w:tabs>
          <w:tab w:val="clear" w:pos="369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biblioteka,</w:t>
      </w:r>
    </w:p>
    <w:p w14:paraId="5D3D5741" w14:textId="77777777" w:rsidR="00076146" w:rsidRPr="003459FB" w:rsidRDefault="00076146" w:rsidP="00A37143">
      <w:pPr>
        <w:numPr>
          <w:ilvl w:val="0"/>
          <w:numId w:val="146"/>
        </w:numPr>
        <w:shd w:val="clear" w:color="auto" w:fill="FFFFFF"/>
        <w:tabs>
          <w:tab w:val="clear" w:pos="369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2 pracownie komputerowe z dostępem do Internetu;</w:t>
      </w:r>
    </w:p>
    <w:p w14:paraId="154952AD" w14:textId="77777777" w:rsidR="00076146" w:rsidRPr="003459FB" w:rsidRDefault="00076146" w:rsidP="00A37143">
      <w:pPr>
        <w:numPr>
          <w:ilvl w:val="0"/>
          <w:numId w:val="146"/>
        </w:numPr>
        <w:shd w:val="clear" w:color="auto" w:fill="FFFFFF"/>
        <w:tabs>
          <w:tab w:val="clear" w:pos="369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sala gimnastyczna;</w:t>
      </w:r>
    </w:p>
    <w:p w14:paraId="38F56634" w14:textId="77777777" w:rsidR="00076146" w:rsidRPr="003459FB" w:rsidRDefault="00083FF7" w:rsidP="00A37143">
      <w:pPr>
        <w:numPr>
          <w:ilvl w:val="0"/>
          <w:numId w:val="146"/>
        </w:numPr>
        <w:shd w:val="clear" w:color="auto" w:fill="FFFFFF"/>
        <w:tabs>
          <w:tab w:val="clear" w:pos="369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boisko sportowe przy S</w:t>
      </w:r>
      <w:r w:rsidR="00076146" w:rsidRPr="003459FB">
        <w:rPr>
          <w:rFonts w:ascii="Arial" w:hAnsi="Arial" w:cs="Arial"/>
          <w:sz w:val="24"/>
          <w:szCs w:val="24"/>
        </w:rPr>
        <w:t>zkole;</w:t>
      </w:r>
    </w:p>
    <w:p w14:paraId="395EAAF0" w14:textId="77777777" w:rsidR="00076146" w:rsidRPr="003459FB" w:rsidRDefault="00076146" w:rsidP="00A37143">
      <w:pPr>
        <w:numPr>
          <w:ilvl w:val="0"/>
          <w:numId w:val="146"/>
        </w:numPr>
        <w:shd w:val="clear" w:color="auto" w:fill="FFFFFF"/>
        <w:tabs>
          <w:tab w:val="clear" w:pos="369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mała sala gimnastyczna;</w:t>
      </w:r>
    </w:p>
    <w:p w14:paraId="7FD08F0D" w14:textId="77777777" w:rsidR="00076146" w:rsidRPr="003459FB" w:rsidRDefault="00076146" w:rsidP="00A37143">
      <w:pPr>
        <w:numPr>
          <w:ilvl w:val="0"/>
          <w:numId w:val="146"/>
        </w:numPr>
        <w:shd w:val="clear" w:color="auto" w:fill="FFFFFF"/>
        <w:tabs>
          <w:tab w:val="clear" w:pos="369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gabinet medycyny szkolnej;</w:t>
      </w:r>
    </w:p>
    <w:p w14:paraId="7F0CEC11" w14:textId="77777777" w:rsidR="00076146" w:rsidRPr="003459FB" w:rsidRDefault="00076146" w:rsidP="00A37143">
      <w:pPr>
        <w:numPr>
          <w:ilvl w:val="0"/>
          <w:numId w:val="146"/>
        </w:numPr>
        <w:shd w:val="clear" w:color="auto" w:fill="FFFFFF"/>
        <w:tabs>
          <w:tab w:val="clear" w:pos="369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świetlica szkolna,</w:t>
      </w:r>
    </w:p>
    <w:p w14:paraId="2DC93C3E" w14:textId="77777777" w:rsidR="00076146" w:rsidRPr="003459FB" w:rsidRDefault="00076146" w:rsidP="00A37143">
      <w:pPr>
        <w:numPr>
          <w:ilvl w:val="0"/>
          <w:numId w:val="146"/>
        </w:numPr>
        <w:shd w:val="clear" w:color="auto" w:fill="FFFFFF"/>
        <w:tabs>
          <w:tab w:val="clear" w:pos="369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szatnia;</w:t>
      </w:r>
    </w:p>
    <w:p w14:paraId="1C18D7F0" w14:textId="77777777" w:rsidR="00076146" w:rsidRPr="003459FB" w:rsidRDefault="00076146" w:rsidP="00A37143">
      <w:pPr>
        <w:numPr>
          <w:ilvl w:val="0"/>
          <w:numId w:val="146"/>
        </w:numPr>
        <w:shd w:val="clear" w:color="auto" w:fill="FFFFFF"/>
        <w:tabs>
          <w:tab w:val="clear" w:pos="3693"/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sklepik szkolny;</w:t>
      </w:r>
    </w:p>
    <w:p w14:paraId="0020DB9F" w14:textId="77777777" w:rsidR="00076146" w:rsidRPr="003459FB" w:rsidRDefault="00076146" w:rsidP="00A37143">
      <w:pPr>
        <w:numPr>
          <w:ilvl w:val="0"/>
          <w:numId w:val="146"/>
        </w:numPr>
        <w:shd w:val="clear" w:color="auto" w:fill="FFFFFF"/>
        <w:tabs>
          <w:tab w:val="clear" w:pos="3693"/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stołówka.</w:t>
      </w:r>
    </w:p>
    <w:p w14:paraId="662DB0AC" w14:textId="01DFB651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24</w:t>
      </w:r>
      <w:r w:rsidRPr="003459FB">
        <w:rPr>
          <w:rFonts w:ascii="Arial" w:hAnsi="Arial" w:cs="Arial"/>
          <w:color w:val="auto"/>
          <w:sz w:val="24"/>
          <w:szCs w:val="24"/>
        </w:rPr>
        <w:tab/>
      </w:r>
    </w:p>
    <w:p w14:paraId="0796168A" w14:textId="3D0439E4" w:rsidR="00076146" w:rsidRPr="003459FB" w:rsidRDefault="00083FF7" w:rsidP="00A37143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Organizacja nauczania w S</w:t>
      </w:r>
      <w:r w:rsidR="00076146" w:rsidRPr="003459FB">
        <w:rPr>
          <w:rFonts w:ascii="Arial" w:hAnsi="Arial" w:cs="Arial"/>
          <w:sz w:val="24"/>
          <w:szCs w:val="24"/>
        </w:rPr>
        <w:t>zkole.</w:t>
      </w:r>
    </w:p>
    <w:p w14:paraId="23EB7351" w14:textId="77777777" w:rsidR="00076146" w:rsidRPr="003459FB" w:rsidRDefault="00076146" w:rsidP="00A37143">
      <w:pPr>
        <w:pStyle w:val="Akapitzlist"/>
        <w:numPr>
          <w:ilvl w:val="0"/>
          <w:numId w:val="186"/>
        </w:numPr>
        <w:tabs>
          <w:tab w:val="left" w:pos="567"/>
        </w:tabs>
        <w:spacing w:after="120" w:line="276" w:lineRule="auto"/>
        <w:ind w:left="0" w:right="-2" w:firstLine="284"/>
        <w:rPr>
          <w:rFonts w:ascii="Arial" w:hAnsi="Arial" w:cs="Arial"/>
          <w:position w:val="-2"/>
          <w:sz w:val="24"/>
          <w:szCs w:val="24"/>
        </w:rPr>
      </w:pPr>
      <w:r w:rsidRPr="003459FB">
        <w:rPr>
          <w:rFonts w:ascii="Arial" w:hAnsi="Arial" w:cs="Arial"/>
          <w:position w:val="-2"/>
          <w:sz w:val="24"/>
          <w:szCs w:val="24"/>
        </w:rPr>
        <w:t xml:space="preserve">Zajęcia </w:t>
      </w:r>
      <w:proofErr w:type="spellStart"/>
      <w:r w:rsidRPr="003459FB">
        <w:rPr>
          <w:rFonts w:ascii="Arial" w:hAnsi="Arial" w:cs="Arial"/>
          <w:position w:val="-2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position w:val="-2"/>
          <w:sz w:val="24"/>
          <w:szCs w:val="24"/>
        </w:rPr>
        <w:t xml:space="preserve"> – </w:t>
      </w:r>
      <w:r w:rsidR="00083FF7" w:rsidRPr="003459FB">
        <w:rPr>
          <w:rFonts w:ascii="Arial" w:hAnsi="Arial" w:cs="Arial"/>
          <w:position w:val="-2"/>
          <w:sz w:val="24"/>
          <w:szCs w:val="24"/>
        </w:rPr>
        <w:t>wychowawcze rozpoczynają się w S</w:t>
      </w:r>
      <w:r w:rsidRPr="003459FB">
        <w:rPr>
          <w:rFonts w:ascii="Arial" w:hAnsi="Arial" w:cs="Arial"/>
          <w:position w:val="-2"/>
          <w:sz w:val="24"/>
          <w:szCs w:val="24"/>
        </w:rPr>
        <w:t xml:space="preserve">zkole w pierwszym powszednim dniu września, a kończą się w pierwszy piątek po 20 czerwca. Jeżeli pierwszy dzień września wypada </w:t>
      </w:r>
      <w:r w:rsidR="00083FF7" w:rsidRPr="003459FB">
        <w:rPr>
          <w:rFonts w:ascii="Arial" w:hAnsi="Arial" w:cs="Arial"/>
          <w:position w:val="-2"/>
          <w:sz w:val="24"/>
          <w:szCs w:val="24"/>
        </w:rPr>
        <w:t>w piątek lub sobotę, zajęcia w S</w:t>
      </w:r>
      <w:r w:rsidRPr="003459FB">
        <w:rPr>
          <w:rFonts w:ascii="Arial" w:hAnsi="Arial" w:cs="Arial"/>
          <w:position w:val="-2"/>
          <w:sz w:val="24"/>
          <w:szCs w:val="24"/>
        </w:rPr>
        <w:t>zkole rozpoczynają się w najbliższy poniedziałek po dniu  pierws</w:t>
      </w:r>
      <w:r w:rsidR="006E15D0" w:rsidRPr="003459FB">
        <w:rPr>
          <w:rFonts w:ascii="Arial" w:hAnsi="Arial" w:cs="Arial"/>
          <w:position w:val="-2"/>
          <w:sz w:val="24"/>
          <w:szCs w:val="24"/>
        </w:rPr>
        <w:t>zym</w:t>
      </w:r>
      <w:r w:rsidRPr="003459FB">
        <w:rPr>
          <w:rFonts w:ascii="Arial" w:hAnsi="Arial" w:cs="Arial"/>
          <w:position w:val="-2"/>
          <w:sz w:val="24"/>
          <w:szCs w:val="24"/>
        </w:rPr>
        <w:t xml:space="preserve"> września.</w:t>
      </w:r>
    </w:p>
    <w:p w14:paraId="1AB3C1B6" w14:textId="77777777" w:rsidR="00076146" w:rsidRPr="003459FB" w:rsidRDefault="00076146" w:rsidP="00A37143">
      <w:pPr>
        <w:pStyle w:val="Akapitzlist"/>
        <w:numPr>
          <w:ilvl w:val="0"/>
          <w:numId w:val="185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Terminy rozpoczynania i kończenia zajęć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wychowawczych, przerw świątecznych oraz ferii zimowych i letnich określają przepisy w sprawie organizacji roku szkolnego.</w:t>
      </w:r>
    </w:p>
    <w:p w14:paraId="7D1B1ECB" w14:textId="77777777" w:rsidR="00076146" w:rsidRPr="003459FB" w:rsidRDefault="00083FF7" w:rsidP="00A37143">
      <w:pPr>
        <w:pStyle w:val="Stopka"/>
        <w:numPr>
          <w:ilvl w:val="0"/>
          <w:numId w:val="185"/>
        </w:numPr>
        <w:tabs>
          <w:tab w:val="clear" w:pos="4536"/>
          <w:tab w:val="clear" w:pos="9072"/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jc w:val="left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Szkoły, po zasięgnięciu opinii Rady P</w:t>
      </w:r>
      <w:r w:rsidR="00076146" w:rsidRPr="003459FB">
        <w:rPr>
          <w:rFonts w:ascii="Arial" w:hAnsi="Arial" w:cs="Arial"/>
          <w:sz w:val="24"/>
          <w:szCs w:val="24"/>
        </w:rPr>
        <w:t>edagogicz</w:t>
      </w:r>
      <w:r w:rsidRPr="003459FB">
        <w:rPr>
          <w:rFonts w:ascii="Arial" w:hAnsi="Arial" w:cs="Arial"/>
          <w:sz w:val="24"/>
          <w:szCs w:val="24"/>
        </w:rPr>
        <w:t>nej, Rady R</w:t>
      </w:r>
      <w:r w:rsidR="00076146" w:rsidRPr="003459FB">
        <w:rPr>
          <w:rFonts w:ascii="Arial" w:hAnsi="Arial" w:cs="Arial"/>
          <w:sz w:val="24"/>
          <w:szCs w:val="24"/>
        </w:rPr>
        <w:t>odziców i </w:t>
      </w:r>
      <w:r w:rsidRPr="003459FB">
        <w:rPr>
          <w:rFonts w:ascii="Arial" w:hAnsi="Arial" w:cs="Arial"/>
          <w:sz w:val="24"/>
          <w:szCs w:val="24"/>
        </w:rPr>
        <w:t>Samorządu U</w:t>
      </w:r>
      <w:r w:rsidR="00076146" w:rsidRPr="003459FB">
        <w:rPr>
          <w:rFonts w:ascii="Arial" w:hAnsi="Arial" w:cs="Arial"/>
          <w:sz w:val="24"/>
          <w:szCs w:val="24"/>
        </w:rPr>
        <w:t>czniowskiego, biorąc pod uwagę warunki lokalowe i możliwości organiza</w:t>
      </w:r>
      <w:r w:rsidRPr="003459FB">
        <w:rPr>
          <w:rFonts w:ascii="Arial" w:hAnsi="Arial" w:cs="Arial"/>
          <w:sz w:val="24"/>
          <w:szCs w:val="24"/>
        </w:rPr>
        <w:t>cyjne Szkoły</w:t>
      </w:r>
      <w:r w:rsidR="00076146" w:rsidRPr="003459FB">
        <w:rPr>
          <w:rFonts w:ascii="Arial" w:hAnsi="Arial" w:cs="Arial"/>
          <w:sz w:val="24"/>
          <w:szCs w:val="24"/>
        </w:rPr>
        <w:t>, może w danym roku szkolnym ustalić dodatkowe dni wolne od zajęć dydaktyczno – wychowawczych w wymiarze 8 dni.</w:t>
      </w:r>
    </w:p>
    <w:p w14:paraId="147958BB" w14:textId="77777777" w:rsidR="00076146" w:rsidRPr="003459FB" w:rsidRDefault="00076146" w:rsidP="00A37143">
      <w:pPr>
        <w:pStyle w:val="Stopka"/>
        <w:numPr>
          <w:ilvl w:val="0"/>
          <w:numId w:val="185"/>
        </w:numPr>
        <w:tabs>
          <w:tab w:val="clear" w:pos="4536"/>
          <w:tab w:val="clear" w:pos="9072"/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jc w:val="left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Dodatkowe dni wolne od zajęć dydaktyczno – wychowawczych, o których mowa w ust. 3, mogą być ustalone: </w:t>
      </w:r>
    </w:p>
    <w:p w14:paraId="0E4DCD49" w14:textId="77777777" w:rsidR="00076146" w:rsidRPr="003459FB" w:rsidRDefault="00083FF7" w:rsidP="00A37143">
      <w:pPr>
        <w:numPr>
          <w:ilvl w:val="0"/>
          <w:numId w:val="14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dni, w których w S</w:t>
      </w:r>
      <w:r w:rsidR="00076146" w:rsidRPr="003459FB">
        <w:rPr>
          <w:rFonts w:ascii="Arial" w:hAnsi="Arial" w:cs="Arial"/>
          <w:sz w:val="24"/>
          <w:szCs w:val="24"/>
        </w:rPr>
        <w:t>zkole odbywa się egzamin przeprowadzany w ostatnim roku nauki w szkole podstawowej;</w:t>
      </w:r>
    </w:p>
    <w:p w14:paraId="59C92AB5" w14:textId="77777777" w:rsidR="00076146" w:rsidRPr="003459FB" w:rsidRDefault="00076146" w:rsidP="00A37143">
      <w:pPr>
        <w:numPr>
          <w:ilvl w:val="0"/>
          <w:numId w:val="14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w dni świąt religijnych niebędących dniami ustawowo wolnymi od pracy, określone w przepisach o stosunku państwa do poszczególnych kościołów lub związków wyznaniowych,</w:t>
      </w:r>
    </w:p>
    <w:p w14:paraId="15783CA5" w14:textId="77777777" w:rsidR="00076146" w:rsidRPr="003459FB" w:rsidRDefault="00076146" w:rsidP="00A37143">
      <w:pPr>
        <w:numPr>
          <w:ilvl w:val="0"/>
          <w:numId w:val="14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inne dni, jeżeli jest to uzasadnione organizacją </w:t>
      </w:r>
      <w:r w:rsidR="00083FF7" w:rsidRPr="003459FB">
        <w:rPr>
          <w:rFonts w:ascii="Arial" w:hAnsi="Arial" w:cs="Arial"/>
          <w:sz w:val="24"/>
          <w:szCs w:val="24"/>
        </w:rPr>
        <w:t>pracy S</w:t>
      </w:r>
      <w:r w:rsidRPr="003459FB">
        <w:rPr>
          <w:rFonts w:ascii="Arial" w:hAnsi="Arial" w:cs="Arial"/>
          <w:sz w:val="24"/>
          <w:szCs w:val="24"/>
        </w:rPr>
        <w:t>zkoły lub potrzebami społeczności lokalnej.</w:t>
      </w:r>
    </w:p>
    <w:p w14:paraId="40BB4615" w14:textId="77777777" w:rsidR="00076146" w:rsidRPr="003459FB" w:rsidRDefault="00083FF7" w:rsidP="00A37143">
      <w:pPr>
        <w:pStyle w:val="Akapitzlist"/>
        <w:numPr>
          <w:ilvl w:val="0"/>
          <w:numId w:val="18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</w:t>
      </w:r>
      <w:r w:rsidR="00076146" w:rsidRPr="003459FB">
        <w:rPr>
          <w:rFonts w:ascii="Arial" w:hAnsi="Arial" w:cs="Arial"/>
          <w:sz w:val="24"/>
          <w:szCs w:val="24"/>
        </w:rPr>
        <w:t xml:space="preserve">zkoły w terminie do dnia 30 września, informuje nauczycieli, uczniów oraz ich rodziców o ustalonych w danym roku szkolnym dodatkowych dniach wolnych od zajęć </w:t>
      </w:r>
      <w:proofErr w:type="spellStart"/>
      <w:r w:rsidR="00076146"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="00076146" w:rsidRPr="003459FB">
        <w:rPr>
          <w:rFonts w:ascii="Arial" w:hAnsi="Arial" w:cs="Arial"/>
          <w:sz w:val="24"/>
          <w:szCs w:val="24"/>
        </w:rPr>
        <w:t xml:space="preserve"> – wychowawczych, o których mowa w ust. 4.</w:t>
      </w:r>
    </w:p>
    <w:p w14:paraId="6B7C59AF" w14:textId="77777777" w:rsidR="00076146" w:rsidRPr="003459FB" w:rsidRDefault="00076146" w:rsidP="00A37143">
      <w:pPr>
        <w:pStyle w:val="Akapitzlist"/>
        <w:numPr>
          <w:ilvl w:val="0"/>
          <w:numId w:val="18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szczególnie uzasadnionych przypadkach, niezależni</w:t>
      </w:r>
      <w:r w:rsidR="00083FF7" w:rsidRPr="003459FB">
        <w:rPr>
          <w:rFonts w:ascii="Arial" w:hAnsi="Arial" w:cs="Arial"/>
          <w:sz w:val="24"/>
          <w:szCs w:val="24"/>
        </w:rPr>
        <w:t>e od dodatkowych dni wolnych od </w:t>
      </w:r>
      <w:r w:rsidRPr="003459FB">
        <w:rPr>
          <w:rFonts w:ascii="Arial" w:hAnsi="Arial" w:cs="Arial"/>
          <w:sz w:val="24"/>
          <w:szCs w:val="24"/>
        </w:rPr>
        <w:t xml:space="preserve">zajęć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wychowawczych ustalonych, na podstawie ust. 4</w:t>
      </w:r>
      <w:r w:rsidR="00083FF7" w:rsidRPr="003459FB">
        <w:rPr>
          <w:rFonts w:ascii="Arial" w:hAnsi="Arial" w:cs="Arial"/>
          <w:sz w:val="24"/>
          <w:szCs w:val="24"/>
        </w:rPr>
        <w:t xml:space="preserve"> Dyrektor S</w:t>
      </w:r>
      <w:r w:rsidRPr="003459FB">
        <w:rPr>
          <w:rFonts w:ascii="Arial" w:hAnsi="Arial" w:cs="Arial"/>
          <w:sz w:val="24"/>
          <w:szCs w:val="24"/>
        </w:rPr>
        <w:t>zkoły po </w:t>
      </w:r>
      <w:r w:rsidR="00083FF7" w:rsidRPr="003459FB">
        <w:rPr>
          <w:rFonts w:ascii="Arial" w:hAnsi="Arial" w:cs="Arial"/>
          <w:sz w:val="24"/>
          <w:szCs w:val="24"/>
        </w:rPr>
        <w:t>zasięgnięciu opinii Rady Pedagogicznej, Rady R</w:t>
      </w:r>
      <w:r w:rsidRPr="003459FB">
        <w:rPr>
          <w:rFonts w:ascii="Arial" w:hAnsi="Arial" w:cs="Arial"/>
          <w:sz w:val="24"/>
          <w:szCs w:val="24"/>
        </w:rPr>
        <w:t>od</w:t>
      </w:r>
      <w:r w:rsidR="00083FF7" w:rsidRPr="003459FB">
        <w:rPr>
          <w:rFonts w:ascii="Arial" w:hAnsi="Arial" w:cs="Arial"/>
          <w:sz w:val="24"/>
          <w:szCs w:val="24"/>
        </w:rPr>
        <w:t>ziców i Samorządu U</w:t>
      </w:r>
      <w:r w:rsidRPr="003459FB">
        <w:rPr>
          <w:rFonts w:ascii="Arial" w:hAnsi="Arial" w:cs="Arial"/>
          <w:sz w:val="24"/>
          <w:szCs w:val="24"/>
        </w:rPr>
        <w:t xml:space="preserve">czniowskiego może, za zgodą organu prowadzącego, ustalić inne dodatkowe dni wolne od zajęć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wychowawczych.</w:t>
      </w:r>
    </w:p>
    <w:p w14:paraId="1C898869" w14:textId="77777777" w:rsidR="00076146" w:rsidRPr="003459FB" w:rsidRDefault="00076146" w:rsidP="00A37143">
      <w:pPr>
        <w:numPr>
          <w:ilvl w:val="0"/>
          <w:numId w:val="188"/>
        </w:numPr>
        <w:tabs>
          <w:tab w:val="left" w:pos="284"/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dni wolnych od zajęć, o których mowa w ust. 6</w:t>
      </w:r>
      <w:r w:rsidR="00083FF7" w:rsidRPr="003459FB">
        <w:rPr>
          <w:rFonts w:ascii="Arial" w:hAnsi="Arial" w:cs="Arial"/>
          <w:sz w:val="24"/>
          <w:szCs w:val="24"/>
        </w:rPr>
        <w:t>, Dyrektor S</w:t>
      </w:r>
      <w:r w:rsidRPr="003459FB">
        <w:rPr>
          <w:rFonts w:ascii="Arial" w:hAnsi="Arial" w:cs="Arial"/>
          <w:sz w:val="24"/>
          <w:szCs w:val="24"/>
        </w:rPr>
        <w:t>zkoły wyznacza termi</w:t>
      </w:r>
      <w:r w:rsidR="00083FF7" w:rsidRPr="003459FB">
        <w:rPr>
          <w:rFonts w:ascii="Arial" w:hAnsi="Arial" w:cs="Arial"/>
          <w:sz w:val="24"/>
          <w:szCs w:val="24"/>
        </w:rPr>
        <w:t xml:space="preserve">n odpracowania tych dni w </w:t>
      </w:r>
      <w:r w:rsidRPr="003459FB">
        <w:rPr>
          <w:rFonts w:ascii="Arial" w:hAnsi="Arial" w:cs="Arial"/>
          <w:sz w:val="24"/>
          <w:szCs w:val="24"/>
        </w:rPr>
        <w:t>soboty.</w:t>
      </w:r>
    </w:p>
    <w:p w14:paraId="6342E51B" w14:textId="77777777" w:rsidR="00076146" w:rsidRPr="003459FB" w:rsidRDefault="00076146" w:rsidP="00A37143">
      <w:pPr>
        <w:numPr>
          <w:ilvl w:val="0"/>
          <w:numId w:val="188"/>
        </w:numPr>
        <w:tabs>
          <w:tab w:val="left" w:pos="284"/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dniach wolnych od za</w:t>
      </w:r>
      <w:r w:rsidR="00083FF7" w:rsidRPr="003459FB">
        <w:rPr>
          <w:rFonts w:ascii="Arial" w:hAnsi="Arial" w:cs="Arial"/>
          <w:sz w:val="24"/>
          <w:szCs w:val="24"/>
        </w:rPr>
        <w:t>jęć, o których mowa w ust. 4 w S</w:t>
      </w:r>
      <w:r w:rsidRPr="003459FB">
        <w:rPr>
          <w:rFonts w:ascii="Arial" w:hAnsi="Arial" w:cs="Arial"/>
          <w:sz w:val="24"/>
          <w:szCs w:val="24"/>
        </w:rPr>
        <w:t xml:space="preserve">zkole organizowane są zajęcia opiekuńczo – </w:t>
      </w:r>
      <w:r w:rsidR="00083FF7" w:rsidRPr="003459FB">
        <w:rPr>
          <w:rFonts w:ascii="Arial" w:hAnsi="Arial" w:cs="Arial"/>
          <w:sz w:val="24"/>
          <w:szCs w:val="24"/>
        </w:rPr>
        <w:t>wychowawcze. Dyrektor S</w:t>
      </w:r>
      <w:r w:rsidRPr="003459FB">
        <w:rPr>
          <w:rFonts w:ascii="Arial" w:hAnsi="Arial" w:cs="Arial"/>
          <w:sz w:val="24"/>
          <w:szCs w:val="24"/>
        </w:rPr>
        <w:t>zkoły zawiadamia rodziców o możliwości udziału uczniów w tych zajęciac</w:t>
      </w:r>
      <w:r w:rsidR="000D24D5" w:rsidRPr="003459FB">
        <w:rPr>
          <w:rFonts w:ascii="Arial" w:hAnsi="Arial" w:cs="Arial"/>
          <w:sz w:val="24"/>
          <w:szCs w:val="24"/>
        </w:rPr>
        <w:t>h w formie komunikatu oraz w dzienniku elektronicznym</w:t>
      </w:r>
      <w:r w:rsidRPr="003459FB">
        <w:rPr>
          <w:rFonts w:ascii="Arial" w:hAnsi="Arial" w:cs="Arial"/>
          <w:sz w:val="24"/>
          <w:szCs w:val="24"/>
        </w:rPr>
        <w:t>.</w:t>
      </w:r>
    </w:p>
    <w:p w14:paraId="185C2928" w14:textId="77777777" w:rsidR="00076146" w:rsidRPr="003459FB" w:rsidRDefault="00083FF7" w:rsidP="00A37143">
      <w:pPr>
        <w:numPr>
          <w:ilvl w:val="0"/>
          <w:numId w:val="188"/>
        </w:numPr>
        <w:tabs>
          <w:tab w:val="left" w:pos="426"/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</w:t>
      </w:r>
      <w:r w:rsidR="00076146" w:rsidRPr="003459FB">
        <w:rPr>
          <w:rFonts w:ascii="Arial" w:hAnsi="Arial" w:cs="Arial"/>
          <w:sz w:val="24"/>
          <w:szCs w:val="24"/>
        </w:rPr>
        <w:t>zkoły, za zgodą organu prowadzącego, może zawiesić zajęcia na czas oznaczony, jeżeli:</w:t>
      </w:r>
    </w:p>
    <w:p w14:paraId="22A3B009" w14:textId="77777777" w:rsidR="00076146" w:rsidRPr="003459FB" w:rsidRDefault="00076146" w:rsidP="00A37143">
      <w:pPr>
        <w:numPr>
          <w:ilvl w:val="0"/>
          <w:numId w:val="189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temperatura zewnętrzna mierzona o godzinie 21:00 w dwóch kolejnych dniach poprzedzających zawieszenie zajęć wynosi – 15°C lub jest niższa;</w:t>
      </w:r>
    </w:p>
    <w:p w14:paraId="7CA50E33" w14:textId="77777777" w:rsidR="00076146" w:rsidRPr="003459FB" w:rsidRDefault="00076146" w:rsidP="00A37143">
      <w:pPr>
        <w:numPr>
          <w:ilvl w:val="0"/>
          <w:numId w:val="189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wystąpiły na danym terenie zdarzenia, które mogą zagrozić zdrowiu uczniów na przykład: klęski żywiołowe, zagrożenia epidemiologiczne, zagrożenia atakami terrorystycznymi i inne.</w:t>
      </w:r>
    </w:p>
    <w:p w14:paraId="631EBEEC" w14:textId="77777777" w:rsidR="00076146" w:rsidRPr="003459FB" w:rsidRDefault="00076146" w:rsidP="00A37143">
      <w:pPr>
        <w:pStyle w:val="Akapitzlist"/>
        <w:numPr>
          <w:ilvl w:val="0"/>
          <w:numId w:val="19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Zajęcia, o których mowa w ust. 9 podlegają odpracowaniu w wyznaczonym przez Dyrektora terminie</w:t>
      </w:r>
      <w:r w:rsidR="001C640F" w:rsidRPr="003459FB">
        <w:rPr>
          <w:rFonts w:ascii="Arial" w:hAnsi="Arial" w:cs="Arial"/>
          <w:sz w:val="24"/>
          <w:szCs w:val="24"/>
        </w:rPr>
        <w:t xml:space="preserve"> lub określonej formie</w:t>
      </w:r>
      <w:r w:rsidRPr="003459FB">
        <w:rPr>
          <w:rFonts w:ascii="Arial" w:hAnsi="Arial" w:cs="Arial"/>
          <w:sz w:val="24"/>
          <w:szCs w:val="24"/>
        </w:rPr>
        <w:t>.</w:t>
      </w:r>
    </w:p>
    <w:p w14:paraId="2D8F6271" w14:textId="77777777" w:rsidR="00076146" w:rsidRPr="003459FB" w:rsidRDefault="00076146" w:rsidP="00A37143">
      <w:pPr>
        <w:numPr>
          <w:ilvl w:val="0"/>
          <w:numId w:val="19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Szczegółową organizację nauczania, wychowania i opieki w danym roku szkolnym określa arkusz organizacyjny opracowany przez Dyrektora Szkoły na podstawie ramowych planów nauczania</w:t>
      </w:r>
      <w:r w:rsidR="00083FF7" w:rsidRPr="003459FB">
        <w:rPr>
          <w:rFonts w:ascii="Arial" w:hAnsi="Arial" w:cs="Arial"/>
          <w:sz w:val="24"/>
          <w:szCs w:val="24"/>
        </w:rPr>
        <w:t xml:space="preserve"> oraz planu finansowego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70C04271" w14:textId="77777777" w:rsidR="00076146" w:rsidRPr="003459FB" w:rsidRDefault="00083FF7" w:rsidP="00A37143">
      <w:pPr>
        <w:numPr>
          <w:ilvl w:val="0"/>
          <w:numId w:val="19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</w:t>
      </w:r>
      <w:r w:rsidR="00076146" w:rsidRPr="003459FB">
        <w:rPr>
          <w:rFonts w:ascii="Arial" w:hAnsi="Arial" w:cs="Arial"/>
          <w:sz w:val="24"/>
          <w:szCs w:val="24"/>
        </w:rPr>
        <w:t>zkoły opracowuje arkusz organizacyjny pracy szkoły do 10 kwietnia każdego roku szk</w:t>
      </w:r>
      <w:r w:rsidRPr="003459FB">
        <w:rPr>
          <w:rFonts w:ascii="Arial" w:hAnsi="Arial" w:cs="Arial"/>
          <w:sz w:val="24"/>
          <w:szCs w:val="24"/>
        </w:rPr>
        <w:t>olnego, po zasięgnięciu opinii Rady P</w:t>
      </w:r>
      <w:r w:rsidR="00076146" w:rsidRPr="003459FB">
        <w:rPr>
          <w:rFonts w:ascii="Arial" w:hAnsi="Arial" w:cs="Arial"/>
          <w:sz w:val="24"/>
          <w:szCs w:val="24"/>
        </w:rPr>
        <w:t>edagogicznej i zakładowych związków zawodowych.</w:t>
      </w:r>
    </w:p>
    <w:p w14:paraId="1AC1EE80" w14:textId="77777777" w:rsidR="00076146" w:rsidRPr="003459FB" w:rsidRDefault="00076146" w:rsidP="00A37143">
      <w:pPr>
        <w:numPr>
          <w:ilvl w:val="0"/>
          <w:numId w:val="19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arkuszu organizacji Szkoły zamieszcza się w szczególności:</w:t>
      </w:r>
    </w:p>
    <w:p w14:paraId="1CE76B4F" w14:textId="77777777" w:rsidR="00076146" w:rsidRPr="003459FB" w:rsidRDefault="00076146" w:rsidP="00A37143">
      <w:pPr>
        <w:pStyle w:val="Akapitzlist"/>
        <w:numPr>
          <w:ilvl w:val="0"/>
          <w:numId w:val="14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liczbę oddziałów;</w:t>
      </w:r>
    </w:p>
    <w:p w14:paraId="750C8220" w14:textId="77777777" w:rsidR="00076146" w:rsidRPr="003459FB" w:rsidRDefault="00076146" w:rsidP="00A37143">
      <w:pPr>
        <w:pStyle w:val="Akapitzlist"/>
        <w:numPr>
          <w:ilvl w:val="0"/>
          <w:numId w:val="14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liczbę uczniów w poszczególnych oddziałach;</w:t>
      </w:r>
    </w:p>
    <w:p w14:paraId="7BE8E9F3" w14:textId="77777777" w:rsidR="00076146" w:rsidRPr="003459FB" w:rsidRDefault="00076146" w:rsidP="00A37143">
      <w:pPr>
        <w:pStyle w:val="Akapitzlist"/>
        <w:numPr>
          <w:ilvl w:val="0"/>
          <w:numId w:val="14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liczbę pracowników ogółem;</w:t>
      </w:r>
    </w:p>
    <w:p w14:paraId="316417DF" w14:textId="77777777" w:rsidR="00076146" w:rsidRPr="003459FB" w:rsidRDefault="00076146" w:rsidP="00A37143">
      <w:pPr>
        <w:pStyle w:val="Akapitzlist"/>
        <w:numPr>
          <w:ilvl w:val="0"/>
          <w:numId w:val="14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liczbę nauczycieli wraz z informacją o ich kwalifikacjach oraz liczbę godzin zajęć prowadzonych przez poszczególnych nauczycieli;</w:t>
      </w:r>
    </w:p>
    <w:p w14:paraId="67F4A4F2" w14:textId="77777777" w:rsidR="00076146" w:rsidRPr="003459FB" w:rsidRDefault="00076146" w:rsidP="00A37143">
      <w:pPr>
        <w:pStyle w:val="Akapitzlist"/>
        <w:numPr>
          <w:ilvl w:val="0"/>
          <w:numId w:val="14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liczbę pracowników administracji i obsługi oraz etatów przeliczeniowych;</w:t>
      </w:r>
    </w:p>
    <w:p w14:paraId="2F68B713" w14:textId="77777777" w:rsidR="00076146" w:rsidRPr="003459FB" w:rsidRDefault="00076146" w:rsidP="00A37143">
      <w:pPr>
        <w:pStyle w:val="Akapitzlist"/>
        <w:numPr>
          <w:ilvl w:val="0"/>
          <w:numId w:val="14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ogólną liczbę godzin zajęć edukacyjnych lub godzin finansowanych ze środków przydzi</w:t>
      </w:r>
      <w:r w:rsidR="00083FF7" w:rsidRPr="003459FB">
        <w:rPr>
          <w:rFonts w:ascii="Arial" w:hAnsi="Arial" w:cs="Arial"/>
          <w:sz w:val="24"/>
          <w:szCs w:val="24"/>
        </w:rPr>
        <w:t>elonych przez organ prowadzący S</w:t>
      </w:r>
      <w:r w:rsidRPr="003459FB">
        <w:rPr>
          <w:rFonts w:ascii="Arial" w:hAnsi="Arial" w:cs="Arial"/>
          <w:sz w:val="24"/>
          <w:szCs w:val="24"/>
        </w:rPr>
        <w:t xml:space="preserve">zkołę, w tym liczbę godzin zajęć realizowanych w ramach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pedagogicznej;</w:t>
      </w:r>
    </w:p>
    <w:p w14:paraId="5F44219A" w14:textId="77777777" w:rsidR="00076146" w:rsidRPr="003459FB" w:rsidRDefault="00076146" w:rsidP="00A37143">
      <w:pPr>
        <w:pStyle w:val="Akapitzlist"/>
        <w:numPr>
          <w:ilvl w:val="0"/>
          <w:numId w:val="14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liczbę zajęć świetlicowych.</w:t>
      </w:r>
    </w:p>
    <w:p w14:paraId="53C9F8A5" w14:textId="77777777" w:rsidR="00076146" w:rsidRPr="003459FB" w:rsidRDefault="00076146" w:rsidP="00A37143">
      <w:pPr>
        <w:pStyle w:val="Akapitzlist"/>
        <w:numPr>
          <w:ilvl w:val="0"/>
          <w:numId w:val="191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 podstawie zatwierdzonego arkusza org</w:t>
      </w:r>
      <w:r w:rsidR="00083FF7" w:rsidRPr="003459FB">
        <w:rPr>
          <w:rFonts w:ascii="Arial" w:hAnsi="Arial" w:cs="Arial"/>
          <w:sz w:val="24"/>
          <w:szCs w:val="24"/>
        </w:rPr>
        <w:t>anizacyjnego Szkoły D</w:t>
      </w:r>
      <w:r w:rsidRPr="003459FB">
        <w:rPr>
          <w:rFonts w:ascii="Arial" w:hAnsi="Arial" w:cs="Arial"/>
          <w:sz w:val="24"/>
          <w:szCs w:val="24"/>
        </w:rPr>
        <w:t>yrektor, z uwzględnieniem zasad ochrony zdrowia i higieny pracy, ustala tygodniowy rozkład zajęć określający organizację zajęć edukacyjnych.</w:t>
      </w:r>
    </w:p>
    <w:p w14:paraId="0654BAC5" w14:textId="77777777" w:rsidR="00076146" w:rsidRPr="003459FB" w:rsidRDefault="00076146" w:rsidP="00A37143">
      <w:pPr>
        <w:pStyle w:val="Akapitzlist"/>
        <w:numPr>
          <w:ilvl w:val="0"/>
          <w:numId w:val="191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Podstawową jednostką organizacyjną Szkoły jest oddział.</w:t>
      </w:r>
    </w:p>
    <w:p w14:paraId="7B8DCF76" w14:textId="77777777" w:rsidR="00076146" w:rsidRPr="003459FB" w:rsidRDefault="00076146" w:rsidP="00A37143">
      <w:pPr>
        <w:pStyle w:val="Akapitzlist"/>
        <w:numPr>
          <w:ilvl w:val="0"/>
          <w:numId w:val="191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Uczniowie w danym roku szkolnym uczą się wszystkich przedmiotów obowiązkowych przewidzianych planem nauczania i programem wybranym z zestawu programów dla danej klasy i danego typu szkoły, dopuszczonych do użytku szkolnego.</w:t>
      </w:r>
    </w:p>
    <w:p w14:paraId="0A5CCF0B" w14:textId="77777777" w:rsidR="00076146" w:rsidRPr="003459FB" w:rsidRDefault="00076146" w:rsidP="00A37143">
      <w:pPr>
        <w:pStyle w:val="Akapitzlist"/>
        <w:numPr>
          <w:ilvl w:val="0"/>
          <w:numId w:val="191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 podziale na oddziały de</w:t>
      </w:r>
      <w:r w:rsidR="00083FF7" w:rsidRPr="003459FB">
        <w:rPr>
          <w:rFonts w:ascii="Arial" w:hAnsi="Arial" w:cs="Arial"/>
          <w:sz w:val="24"/>
          <w:szCs w:val="24"/>
        </w:rPr>
        <w:t>cyduje liczba uczniów z obwodu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257F7F23" w14:textId="77777777" w:rsidR="00076146" w:rsidRPr="003459FB" w:rsidRDefault="00076146" w:rsidP="00A37143">
      <w:pPr>
        <w:pStyle w:val="Akapitzlist"/>
        <w:numPr>
          <w:ilvl w:val="0"/>
          <w:numId w:val="191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Podziału oddziału na grupy dokonuje się na zajęciach wymagających specjalnych warunków nauki i bezpieczeństwa, z uwzględnieniem zasad określonych w rozporządzeniu w sprawie ramowych planów nauczania.</w:t>
      </w:r>
    </w:p>
    <w:p w14:paraId="273D26A7" w14:textId="77777777" w:rsidR="00076146" w:rsidRPr="003459FB" w:rsidRDefault="00076146" w:rsidP="00A37143">
      <w:pPr>
        <w:pStyle w:val="Akapitzlist"/>
        <w:numPr>
          <w:ilvl w:val="0"/>
          <w:numId w:val="191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Zajęcia edukacyjne w klasach I – </w:t>
      </w:r>
      <w:r w:rsidR="00083FF7" w:rsidRPr="003459FB">
        <w:rPr>
          <w:rFonts w:ascii="Arial" w:hAnsi="Arial" w:cs="Arial"/>
          <w:sz w:val="24"/>
          <w:szCs w:val="24"/>
        </w:rPr>
        <w:t xml:space="preserve">III </w:t>
      </w:r>
      <w:r w:rsidRPr="003459FB">
        <w:rPr>
          <w:rFonts w:ascii="Arial" w:hAnsi="Arial" w:cs="Arial"/>
          <w:sz w:val="24"/>
          <w:szCs w:val="24"/>
        </w:rPr>
        <w:t xml:space="preserve"> są prowadzone w oddziałach liczących nie więcej niż 25 </w:t>
      </w:r>
      <w:hyperlink r:id="rId10" w:anchor="P1A6" w:tgtFrame="ostatnia" w:history="1">
        <w:r w:rsidRPr="003459FB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uczniów</w:t>
        </w:r>
      </w:hyperlink>
      <w:r w:rsidRPr="003459FB">
        <w:rPr>
          <w:rFonts w:ascii="Arial" w:hAnsi="Arial" w:cs="Arial"/>
          <w:sz w:val="24"/>
          <w:szCs w:val="24"/>
        </w:rPr>
        <w:t>.</w:t>
      </w:r>
    </w:p>
    <w:p w14:paraId="70008C56" w14:textId="77777777" w:rsidR="00076146" w:rsidRPr="003459FB" w:rsidRDefault="00076146" w:rsidP="00A37143">
      <w:pPr>
        <w:pStyle w:val="Akapitzlist"/>
        <w:numPr>
          <w:ilvl w:val="0"/>
          <w:numId w:val="191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Liczba uczniów w klasach I – III może być zwiększona do 27, w przypadku konieczności przyjęcia w trakcie roku szkolnego uc</w:t>
      </w:r>
      <w:r w:rsidR="00083FF7" w:rsidRPr="003459FB">
        <w:rPr>
          <w:rFonts w:ascii="Arial" w:hAnsi="Arial" w:cs="Arial"/>
          <w:bCs/>
          <w:sz w:val="24"/>
          <w:szCs w:val="24"/>
        </w:rPr>
        <w:t>zniów zamieszkałych w obwodzie S</w:t>
      </w:r>
      <w:r w:rsidRPr="003459FB">
        <w:rPr>
          <w:rFonts w:ascii="Arial" w:hAnsi="Arial" w:cs="Arial"/>
          <w:bCs/>
          <w:sz w:val="24"/>
          <w:szCs w:val="24"/>
        </w:rPr>
        <w:t>zkoły.</w:t>
      </w:r>
    </w:p>
    <w:p w14:paraId="6014BDDF" w14:textId="77777777" w:rsidR="00076146" w:rsidRPr="003459FB" w:rsidRDefault="00076146" w:rsidP="00A37143">
      <w:pPr>
        <w:pStyle w:val="Akapitzlist"/>
        <w:numPr>
          <w:ilvl w:val="0"/>
          <w:numId w:val="191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 xml:space="preserve">W przypadkach zwiększenia liczby uczniów ponad liczbę 25 w klasach I – </w:t>
      </w:r>
      <w:r w:rsidR="00083FF7" w:rsidRPr="003459FB">
        <w:rPr>
          <w:rFonts w:ascii="Arial" w:hAnsi="Arial" w:cs="Arial"/>
          <w:bCs/>
          <w:sz w:val="24"/>
          <w:szCs w:val="24"/>
        </w:rPr>
        <w:t>III Dyrektor S</w:t>
      </w:r>
      <w:r w:rsidRPr="003459FB">
        <w:rPr>
          <w:rFonts w:ascii="Arial" w:hAnsi="Arial" w:cs="Arial"/>
          <w:bCs/>
          <w:sz w:val="24"/>
          <w:szCs w:val="24"/>
        </w:rPr>
        <w:t>zkoły dokonuje:</w:t>
      </w:r>
    </w:p>
    <w:p w14:paraId="16C4ECF4" w14:textId="77777777" w:rsidR="00076146" w:rsidRPr="003459FB" w:rsidRDefault="00076146" w:rsidP="00A37143">
      <w:pPr>
        <w:pStyle w:val="Tekstpodstawowy"/>
        <w:numPr>
          <w:ilvl w:val="0"/>
          <w:numId w:val="148"/>
        </w:numPr>
        <w:tabs>
          <w:tab w:val="left" w:pos="284"/>
        </w:tabs>
        <w:suppressAutoHyphens w:val="0"/>
        <w:spacing w:after="120" w:line="276" w:lineRule="auto"/>
        <w:ind w:left="0" w:firstLine="0"/>
        <w:jc w:val="left"/>
        <w:rPr>
          <w:rFonts w:ascii="Arial" w:hAnsi="Arial" w:cs="Arial"/>
          <w:bCs/>
        </w:rPr>
      </w:pPr>
      <w:r w:rsidRPr="003459FB">
        <w:rPr>
          <w:rFonts w:ascii="Arial" w:hAnsi="Arial" w:cs="Arial"/>
          <w:bCs/>
        </w:rPr>
        <w:t xml:space="preserve">podziału oddziału po uprzednim poinformowaniu Oddziałowej Rady Rodziców </w:t>
      </w:r>
      <w:r w:rsidRPr="003459FB">
        <w:rPr>
          <w:rFonts w:ascii="Arial" w:hAnsi="Arial" w:cs="Arial"/>
          <w:bCs/>
        </w:rPr>
        <w:br/>
        <w:t>lub</w:t>
      </w:r>
    </w:p>
    <w:p w14:paraId="1BC3176C" w14:textId="77777777" w:rsidR="00076146" w:rsidRPr="003459FB" w:rsidRDefault="00076146" w:rsidP="00A37143">
      <w:pPr>
        <w:pStyle w:val="Tekstpodstawowy"/>
        <w:numPr>
          <w:ilvl w:val="0"/>
          <w:numId w:val="148"/>
        </w:numPr>
        <w:tabs>
          <w:tab w:val="left" w:pos="284"/>
        </w:tabs>
        <w:suppressAutoHyphens w:val="0"/>
        <w:spacing w:after="120" w:line="276" w:lineRule="auto"/>
        <w:ind w:left="0" w:firstLine="0"/>
        <w:jc w:val="left"/>
        <w:rPr>
          <w:rFonts w:ascii="Arial" w:hAnsi="Arial" w:cs="Arial"/>
          <w:bCs/>
        </w:rPr>
      </w:pPr>
      <w:r w:rsidRPr="003459FB">
        <w:rPr>
          <w:rFonts w:ascii="Arial" w:hAnsi="Arial" w:cs="Arial"/>
          <w:bCs/>
        </w:rPr>
        <w:t>zatrudnia asystenta nauczyciela, który wspiera nauczyciela prowadzącego zajęcia dydaktyczne, wychowawcze i opiekuńcze w danym oddziale bez dokonywania podziału.</w:t>
      </w:r>
    </w:p>
    <w:p w14:paraId="2666485A" w14:textId="77777777" w:rsidR="00076146" w:rsidRPr="003459FB" w:rsidRDefault="00076146" w:rsidP="00A37143">
      <w:pPr>
        <w:pStyle w:val="Tekstpodstawowy"/>
        <w:numPr>
          <w:ilvl w:val="0"/>
          <w:numId w:val="192"/>
        </w:numPr>
        <w:tabs>
          <w:tab w:val="left" w:pos="709"/>
        </w:tabs>
        <w:spacing w:after="120" w:line="276" w:lineRule="auto"/>
        <w:ind w:left="0" w:firstLine="284"/>
        <w:jc w:val="left"/>
        <w:rPr>
          <w:rFonts w:ascii="Arial" w:hAnsi="Arial" w:cs="Arial"/>
          <w:bCs/>
        </w:rPr>
      </w:pPr>
      <w:r w:rsidRPr="003459FB">
        <w:rPr>
          <w:rFonts w:ascii="Arial" w:hAnsi="Arial" w:cs="Arial"/>
          <w:bCs/>
        </w:rPr>
        <w:t>W przypadkach określonych w ust. 21 pkt 2</w:t>
      </w:r>
      <w:r w:rsidR="00083FF7" w:rsidRPr="003459FB">
        <w:rPr>
          <w:rFonts w:ascii="Arial" w:hAnsi="Arial" w:cs="Arial"/>
          <w:bCs/>
        </w:rPr>
        <w:t xml:space="preserve"> Dyrektor S</w:t>
      </w:r>
      <w:r w:rsidRPr="003459FB">
        <w:rPr>
          <w:rFonts w:ascii="Arial" w:hAnsi="Arial" w:cs="Arial"/>
          <w:bCs/>
        </w:rPr>
        <w:t>zkoły może odstąpić od podziału oddziału, gdy Oddziałowa Rada Rodziców wystąpi z pisemnym wnioskiem do </w:t>
      </w:r>
      <w:r w:rsidR="00083FF7" w:rsidRPr="003459FB">
        <w:rPr>
          <w:rFonts w:ascii="Arial" w:hAnsi="Arial" w:cs="Arial"/>
          <w:bCs/>
        </w:rPr>
        <w:t>Dyrektora S</w:t>
      </w:r>
      <w:r w:rsidRPr="003459FB">
        <w:rPr>
          <w:rFonts w:ascii="Arial" w:hAnsi="Arial" w:cs="Arial"/>
          <w:bCs/>
        </w:rPr>
        <w:t xml:space="preserve">zkoły z prośbą o niedokonywanie dzielenia grupy, po uzyskaniu zgody organu prowadzącego. </w:t>
      </w:r>
    </w:p>
    <w:p w14:paraId="3CF26E6D" w14:textId="77777777" w:rsidR="00076146" w:rsidRPr="003459FB" w:rsidRDefault="00076146" w:rsidP="00A37143">
      <w:pPr>
        <w:pStyle w:val="Tekstpodstawowy"/>
        <w:numPr>
          <w:ilvl w:val="0"/>
          <w:numId w:val="192"/>
        </w:numPr>
        <w:tabs>
          <w:tab w:val="left" w:pos="709"/>
        </w:tabs>
        <w:spacing w:after="120" w:line="276" w:lineRule="auto"/>
        <w:ind w:left="0" w:firstLine="284"/>
        <w:jc w:val="left"/>
        <w:rPr>
          <w:rFonts w:ascii="Arial" w:hAnsi="Arial" w:cs="Arial"/>
          <w:bCs/>
        </w:rPr>
      </w:pPr>
      <w:r w:rsidRPr="003459FB">
        <w:rPr>
          <w:rFonts w:ascii="Arial" w:hAnsi="Arial" w:cs="Arial"/>
          <w:bCs/>
        </w:rPr>
        <w:t>Zwiększony oddział może funkcjonować do zakończenia I etapu edukacyjnego, bez konieczności corocznego postępowania, jak w ust. 22.</w:t>
      </w:r>
    </w:p>
    <w:p w14:paraId="3B831B3F" w14:textId="77777777" w:rsidR="00076146" w:rsidRPr="003459FB" w:rsidRDefault="00076146" w:rsidP="00A37143">
      <w:pPr>
        <w:pStyle w:val="Akapitzlist"/>
        <w:numPr>
          <w:ilvl w:val="0"/>
          <w:numId w:val="192"/>
        </w:numPr>
        <w:tabs>
          <w:tab w:val="left" w:pos="284"/>
          <w:tab w:val="left" w:pos="426"/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Liczebność uczniów w klasach IV – VIII określa organ prowadzący.</w:t>
      </w:r>
    </w:p>
    <w:p w14:paraId="2FB91CF3" w14:textId="77777777" w:rsidR="00076146" w:rsidRPr="003459FB" w:rsidRDefault="00076146" w:rsidP="00A37143">
      <w:pPr>
        <w:pStyle w:val="Akapitzlist"/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/>
          <w:bCs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 xml:space="preserve">Dyrektor Szkoły odpowiada za przestrzeganie przepisów dotyczących liczby uczniów odbywających zajęcia w salach lekcyjnych. Arkusz organizacyjny jest tworzony z uwzględnieniem tych przepisów. </w:t>
      </w:r>
    </w:p>
    <w:p w14:paraId="6DBB1475" w14:textId="2F49CB2D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25</w:t>
      </w:r>
    </w:p>
    <w:p w14:paraId="6B9860AE" w14:textId="0DE6E3BA" w:rsidR="00076146" w:rsidRPr="003459FB" w:rsidRDefault="00076146" w:rsidP="00A37143">
      <w:pPr>
        <w:pStyle w:val="Tekstpodstawowy31"/>
        <w:widowControl w:val="0"/>
        <w:tabs>
          <w:tab w:val="left" w:pos="1134"/>
        </w:tabs>
        <w:suppressAutoHyphens w:val="0"/>
        <w:spacing w:after="120" w:line="276" w:lineRule="auto"/>
        <w:ind w:firstLine="284"/>
        <w:jc w:val="left"/>
        <w:rPr>
          <w:rFonts w:ascii="Arial" w:hAnsi="Arial" w:cs="Arial"/>
          <w:szCs w:val="24"/>
        </w:rPr>
      </w:pPr>
      <w:r w:rsidRPr="003459FB">
        <w:rPr>
          <w:rFonts w:ascii="Arial" w:hAnsi="Arial" w:cs="Arial"/>
          <w:szCs w:val="24"/>
        </w:rPr>
        <w:t>1.</w:t>
      </w:r>
      <w:r w:rsidRPr="003459FB">
        <w:rPr>
          <w:rFonts w:ascii="Arial" w:hAnsi="Arial" w:cs="Arial"/>
          <w:szCs w:val="24"/>
        </w:rPr>
        <w:tab/>
        <w:t>Godzina zajęć edukacyjnych trwa 45 minut. Przerwy międzylekcyjne trwają 10 minut, ale przynajmniej dwie z nich są dwudziestominutowe (obiadowe).</w:t>
      </w:r>
    </w:p>
    <w:p w14:paraId="4FC1DB36" w14:textId="77777777" w:rsidR="00076146" w:rsidRPr="003459FB" w:rsidRDefault="00076146" w:rsidP="00A37143">
      <w:pPr>
        <w:widowControl w:val="0"/>
        <w:numPr>
          <w:ilvl w:val="0"/>
          <w:numId w:val="15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 uwagi na specyfikę treści programowych poszczególnych zajęć edukacyjnych można je łączyć w bloki. </w:t>
      </w:r>
    </w:p>
    <w:p w14:paraId="5B0384F3" w14:textId="77777777" w:rsidR="00076146" w:rsidRPr="003459FB" w:rsidRDefault="00076146" w:rsidP="00A37143">
      <w:pPr>
        <w:widowControl w:val="0"/>
        <w:numPr>
          <w:ilvl w:val="0"/>
          <w:numId w:val="15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uzasadnionych przypadkach związanych z organizacją pracy Szkoły Dyrektor może zmienić czas trwania zająć edukacyjnych w danym dniu od 30 do 60 minut, zachowując ogólny, tygodniowy plan zajęć, ustalony w tygodniowym rozkładzie zajęć.</w:t>
      </w:r>
    </w:p>
    <w:p w14:paraId="3110526B" w14:textId="77777777" w:rsidR="00076146" w:rsidRPr="003459FB" w:rsidRDefault="00076146" w:rsidP="00A37143">
      <w:pPr>
        <w:widowControl w:val="0"/>
        <w:numPr>
          <w:ilvl w:val="0"/>
          <w:numId w:val="15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Plan zajęć powinien uwzględniać potrzebę równomiernego obciążenia zajęciami w poszczególnych dniach tygodnia.</w:t>
      </w:r>
    </w:p>
    <w:p w14:paraId="6C198E5A" w14:textId="2B76F6CD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26</w:t>
      </w:r>
    </w:p>
    <w:p w14:paraId="5A369B2D" w14:textId="61D9658C" w:rsidR="00076146" w:rsidRPr="003459FB" w:rsidRDefault="00076146" w:rsidP="00A37143">
      <w:pPr>
        <w:widowControl w:val="0"/>
        <w:tabs>
          <w:tab w:val="left" w:pos="851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ab/>
        <w:t>W uzasadnionych przypadkach Dyrektor Szkoły może skrócić dzienną ilość zajęć edukacyjnych (zmienić plan lekcji w danym dniu) dla określonego oddziału po wcześniejszym poinformowaniu o tym Rodziców uczniów w formie pisemnej</w:t>
      </w:r>
      <w:r w:rsidR="00083FF7" w:rsidRPr="003459FB">
        <w:rPr>
          <w:rFonts w:ascii="Arial" w:hAnsi="Arial" w:cs="Arial"/>
          <w:sz w:val="24"/>
          <w:szCs w:val="24"/>
        </w:rPr>
        <w:t xml:space="preserve"> za pośrednictwem dziennika elektronicznego</w:t>
      </w:r>
      <w:r w:rsidRPr="003459FB">
        <w:rPr>
          <w:rFonts w:ascii="Arial" w:hAnsi="Arial" w:cs="Arial"/>
          <w:sz w:val="24"/>
          <w:szCs w:val="24"/>
        </w:rPr>
        <w:t>.</w:t>
      </w:r>
    </w:p>
    <w:p w14:paraId="7BEBF20C" w14:textId="1013C781" w:rsidR="00B6569B" w:rsidRPr="003459FB" w:rsidRDefault="007F6183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26</w:t>
      </w:r>
      <w:r w:rsidR="00C44D74" w:rsidRPr="003459FB">
        <w:rPr>
          <w:rFonts w:ascii="Arial" w:hAnsi="Arial" w:cs="Arial"/>
          <w:color w:val="auto"/>
          <w:sz w:val="24"/>
          <w:szCs w:val="24"/>
        </w:rPr>
        <w:t>a</w:t>
      </w:r>
    </w:p>
    <w:p w14:paraId="25B1BB5C" w14:textId="77777777" w:rsidR="00B6569B" w:rsidRPr="003459FB" w:rsidRDefault="000C47EC" w:rsidP="00A37143">
      <w:pPr>
        <w:pStyle w:val="Akapitzlist"/>
        <w:widowControl w:val="0"/>
        <w:numPr>
          <w:ilvl w:val="0"/>
          <w:numId w:val="364"/>
        </w:numPr>
        <w:tabs>
          <w:tab w:val="left" w:pos="284"/>
        </w:tabs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</w:t>
      </w:r>
      <w:r w:rsidR="00B6569B" w:rsidRPr="003459FB">
        <w:rPr>
          <w:rFonts w:ascii="Arial" w:hAnsi="Arial" w:cs="Arial"/>
          <w:sz w:val="24"/>
          <w:szCs w:val="24"/>
        </w:rPr>
        <w:t xml:space="preserve"> czasie pandemii cała społeczność szkolna zobowiązana jest do przestrzegania procedur szkolnych w tym zakresie,</w:t>
      </w:r>
    </w:p>
    <w:p w14:paraId="2E6D7BC9" w14:textId="77777777" w:rsidR="00BF60B9" w:rsidRPr="003459FB" w:rsidRDefault="000C47EC" w:rsidP="00A37143">
      <w:pPr>
        <w:pStyle w:val="Akapitzlist"/>
        <w:widowControl w:val="0"/>
        <w:numPr>
          <w:ilvl w:val="0"/>
          <w:numId w:val="364"/>
        </w:numPr>
        <w:tabs>
          <w:tab w:val="left" w:pos="284"/>
        </w:tabs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</w:t>
      </w:r>
      <w:r w:rsidR="00BF60B9" w:rsidRPr="003459FB">
        <w:rPr>
          <w:rFonts w:ascii="Arial" w:hAnsi="Arial" w:cs="Arial"/>
          <w:sz w:val="24"/>
          <w:szCs w:val="24"/>
        </w:rPr>
        <w:t xml:space="preserve"> sytuacjach uzasadnionych pandemią Dyrektor szkoły może zmienić organizację jej pracy zgodnie z zaleceniami instytucji nadrzędnych,</w:t>
      </w:r>
    </w:p>
    <w:p w14:paraId="39328CCF" w14:textId="77777777" w:rsidR="007F6183" w:rsidRPr="003459FB" w:rsidRDefault="000C47EC" w:rsidP="00A37143">
      <w:pPr>
        <w:pStyle w:val="Akapitzlist"/>
        <w:widowControl w:val="0"/>
        <w:numPr>
          <w:ilvl w:val="0"/>
          <w:numId w:val="364"/>
        </w:numPr>
        <w:tabs>
          <w:tab w:val="left" w:pos="284"/>
        </w:tabs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</w:t>
      </w:r>
      <w:r w:rsidR="007F6183" w:rsidRPr="003459FB">
        <w:rPr>
          <w:rFonts w:ascii="Arial" w:hAnsi="Arial" w:cs="Arial"/>
          <w:sz w:val="24"/>
          <w:szCs w:val="24"/>
        </w:rPr>
        <w:t xml:space="preserve"> sytuacjach wyjątkowych ( m.in. pandemia, klęski żywiołowe, epidemie) zajęcia mogą </w:t>
      </w:r>
      <w:r w:rsidR="00CD782D" w:rsidRPr="003459FB">
        <w:rPr>
          <w:rFonts w:ascii="Arial" w:hAnsi="Arial" w:cs="Arial"/>
          <w:sz w:val="24"/>
          <w:szCs w:val="24"/>
        </w:rPr>
        <w:t xml:space="preserve">być </w:t>
      </w:r>
      <w:r w:rsidR="007F6183" w:rsidRPr="003459FB">
        <w:rPr>
          <w:rFonts w:ascii="Arial" w:hAnsi="Arial" w:cs="Arial"/>
          <w:sz w:val="24"/>
          <w:szCs w:val="24"/>
        </w:rPr>
        <w:t xml:space="preserve">zawieszone przez </w:t>
      </w:r>
      <w:r w:rsidR="00CD782D" w:rsidRPr="003459FB">
        <w:rPr>
          <w:rFonts w:ascii="Arial" w:hAnsi="Arial" w:cs="Arial"/>
          <w:sz w:val="24"/>
          <w:szCs w:val="24"/>
        </w:rPr>
        <w:t xml:space="preserve">Premiera RP, </w:t>
      </w:r>
      <w:r w:rsidR="007F6183" w:rsidRPr="003459FB">
        <w:rPr>
          <w:rFonts w:ascii="Arial" w:hAnsi="Arial" w:cs="Arial"/>
          <w:sz w:val="24"/>
          <w:szCs w:val="24"/>
        </w:rPr>
        <w:t>Ministra Eduk</w:t>
      </w:r>
      <w:r w:rsidR="00CD782D" w:rsidRPr="003459FB">
        <w:rPr>
          <w:rFonts w:ascii="Arial" w:hAnsi="Arial" w:cs="Arial"/>
          <w:sz w:val="24"/>
          <w:szCs w:val="24"/>
        </w:rPr>
        <w:t xml:space="preserve">acji Narodowej, Ministra Zdrowia, Sanepid, Wydział Edukacji. Wówczas realizacja zadań Szkoły </w:t>
      </w:r>
      <w:r w:rsidR="00D45991" w:rsidRPr="003459FB">
        <w:rPr>
          <w:rFonts w:ascii="Arial" w:hAnsi="Arial" w:cs="Arial"/>
          <w:sz w:val="24"/>
          <w:szCs w:val="24"/>
        </w:rPr>
        <w:t>odbywa się w systemie zdalnym z </w:t>
      </w:r>
      <w:r w:rsidR="00CD782D" w:rsidRPr="003459FB">
        <w:rPr>
          <w:rFonts w:ascii="Arial" w:hAnsi="Arial" w:cs="Arial"/>
          <w:sz w:val="24"/>
          <w:szCs w:val="24"/>
        </w:rPr>
        <w:t xml:space="preserve">wykorzystaniem </w:t>
      </w:r>
      <w:r w:rsidR="00B6569B" w:rsidRPr="003459FB">
        <w:rPr>
          <w:rFonts w:ascii="Arial" w:hAnsi="Arial" w:cs="Arial"/>
          <w:sz w:val="24"/>
          <w:szCs w:val="24"/>
        </w:rPr>
        <w:t>technik</w:t>
      </w:r>
      <w:r w:rsidR="00CD782D" w:rsidRPr="003459FB">
        <w:rPr>
          <w:rFonts w:ascii="Arial" w:hAnsi="Arial" w:cs="Arial"/>
          <w:sz w:val="24"/>
          <w:szCs w:val="24"/>
        </w:rPr>
        <w:t xml:space="preserve"> kształcenia na odległość: dziennik elektroniczny </w:t>
      </w:r>
      <w:proofErr w:type="spellStart"/>
      <w:r w:rsidR="00CD782D" w:rsidRPr="003459FB">
        <w:rPr>
          <w:rFonts w:ascii="Arial" w:hAnsi="Arial" w:cs="Arial"/>
          <w:sz w:val="24"/>
          <w:szCs w:val="24"/>
        </w:rPr>
        <w:t>Librus</w:t>
      </w:r>
      <w:proofErr w:type="spellEnd"/>
      <w:r w:rsidR="00CD782D" w:rsidRPr="003459FB">
        <w:rPr>
          <w:rFonts w:ascii="Arial" w:hAnsi="Arial" w:cs="Arial"/>
          <w:sz w:val="24"/>
          <w:szCs w:val="24"/>
        </w:rPr>
        <w:t xml:space="preserve">, platforma </w:t>
      </w:r>
      <w:proofErr w:type="spellStart"/>
      <w:r w:rsidR="00CD782D" w:rsidRPr="003459FB">
        <w:rPr>
          <w:rFonts w:ascii="Arial" w:hAnsi="Arial" w:cs="Arial"/>
          <w:sz w:val="24"/>
          <w:szCs w:val="24"/>
        </w:rPr>
        <w:t>Teams</w:t>
      </w:r>
      <w:proofErr w:type="spellEnd"/>
      <w:r w:rsidR="00CD782D" w:rsidRPr="003459FB">
        <w:rPr>
          <w:rFonts w:ascii="Arial" w:hAnsi="Arial" w:cs="Arial"/>
          <w:sz w:val="24"/>
          <w:szCs w:val="24"/>
        </w:rPr>
        <w:t xml:space="preserve">, platforma </w:t>
      </w:r>
      <w:proofErr w:type="spellStart"/>
      <w:r w:rsidR="00CD782D" w:rsidRPr="003459FB">
        <w:rPr>
          <w:rFonts w:ascii="Arial" w:hAnsi="Arial" w:cs="Arial"/>
          <w:sz w:val="24"/>
          <w:szCs w:val="24"/>
        </w:rPr>
        <w:t>discord</w:t>
      </w:r>
      <w:proofErr w:type="spellEnd"/>
      <w:r w:rsidR="00CD782D" w:rsidRPr="003459FB">
        <w:rPr>
          <w:rFonts w:ascii="Arial" w:hAnsi="Arial" w:cs="Arial"/>
          <w:sz w:val="24"/>
          <w:szCs w:val="24"/>
        </w:rPr>
        <w:t>, e-podręczniki</w:t>
      </w:r>
      <w:r w:rsidR="00442E14" w:rsidRPr="003459FB">
        <w:rPr>
          <w:rFonts w:ascii="Arial" w:hAnsi="Arial" w:cs="Arial"/>
          <w:sz w:val="24"/>
          <w:szCs w:val="24"/>
        </w:rPr>
        <w:t>, Office 365</w:t>
      </w:r>
      <w:r w:rsidR="00CD782D" w:rsidRPr="003459FB">
        <w:rPr>
          <w:rFonts w:ascii="Arial" w:hAnsi="Arial" w:cs="Arial"/>
          <w:sz w:val="24"/>
          <w:szCs w:val="24"/>
        </w:rPr>
        <w:t>.</w:t>
      </w:r>
    </w:p>
    <w:p w14:paraId="6350C347" w14:textId="77777777" w:rsidR="00B6569B" w:rsidRPr="003459FB" w:rsidRDefault="000C47EC" w:rsidP="00A37143">
      <w:pPr>
        <w:pStyle w:val="Akapitzlist"/>
        <w:widowControl w:val="0"/>
        <w:numPr>
          <w:ilvl w:val="0"/>
          <w:numId w:val="364"/>
        </w:numPr>
        <w:tabs>
          <w:tab w:val="left" w:pos="284"/>
        </w:tabs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</w:t>
      </w:r>
      <w:r w:rsidR="00B6569B" w:rsidRPr="003459FB">
        <w:rPr>
          <w:rFonts w:ascii="Arial" w:hAnsi="Arial" w:cs="Arial"/>
          <w:sz w:val="24"/>
          <w:szCs w:val="24"/>
        </w:rPr>
        <w:t>zkoła prowadzi rozpoznanie w zakresie dostępu uczniów do komputera i Internetu w domu,</w:t>
      </w:r>
    </w:p>
    <w:p w14:paraId="2C607215" w14:textId="77777777" w:rsidR="00B6569B" w:rsidRPr="003459FB" w:rsidRDefault="000C47EC" w:rsidP="00A37143">
      <w:pPr>
        <w:pStyle w:val="Akapitzlist"/>
        <w:widowControl w:val="0"/>
        <w:numPr>
          <w:ilvl w:val="0"/>
          <w:numId w:val="364"/>
        </w:numPr>
        <w:tabs>
          <w:tab w:val="left" w:pos="284"/>
        </w:tabs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</w:t>
      </w:r>
      <w:r w:rsidR="00B6569B" w:rsidRPr="003459FB">
        <w:rPr>
          <w:rFonts w:ascii="Arial" w:hAnsi="Arial" w:cs="Arial"/>
          <w:sz w:val="24"/>
          <w:szCs w:val="24"/>
        </w:rPr>
        <w:t>ystem nauki zdalnej nie przewiduje zmiany aktualnie obowiązującego planu zajęć szkolnych</w:t>
      </w:r>
      <w:r w:rsidR="00F35B73" w:rsidRPr="003459FB">
        <w:rPr>
          <w:rFonts w:ascii="Arial" w:hAnsi="Arial" w:cs="Arial"/>
          <w:sz w:val="24"/>
          <w:szCs w:val="24"/>
        </w:rPr>
        <w:t xml:space="preserve">  dla uczniów klas IV-VIII</w:t>
      </w:r>
      <w:r w:rsidR="00B6569B" w:rsidRPr="003459FB">
        <w:rPr>
          <w:rFonts w:ascii="Arial" w:hAnsi="Arial" w:cs="Arial"/>
          <w:sz w:val="24"/>
          <w:szCs w:val="24"/>
        </w:rPr>
        <w:t>,</w:t>
      </w:r>
    </w:p>
    <w:p w14:paraId="0B0549B4" w14:textId="77777777" w:rsidR="00F35B73" w:rsidRPr="003459FB" w:rsidRDefault="00F35B73" w:rsidP="00A37143">
      <w:pPr>
        <w:pStyle w:val="Akapitzlist"/>
        <w:widowControl w:val="0"/>
        <w:numPr>
          <w:ilvl w:val="0"/>
          <w:numId w:val="364"/>
        </w:numPr>
        <w:tabs>
          <w:tab w:val="left" w:pos="284"/>
        </w:tabs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plan zajęć uczniów klas I-III  podczas nauki zdalnej będzie dostosowany do warunków BHP. Organizacja lekcji w poszczególnych dniach tygodnia będzie ustalona z Dyrektorem Szkoły na odrębnych zasadach,</w:t>
      </w:r>
    </w:p>
    <w:p w14:paraId="64E92919" w14:textId="77777777" w:rsidR="00CD782D" w:rsidRPr="003459FB" w:rsidRDefault="00F35B73" w:rsidP="00A37143">
      <w:pPr>
        <w:pStyle w:val="Akapitzlist"/>
        <w:widowControl w:val="0"/>
        <w:numPr>
          <w:ilvl w:val="0"/>
          <w:numId w:val="364"/>
        </w:numPr>
        <w:tabs>
          <w:tab w:val="left" w:pos="284"/>
        </w:tabs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czas pracy uczniów klas IV-VIII </w:t>
      </w:r>
      <w:r w:rsidR="00442E14" w:rsidRPr="003459FB">
        <w:rPr>
          <w:rFonts w:ascii="Arial" w:hAnsi="Arial" w:cs="Arial"/>
          <w:sz w:val="24"/>
          <w:szCs w:val="24"/>
        </w:rPr>
        <w:t>przed ekranem komputera podczas jednostki lekcyjnej  nie</w:t>
      </w:r>
      <w:r w:rsidR="00D45991" w:rsidRPr="003459FB">
        <w:rPr>
          <w:rFonts w:ascii="Arial" w:hAnsi="Arial" w:cs="Arial"/>
          <w:sz w:val="24"/>
          <w:szCs w:val="24"/>
        </w:rPr>
        <w:t> może przekroczyć 30</w:t>
      </w:r>
      <w:r w:rsidR="00442E14" w:rsidRPr="003459FB">
        <w:rPr>
          <w:rFonts w:ascii="Arial" w:hAnsi="Arial" w:cs="Arial"/>
          <w:sz w:val="24"/>
          <w:szCs w:val="24"/>
        </w:rPr>
        <w:t xml:space="preserve"> minut,</w:t>
      </w:r>
      <w:r w:rsidRPr="003459FB">
        <w:rPr>
          <w:rFonts w:ascii="Arial" w:hAnsi="Arial" w:cs="Arial"/>
          <w:sz w:val="24"/>
          <w:szCs w:val="24"/>
        </w:rPr>
        <w:t xml:space="preserve"> natomiast w przypadku uczniów klas I-</w:t>
      </w:r>
      <w:r w:rsidRPr="003459FB">
        <w:rPr>
          <w:rFonts w:ascii="Arial" w:hAnsi="Arial" w:cs="Arial"/>
          <w:sz w:val="24"/>
          <w:szCs w:val="24"/>
        </w:rPr>
        <w:lastRenderedPageBreak/>
        <w:t>III czas ten wynosi maksymalnie 20 minut,</w:t>
      </w:r>
    </w:p>
    <w:p w14:paraId="5FDA9273" w14:textId="77777777" w:rsidR="00442E14" w:rsidRPr="003459FB" w:rsidRDefault="00442E14" w:rsidP="00A37143">
      <w:pPr>
        <w:pStyle w:val="Akapitzlist"/>
        <w:widowControl w:val="0"/>
        <w:numPr>
          <w:ilvl w:val="0"/>
          <w:numId w:val="364"/>
        </w:numPr>
        <w:tabs>
          <w:tab w:val="left" w:pos="284"/>
        </w:tabs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oprócz czasu spędzanego przed ekranem komputera uczeń wykonuje zadania zlecone przez nauczyciela i przekazuje nauczycielowi w ustalony sposób,</w:t>
      </w:r>
    </w:p>
    <w:p w14:paraId="5F3134F8" w14:textId="77777777" w:rsidR="00442E14" w:rsidRPr="003459FB" w:rsidRDefault="00442E14" w:rsidP="00A37143">
      <w:pPr>
        <w:pStyle w:val="Akapitzlist"/>
        <w:widowControl w:val="0"/>
        <w:numPr>
          <w:ilvl w:val="0"/>
          <w:numId w:val="364"/>
        </w:numPr>
        <w:tabs>
          <w:tab w:val="left" w:pos="284"/>
        </w:tabs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obecności ucznia na zajęciach odnotowywane są w dzienniku </w:t>
      </w:r>
      <w:proofErr w:type="spellStart"/>
      <w:r w:rsidRPr="003459FB">
        <w:rPr>
          <w:rFonts w:ascii="Arial" w:hAnsi="Arial" w:cs="Arial"/>
          <w:sz w:val="24"/>
          <w:szCs w:val="24"/>
        </w:rPr>
        <w:t>Librus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na podstawie logowania się w dzienniku elektronicznym lub wywiązania się z powierzonych zadań,</w:t>
      </w:r>
    </w:p>
    <w:p w14:paraId="7DC9FD35" w14:textId="77777777" w:rsidR="00442E14" w:rsidRPr="003459FB" w:rsidRDefault="00442E14" w:rsidP="00A37143">
      <w:pPr>
        <w:pStyle w:val="Akapitzlist"/>
        <w:widowControl w:val="0"/>
        <w:numPr>
          <w:ilvl w:val="0"/>
          <w:numId w:val="364"/>
        </w:numPr>
        <w:tabs>
          <w:tab w:val="left" w:pos="284"/>
        </w:tabs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podczas nauki zdalnej uczniowie korzystają z </w:t>
      </w:r>
      <w:r w:rsidR="00D45991" w:rsidRPr="003459FB">
        <w:rPr>
          <w:rFonts w:ascii="Arial" w:hAnsi="Arial" w:cs="Arial"/>
          <w:sz w:val="24"/>
          <w:szCs w:val="24"/>
        </w:rPr>
        <w:t>komputera i Internetu w domu na </w:t>
      </w:r>
      <w:r w:rsidRPr="003459FB">
        <w:rPr>
          <w:rFonts w:ascii="Arial" w:hAnsi="Arial" w:cs="Arial"/>
          <w:sz w:val="24"/>
          <w:szCs w:val="24"/>
        </w:rPr>
        <w:t>zasadach i w godzinach ustalonych między Rodzicem a Nauczycielem,</w:t>
      </w:r>
    </w:p>
    <w:p w14:paraId="4903E8C4" w14:textId="77777777" w:rsidR="00442E14" w:rsidRPr="003459FB" w:rsidRDefault="00442E14" w:rsidP="00A37143">
      <w:pPr>
        <w:pStyle w:val="Akapitzlist"/>
        <w:widowControl w:val="0"/>
        <w:numPr>
          <w:ilvl w:val="0"/>
          <w:numId w:val="364"/>
        </w:numPr>
        <w:tabs>
          <w:tab w:val="left" w:pos="284"/>
        </w:tabs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usprawiedliwianie nieobecności ucznia na zajęciach szkolnych odbywa się wyłą</w:t>
      </w:r>
      <w:r w:rsidR="0085153E" w:rsidRPr="003459FB">
        <w:rPr>
          <w:rFonts w:ascii="Arial" w:hAnsi="Arial" w:cs="Arial"/>
          <w:sz w:val="24"/>
          <w:szCs w:val="24"/>
        </w:rPr>
        <w:t>cznie za </w:t>
      </w:r>
      <w:r w:rsidRPr="003459FB">
        <w:rPr>
          <w:rFonts w:ascii="Arial" w:hAnsi="Arial" w:cs="Arial"/>
          <w:sz w:val="24"/>
          <w:szCs w:val="24"/>
        </w:rPr>
        <w:t xml:space="preserve">pośrednictwem dziennika </w:t>
      </w:r>
      <w:proofErr w:type="spellStart"/>
      <w:r w:rsidRPr="003459FB">
        <w:rPr>
          <w:rFonts w:ascii="Arial" w:hAnsi="Arial" w:cs="Arial"/>
          <w:sz w:val="24"/>
          <w:szCs w:val="24"/>
        </w:rPr>
        <w:t>Librus</w:t>
      </w:r>
      <w:proofErr w:type="spellEnd"/>
      <w:r w:rsidRPr="003459FB">
        <w:rPr>
          <w:rFonts w:ascii="Arial" w:hAnsi="Arial" w:cs="Arial"/>
          <w:sz w:val="24"/>
          <w:szCs w:val="24"/>
        </w:rPr>
        <w:t>,</w:t>
      </w:r>
    </w:p>
    <w:p w14:paraId="360593A0" w14:textId="77777777" w:rsidR="0085153E" w:rsidRPr="003459FB" w:rsidRDefault="0085153E" w:rsidP="00A37143">
      <w:pPr>
        <w:pStyle w:val="Akapitzlist"/>
        <w:widowControl w:val="0"/>
        <w:numPr>
          <w:ilvl w:val="0"/>
          <w:numId w:val="364"/>
        </w:numPr>
        <w:tabs>
          <w:tab w:val="left" w:pos="284"/>
        </w:tabs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wychowawca klasy koordynuje ilość zadawanych prac domowych przez Nauczycieli poszczególnych przedmiotów,</w:t>
      </w:r>
    </w:p>
    <w:p w14:paraId="0EFD3499" w14:textId="77777777" w:rsidR="0085153E" w:rsidRPr="003459FB" w:rsidRDefault="0085153E" w:rsidP="00A37143">
      <w:pPr>
        <w:pStyle w:val="Akapitzlist"/>
        <w:widowControl w:val="0"/>
        <w:numPr>
          <w:ilvl w:val="0"/>
          <w:numId w:val="364"/>
        </w:numPr>
        <w:tabs>
          <w:tab w:val="left" w:pos="284"/>
        </w:tabs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nauczyciele wyznaczają godziny indywidualnych konsultacji z uczniami zgłaszającymi problemy w nauce zdalnej,</w:t>
      </w:r>
    </w:p>
    <w:p w14:paraId="22D79266" w14:textId="77777777" w:rsidR="0085153E" w:rsidRPr="003459FB" w:rsidRDefault="0085153E" w:rsidP="00A37143">
      <w:pPr>
        <w:pStyle w:val="Akapitzlist"/>
        <w:widowControl w:val="0"/>
        <w:numPr>
          <w:ilvl w:val="0"/>
          <w:numId w:val="364"/>
        </w:numPr>
        <w:tabs>
          <w:tab w:val="left" w:pos="284"/>
        </w:tabs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pedagog szkolny, psycholog szkolny oraz wychowawcy utrzymują kontakt z uczniami i Rodzicami poprzez </w:t>
      </w:r>
      <w:proofErr w:type="spellStart"/>
      <w:r w:rsidRPr="003459FB">
        <w:rPr>
          <w:rFonts w:ascii="Arial" w:hAnsi="Arial" w:cs="Arial"/>
          <w:sz w:val="24"/>
          <w:szCs w:val="24"/>
        </w:rPr>
        <w:t>Librus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59FB">
        <w:rPr>
          <w:rFonts w:ascii="Arial" w:hAnsi="Arial" w:cs="Arial"/>
          <w:sz w:val="24"/>
          <w:szCs w:val="24"/>
        </w:rPr>
        <w:t>Teams</w:t>
      </w:r>
      <w:proofErr w:type="spellEnd"/>
      <w:r w:rsidRPr="003459FB">
        <w:rPr>
          <w:rFonts w:ascii="Arial" w:hAnsi="Arial" w:cs="Arial"/>
          <w:sz w:val="24"/>
          <w:szCs w:val="24"/>
        </w:rPr>
        <w:t>, Office bądź kontakt telefoniczny w sytuacjach wymagający pomocy,</w:t>
      </w:r>
    </w:p>
    <w:p w14:paraId="43180B1A" w14:textId="77777777" w:rsidR="0085153E" w:rsidRPr="003459FB" w:rsidRDefault="0085153E" w:rsidP="00A37143">
      <w:pPr>
        <w:pStyle w:val="Akapitzlist"/>
        <w:widowControl w:val="0"/>
        <w:numPr>
          <w:ilvl w:val="0"/>
          <w:numId w:val="364"/>
        </w:numPr>
        <w:tabs>
          <w:tab w:val="left" w:pos="284"/>
        </w:tabs>
        <w:spacing w:after="12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Szkoły ustala sposób rozliczania zrealizowan</w:t>
      </w:r>
      <w:r w:rsidR="00D45991" w:rsidRPr="003459FB">
        <w:rPr>
          <w:rFonts w:ascii="Arial" w:hAnsi="Arial" w:cs="Arial"/>
          <w:sz w:val="24"/>
          <w:szCs w:val="24"/>
        </w:rPr>
        <w:t>ych godzin pracy nauczyciela na </w:t>
      </w:r>
      <w:r w:rsidRPr="003459FB">
        <w:rPr>
          <w:rFonts w:ascii="Arial" w:hAnsi="Arial" w:cs="Arial"/>
          <w:sz w:val="24"/>
          <w:szCs w:val="24"/>
        </w:rPr>
        <w:t>podstawie prowadzonej dokumentacji.</w:t>
      </w:r>
    </w:p>
    <w:p w14:paraId="0C6EB931" w14:textId="77777777" w:rsidR="007F6183" w:rsidRPr="003459FB" w:rsidRDefault="007F6183" w:rsidP="00A37143">
      <w:pPr>
        <w:widowControl w:val="0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0EC350FD" w14:textId="77777777" w:rsidR="007F6183" w:rsidRPr="003459FB" w:rsidRDefault="007F6183" w:rsidP="00A37143">
      <w:pPr>
        <w:widowControl w:val="0"/>
        <w:tabs>
          <w:tab w:val="left" w:pos="851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</w:p>
    <w:p w14:paraId="1930A13A" w14:textId="79A5EEE1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27</w:t>
      </w:r>
      <w:r w:rsidRPr="003459FB">
        <w:rPr>
          <w:rFonts w:ascii="Arial" w:hAnsi="Arial" w:cs="Arial"/>
          <w:color w:val="auto"/>
          <w:sz w:val="24"/>
          <w:szCs w:val="24"/>
        </w:rPr>
        <w:tab/>
      </w:r>
    </w:p>
    <w:p w14:paraId="7606B89F" w14:textId="0A8486B6" w:rsidR="00076146" w:rsidRPr="003459FB" w:rsidRDefault="00076146" w:rsidP="00A37143">
      <w:pPr>
        <w:widowControl w:val="0"/>
        <w:tabs>
          <w:tab w:val="left" w:pos="851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Podział oddziału klasowego na grupy jest obowiązkowy w klasach IV – VIII:</w:t>
      </w:r>
    </w:p>
    <w:p w14:paraId="7AE5AD3C" w14:textId="77777777" w:rsidR="00076146" w:rsidRPr="003459FB" w:rsidRDefault="00076146" w:rsidP="00A37143">
      <w:pPr>
        <w:widowControl w:val="0"/>
        <w:numPr>
          <w:ilvl w:val="0"/>
          <w:numId w:val="193"/>
        </w:numPr>
        <w:tabs>
          <w:tab w:val="clear" w:pos="28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 zajęciach z języków obcych, w oddziałach liczących więcej niż 24 uczniów,</w:t>
      </w:r>
    </w:p>
    <w:p w14:paraId="5833D234" w14:textId="77777777" w:rsidR="00076146" w:rsidRPr="003459FB" w:rsidRDefault="00083FF7" w:rsidP="00A37143">
      <w:pPr>
        <w:widowControl w:val="0"/>
        <w:numPr>
          <w:ilvl w:val="0"/>
          <w:numId w:val="193"/>
        </w:numPr>
        <w:tabs>
          <w:tab w:val="clear" w:pos="28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</w:t>
      </w:r>
      <w:r w:rsidR="00076146" w:rsidRPr="003459FB">
        <w:rPr>
          <w:rFonts w:ascii="Arial" w:hAnsi="Arial" w:cs="Arial"/>
          <w:sz w:val="24"/>
          <w:szCs w:val="24"/>
        </w:rPr>
        <w:t xml:space="preserve"> informatyce w ilości uczniów zgodnej z ilością stanowisk komputerowych</w:t>
      </w:r>
    </w:p>
    <w:p w14:paraId="5713F506" w14:textId="77777777" w:rsidR="00076146" w:rsidRPr="003459FB" w:rsidRDefault="00076146" w:rsidP="00A37143">
      <w:pPr>
        <w:widowControl w:val="0"/>
        <w:numPr>
          <w:ilvl w:val="0"/>
          <w:numId w:val="193"/>
        </w:numPr>
        <w:tabs>
          <w:tab w:val="clear" w:pos="28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zajęcia wychowania fizycznego są prowadzone w grupach liczących do 26 uczniów, dopuszcza się tworzenie grup międzyoddziałowych.</w:t>
      </w:r>
    </w:p>
    <w:p w14:paraId="30120BB6" w14:textId="32D0ACDE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28</w:t>
      </w:r>
    </w:p>
    <w:p w14:paraId="33ABC2BE" w14:textId="79F1107A" w:rsidR="00076146" w:rsidRPr="003459FB" w:rsidRDefault="00076146" w:rsidP="00A37143">
      <w:pPr>
        <w:widowControl w:val="0"/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>W klasach I – VIII Szkoła organizuje w ramach planu zajęć dydaktycznych naukę religii w wymiarze 2 godzin w każdym oddziale dla uczniów, których Rodzice złożą na początku pierwszego roku nauki do Dyrektora Szkoły pisemną deklarację uczestniczenia w zajęciach religii.</w:t>
      </w:r>
    </w:p>
    <w:p w14:paraId="5F5ACB83" w14:textId="77777777" w:rsidR="00076146" w:rsidRPr="003459FB" w:rsidRDefault="00076146" w:rsidP="00A37143">
      <w:pPr>
        <w:widowControl w:val="0"/>
        <w:numPr>
          <w:ilvl w:val="0"/>
          <w:numId w:val="150"/>
        </w:numPr>
        <w:tabs>
          <w:tab w:val="clear" w:pos="360"/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klasach I – VIII Szkoła organizuje w ramach planu zajęć dydaktycznych naukę etyki dla uczniów, których Rodzice złożą pisemną deklarację uczestniczenia w zajęciach etyki do Dyrektora Szkoły.</w:t>
      </w:r>
    </w:p>
    <w:p w14:paraId="393E4E49" w14:textId="77777777" w:rsidR="00076146" w:rsidRPr="003459FB" w:rsidRDefault="00076146" w:rsidP="00A37143">
      <w:pPr>
        <w:widowControl w:val="0"/>
        <w:numPr>
          <w:ilvl w:val="0"/>
          <w:numId w:val="150"/>
        </w:numPr>
        <w:tabs>
          <w:tab w:val="clear" w:pos="360"/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Rodzice uczniów zwalniają swoje dziecko z nauki religii i/lub etyki w danej klasie w formie pisemnego oświadczenia skierowanego do Dyrektora Szkoły.</w:t>
      </w:r>
    </w:p>
    <w:p w14:paraId="264E1D5D" w14:textId="77777777" w:rsidR="00076146" w:rsidRPr="003459FB" w:rsidRDefault="00076146" w:rsidP="00A37143">
      <w:pPr>
        <w:widowControl w:val="0"/>
        <w:numPr>
          <w:ilvl w:val="0"/>
          <w:numId w:val="150"/>
        </w:numPr>
        <w:tabs>
          <w:tab w:val="clear" w:pos="360"/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Uczniowie nieobjęci nauką religii i etyki, których Rodzice świadomie z niej rezygnują, mają zapewnioną opiekę na terenie Szkoły w świetlic</w:t>
      </w:r>
      <w:r w:rsidR="00AB4AD3" w:rsidRPr="003459FB">
        <w:rPr>
          <w:rFonts w:ascii="Arial" w:hAnsi="Arial" w:cs="Arial"/>
          <w:sz w:val="24"/>
          <w:szCs w:val="24"/>
        </w:rPr>
        <w:t xml:space="preserve">y lub/i </w:t>
      </w:r>
      <w:r w:rsidRPr="003459FB">
        <w:rPr>
          <w:rFonts w:ascii="Arial" w:hAnsi="Arial" w:cs="Arial"/>
          <w:sz w:val="24"/>
          <w:szCs w:val="24"/>
        </w:rPr>
        <w:t xml:space="preserve"> bibliotece. Jeżeli zajęcia z religii lub etyki wypadają na pierwszej lub ostatniej lekcji, uczniowie ci mogą pójść do </w:t>
      </w:r>
      <w:r w:rsidR="00A61FAF" w:rsidRPr="003459FB">
        <w:rPr>
          <w:rFonts w:ascii="Arial" w:hAnsi="Arial" w:cs="Arial"/>
          <w:sz w:val="24"/>
          <w:szCs w:val="24"/>
        </w:rPr>
        <w:t>domu po </w:t>
      </w:r>
      <w:r w:rsidRPr="003459FB">
        <w:rPr>
          <w:rFonts w:ascii="Arial" w:hAnsi="Arial" w:cs="Arial"/>
          <w:sz w:val="24"/>
          <w:szCs w:val="24"/>
        </w:rPr>
        <w:t>uprzednim złożeniu pisemnego oświadczenia Rodziców o wzięciu odpowiedzialno</w:t>
      </w:r>
      <w:r w:rsidR="00A61FAF" w:rsidRPr="003459FB">
        <w:rPr>
          <w:rFonts w:ascii="Arial" w:hAnsi="Arial" w:cs="Arial"/>
          <w:sz w:val="24"/>
          <w:szCs w:val="24"/>
        </w:rPr>
        <w:t>ści za </w:t>
      </w:r>
      <w:r w:rsidRPr="003459FB">
        <w:rPr>
          <w:rFonts w:ascii="Arial" w:hAnsi="Arial" w:cs="Arial"/>
          <w:sz w:val="24"/>
          <w:szCs w:val="24"/>
        </w:rPr>
        <w:t xml:space="preserve">dziecko w tym czasie. </w:t>
      </w:r>
    </w:p>
    <w:p w14:paraId="1DC94045" w14:textId="77777777" w:rsidR="00076146" w:rsidRPr="003459FB" w:rsidRDefault="00076146" w:rsidP="00A37143">
      <w:pPr>
        <w:widowControl w:val="0"/>
        <w:numPr>
          <w:ilvl w:val="0"/>
          <w:numId w:val="150"/>
        </w:numPr>
        <w:tabs>
          <w:tab w:val="clear" w:pos="360"/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Uczestniczenie lub nieuczestniczenie w szkolnej nauce religii i etyki nie może być powodem dyskryminacji uczniów przez kogokolwiek lub w jakiejkolwiek formie.</w:t>
      </w:r>
    </w:p>
    <w:p w14:paraId="58BEEB35" w14:textId="018F8514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29</w:t>
      </w:r>
    </w:p>
    <w:p w14:paraId="4CB3557B" w14:textId="765C94A1" w:rsidR="00076146" w:rsidRPr="003459FB" w:rsidRDefault="00076146" w:rsidP="00A37143">
      <w:pPr>
        <w:widowControl w:val="0"/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>Na początku każdego roku szkolnego przed przystąpieniem do realizacji zajęć z wychowania do życia w rodzinie (klasy IV – VIII), nauczyciel prowadzący zajęcia na zebraniu ogólnym zapoznaje Rodziców uczniów z celami, zasadami organizacji tych zajęć, zakresem treści programowych oraz przyjętym do realizacji programem nauczania.</w:t>
      </w:r>
    </w:p>
    <w:p w14:paraId="16E3354A" w14:textId="77777777" w:rsidR="00076146" w:rsidRPr="003459FB" w:rsidRDefault="00076146" w:rsidP="00A37143">
      <w:pPr>
        <w:pStyle w:val="Akapitzlist"/>
        <w:widowControl w:val="0"/>
        <w:numPr>
          <w:ilvl w:val="0"/>
          <w:numId w:val="19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zajęciach wychowania do życia w rodzinie uczestniczą wszyscy uczniowie oprócz tych, których rodzice wniosą sprzeciw na piśmie. </w:t>
      </w:r>
    </w:p>
    <w:p w14:paraId="2580170D" w14:textId="77777777" w:rsidR="00076146" w:rsidRPr="003459FB" w:rsidRDefault="00076146" w:rsidP="00A37143">
      <w:pPr>
        <w:pStyle w:val="Akapitzlist"/>
        <w:widowControl w:val="0"/>
        <w:numPr>
          <w:ilvl w:val="0"/>
          <w:numId w:val="19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Uczniowie nieobjęci zajęciami wychowania do życia w rodzinie, których Rodzice świadomie z niej zrezygnują, mają zapewnioną opiekę na terenie Szkoły w świetlic</w:t>
      </w:r>
      <w:r w:rsidR="00AB4AD3" w:rsidRPr="003459FB">
        <w:rPr>
          <w:rFonts w:ascii="Arial" w:hAnsi="Arial" w:cs="Arial"/>
          <w:sz w:val="24"/>
          <w:szCs w:val="24"/>
        </w:rPr>
        <w:t>y lub/i </w:t>
      </w:r>
      <w:r w:rsidRPr="003459FB">
        <w:rPr>
          <w:rFonts w:ascii="Arial" w:hAnsi="Arial" w:cs="Arial"/>
          <w:sz w:val="24"/>
          <w:szCs w:val="24"/>
        </w:rPr>
        <w:t> bibliotece. Jeżeli zajęcia wychowania do życia w rodzinie wypadają na pierwszej lub ostatniej lekcji, uczniowie ci mogą pójść do domu po uprzednim złożeniu pisemnego oświadczenia Rodziców o wzięciu odpowiedzialności za dziecko w tym czasie.</w:t>
      </w:r>
    </w:p>
    <w:p w14:paraId="21167A3F" w14:textId="77777777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30</w:t>
      </w:r>
    </w:p>
    <w:p w14:paraId="3E0105EB" w14:textId="6D423C76" w:rsidR="00076146" w:rsidRPr="003459FB" w:rsidRDefault="00076146" w:rsidP="00A37143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/>
          <w:bCs/>
          <w:sz w:val="24"/>
          <w:szCs w:val="24"/>
        </w:rPr>
        <w:tab/>
      </w:r>
      <w:r w:rsidRPr="003459FB">
        <w:rPr>
          <w:rFonts w:ascii="Arial" w:hAnsi="Arial" w:cs="Arial"/>
          <w:bCs/>
          <w:sz w:val="24"/>
          <w:szCs w:val="24"/>
        </w:rPr>
        <w:t>Klasy sportowe.</w:t>
      </w:r>
    </w:p>
    <w:p w14:paraId="484CEB0D" w14:textId="77777777" w:rsidR="00076146" w:rsidRPr="003459FB" w:rsidRDefault="00076146" w:rsidP="00A37143">
      <w:pPr>
        <w:pStyle w:val="Akapitzlist"/>
        <w:numPr>
          <w:ilvl w:val="0"/>
          <w:numId w:val="112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szkole są organizowane odziały sportowe w celu umożliwienia dzieciom uzdolnionym sportowo zdobycia wiedzy i umiejętności w określonej dziedzinie sportu na </w:t>
      </w:r>
      <w:r w:rsidR="00AB4AD3" w:rsidRPr="003459FB">
        <w:rPr>
          <w:rFonts w:ascii="Arial" w:hAnsi="Arial" w:cs="Arial"/>
          <w:sz w:val="24"/>
          <w:szCs w:val="24"/>
        </w:rPr>
        <w:t>miarę ich </w:t>
      </w:r>
      <w:r w:rsidRPr="003459FB">
        <w:rPr>
          <w:rFonts w:ascii="Arial" w:hAnsi="Arial" w:cs="Arial"/>
          <w:sz w:val="24"/>
          <w:szCs w:val="24"/>
        </w:rPr>
        <w:t>możliwości psychofizycznych:</w:t>
      </w:r>
    </w:p>
    <w:p w14:paraId="49E23407" w14:textId="77777777" w:rsidR="00076146" w:rsidRPr="003459FB" w:rsidRDefault="00076146" w:rsidP="00A37143">
      <w:pPr>
        <w:pStyle w:val="Akapitzlist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tworzenie oddziałów sportowych następuje w porozumien</w:t>
      </w:r>
      <w:r w:rsidR="00AB4AD3" w:rsidRPr="003459FB">
        <w:rPr>
          <w:rFonts w:ascii="Arial" w:hAnsi="Arial" w:cs="Arial"/>
          <w:sz w:val="24"/>
          <w:szCs w:val="24"/>
        </w:rPr>
        <w:t>iu z organem prowadzącym S</w:t>
      </w:r>
      <w:r w:rsidRPr="003459FB">
        <w:rPr>
          <w:rFonts w:ascii="Arial" w:hAnsi="Arial" w:cs="Arial"/>
          <w:sz w:val="24"/>
          <w:szCs w:val="24"/>
        </w:rPr>
        <w:t>zkołę;</w:t>
      </w:r>
    </w:p>
    <w:p w14:paraId="05F2D660" w14:textId="77777777" w:rsidR="00076146" w:rsidRPr="003459FB" w:rsidRDefault="00076146" w:rsidP="00A37143">
      <w:pPr>
        <w:pStyle w:val="Akapitzlist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liczba uczniów w oddziale sportowym powinna wynosić co najmniej 20, z możliwością podziału na grupy ćwiczeniowe, w których liczba uczniów powinna wynosić co najmniej 10;</w:t>
      </w:r>
    </w:p>
    <w:p w14:paraId="5016CE95" w14:textId="77777777" w:rsidR="00076146" w:rsidRPr="003459FB" w:rsidRDefault="00076146" w:rsidP="00A37143">
      <w:pPr>
        <w:pStyle w:val="Akapitzlist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oddziale sportowym zajęcia wychowania fizycznego prowadzone są przez nauczycieli wychowania fizycznego;</w:t>
      </w:r>
    </w:p>
    <w:p w14:paraId="15FFFC54" w14:textId="77777777" w:rsidR="00076146" w:rsidRPr="003459FB" w:rsidRDefault="00076146" w:rsidP="00A37143">
      <w:pPr>
        <w:pStyle w:val="Akapitzlist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nabór do oddziału sportowego jest zgodny z zasadami dobrowolności i akceptacji programów szkolenia sportowego;</w:t>
      </w:r>
    </w:p>
    <w:p w14:paraId="187FDFF6" w14:textId="77777777" w:rsidR="00076146" w:rsidRPr="003459FB" w:rsidRDefault="00076146" w:rsidP="00A37143">
      <w:pPr>
        <w:pStyle w:val="Akapitzlist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dzieci do oddziałów sportowych przyjmowane są na podstawie wyników testów sprawnościowych przygotowanych przez nauczyciela wychowania fizycznego, zaświadczenia lekarskiego oraz na podstawie pisemnej zgody rodziców;</w:t>
      </w:r>
    </w:p>
    <w:p w14:paraId="7CBF91BE" w14:textId="77777777" w:rsidR="00076146" w:rsidRPr="003459FB" w:rsidRDefault="00076146" w:rsidP="00A37143">
      <w:pPr>
        <w:pStyle w:val="Akapitzlist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uczniowie oddziałów sportowych realizują program nauczania zgodny z wymaganiami programowymi zalecanymi przez Ministerstwo Edukacji Narodowej, natomiast mają rozszerzoną liczbę godzin wychowania fizycznego do 10 godzin w tygodniu;</w:t>
      </w:r>
    </w:p>
    <w:p w14:paraId="5C471AC3" w14:textId="77777777" w:rsidR="00076146" w:rsidRPr="003459FB" w:rsidRDefault="00076146" w:rsidP="00A37143">
      <w:pPr>
        <w:pStyle w:val="Akapitzlist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nad właściwą realizacją programu szkolenia </w:t>
      </w:r>
      <w:r w:rsidR="00A61FAF" w:rsidRPr="003459FB">
        <w:rPr>
          <w:rFonts w:ascii="Arial" w:hAnsi="Arial" w:cs="Arial"/>
          <w:sz w:val="24"/>
          <w:szCs w:val="24"/>
        </w:rPr>
        <w:t>czuwa i odpowiada D</w:t>
      </w:r>
      <w:r w:rsidRPr="003459FB">
        <w:rPr>
          <w:rFonts w:ascii="Arial" w:hAnsi="Arial" w:cs="Arial"/>
          <w:sz w:val="24"/>
          <w:szCs w:val="24"/>
        </w:rPr>
        <w:t>yrektor oraz nauczyciele wychowania fizycznego;</w:t>
      </w:r>
    </w:p>
    <w:p w14:paraId="2EDA84AE" w14:textId="77777777" w:rsidR="00076146" w:rsidRPr="003459FB" w:rsidRDefault="00AB4AD3" w:rsidP="00A37143">
      <w:pPr>
        <w:pStyle w:val="Akapitzlist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uczniowie od IV klasy </w:t>
      </w:r>
      <w:r w:rsidR="00076146" w:rsidRPr="003459FB">
        <w:rPr>
          <w:rFonts w:ascii="Arial" w:hAnsi="Arial" w:cs="Arial"/>
          <w:sz w:val="24"/>
          <w:szCs w:val="24"/>
        </w:rPr>
        <w:t>w celu kontynuowania nauki w oddziale sportowym muszą posiadać zaświadczenie lekarskie od lekarza specjalisty w dziedzinie medycyny sportowej; dzieci i młodzież uprawiające sport amatorski kwalifikuje do uprawiania określonej dyscypliny sportu lekarz specjalista w dziedzinie medycyny sportowej;</w:t>
      </w:r>
    </w:p>
    <w:p w14:paraId="1020D8E3" w14:textId="77777777" w:rsidR="00076146" w:rsidRPr="003459FB" w:rsidRDefault="00076146" w:rsidP="00A37143">
      <w:pPr>
        <w:pStyle w:val="Akapitzlist"/>
        <w:numPr>
          <w:ilvl w:val="0"/>
          <w:numId w:val="1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warunkiem zakwalifikowania do uczestnictwa w zajęcia</w:t>
      </w:r>
      <w:r w:rsidR="00AB4AD3" w:rsidRPr="003459FB">
        <w:rPr>
          <w:rFonts w:ascii="Arial" w:hAnsi="Arial" w:cs="Arial"/>
          <w:sz w:val="24"/>
          <w:szCs w:val="24"/>
        </w:rPr>
        <w:t>ch lub zawodach sportowych jest </w:t>
      </w:r>
      <w:r w:rsidRPr="003459FB">
        <w:rPr>
          <w:rFonts w:ascii="Arial" w:hAnsi="Arial" w:cs="Arial"/>
          <w:sz w:val="24"/>
          <w:szCs w:val="24"/>
        </w:rPr>
        <w:t>posiadanie ważnego zaświadczenia lekarskiego;</w:t>
      </w:r>
    </w:p>
    <w:p w14:paraId="572D2F7D" w14:textId="77777777" w:rsidR="00076146" w:rsidRPr="003459FB" w:rsidRDefault="00076146" w:rsidP="00A37143">
      <w:pPr>
        <w:pStyle w:val="Akapitzlist"/>
        <w:numPr>
          <w:ilvl w:val="0"/>
          <w:numId w:val="11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wstępne i okresowe badania lekarskie obejmują: ogólne badania lekarskie, badania specjalistyczne i diagnostyczne w zakresie niezbędnym do wydania zaśw</w:t>
      </w:r>
      <w:r w:rsidR="00AB4AD3" w:rsidRPr="003459FB">
        <w:rPr>
          <w:rFonts w:ascii="Arial" w:hAnsi="Arial" w:cs="Arial"/>
          <w:sz w:val="24"/>
          <w:szCs w:val="24"/>
        </w:rPr>
        <w:t>iadczenia</w:t>
      </w:r>
      <w:r w:rsidRPr="003459FB">
        <w:rPr>
          <w:rFonts w:ascii="Arial" w:hAnsi="Arial" w:cs="Arial"/>
          <w:sz w:val="24"/>
          <w:szCs w:val="24"/>
        </w:rPr>
        <w:t>;</w:t>
      </w:r>
    </w:p>
    <w:p w14:paraId="7B83C2FF" w14:textId="77777777" w:rsidR="00076146" w:rsidRPr="003459FB" w:rsidRDefault="00076146" w:rsidP="00A37143">
      <w:pPr>
        <w:numPr>
          <w:ilvl w:val="0"/>
          <w:numId w:val="11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 przeprowadzenie badań lekars</w:t>
      </w:r>
      <w:r w:rsidR="00A61FAF" w:rsidRPr="003459FB">
        <w:rPr>
          <w:rFonts w:ascii="Arial" w:hAnsi="Arial" w:cs="Arial"/>
          <w:sz w:val="24"/>
          <w:szCs w:val="24"/>
        </w:rPr>
        <w:t>kich odpowiadają R</w:t>
      </w:r>
      <w:r w:rsidRPr="003459FB">
        <w:rPr>
          <w:rFonts w:ascii="Arial" w:hAnsi="Arial" w:cs="Arial"/>
          <w:sz w:val="24"/>
          <w:szCs w:val="24"/>
        </w:rPr>
        <w:t>odzice ucznia;</w:t>
      </w:r>
    </w:p>
    <w:p w14:paraId="08DCA2C2" w14:textId="77777777" w:rsidR="00076146" w:rsidRPr="003459FB" w:rsidRDefault="00076146" w:rsidP="00A37143">
      <w:pPr>
        <w:numPr>
          <w:ilvl w:val="0"/>
          <w:numId w:val="11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 kontrolę posiadania badań lekarskich odpowiada wyznaczony nauczyciel;</w:t>
      </w:r>
    </w:p>
    <w:p w14:paraId="135C922B" w14:textId="77777777" w:rsidR="00076146" w:rsidRPr="003459FB" w:rsidRDefault="00A61FAF" w:rsidP="00A37143">
      <w:pPr>
        <w:numPr>
          <w:ilvl w:val="0"/>
          <w:numId w:val="11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razie niedostarczenia przez R</w:t>
      </w:r>
      <w:r w:rsidR="00076146" w:rsidRPr="003459FB">
        <w:rPr>
          <w:rFonts w:ascii="Arial" w:hAnsi="Arial" w:cs="Arial"/>
          <w:sz w:val="24"/>
          <w:szCs w:val="24"/>
        </w:rPr>
        <w:t xml:space="preserve">odziców ważnych badań lekarskich, </w:t>
      </w:r>
      <w:r w:rsidRPr="003459FB">
        <w:rPr>
          <w:rFonts w:ascii="Arial" w:hAnsi="Arial" w:cs="Arial"/>
          <w:sz w:val="24"/>
          <w:szCs w:val="24"/>
        </w:rPr>
        <w:t>przez dłużej niż dwa miesiące, D</w:t>
      </w:r>
      <w:r w:rsidR="00AB4AD3" w:rsidRPr="003459FB">
        <w:rPr>
          <w:rFonts w:ascii="Arial" w:hAnsi="Arial" w:cs="Arial"/>
          <w:sz w:val="24"/>
          <w:szCs w:val="24"/>
        </w:rPr>
        <w:t>yrektor S</w:t>
      </w:r>
      <w:r w:rsidR="00076146" w:rsidRPr="003459FB">
        <w:rPr>
          <w:rFonts w:ascii="Arial" w:hAnsi="Arial" w:cs="Arial"/>
          <w:sz w:val="24"/>
          <w:szCs w:val="24"/>
        </w:rPr>
        <w:t>zkoły na wniosek nauczyciela może przenieść ucznia do klasy nieprofilowanej;</w:t>
      </w:r>
    </w:p>
    <w:p w14:paraId="61603D1B" w14:textId="77777777" w:rsidR="00076146" w:rsidRPr="003459FB" w:rsidRDefault="00076146" w:rsidP="00A37143">
      <w:pPr>
        <w:numPr>
          <w:ilvl w:val="0"/>
          <w:numId w:val="11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uzasad</w:t>
      </w:r>
      <w:r w:rsidR="00A61FAF" w:rsidRPr="003459FB">
        <w:rPr>
          <w:rFonts w:ascii="Arial" w:hAnsi="Arial" w:cs="Arial"/>
          <w:sz w:val="24"/>
          <w:szCs w:val="24"/>
        </w:rPr>
        <w:t>nionych przypadkach na wniosek R</w:t>
      </w:r>
      <w:r w:rsidRPr="003459FB">
        <w:rPr>
          <w:rFonts w:ascii="Arial" w:hAnsi="Arial" w:cs="Arial"/>
          <w:sz w:val="24"/>
          <w:szCs w:val="24"/>
        </w:rPr>
        <w:t>odzica, lekarza oraz nauczyciela prowadzącego zajęcia sportowe uczeń może zostać przeniesiony do klasy ogólnej;</w:t>
      </w:r>
    </w:p>
    <w:p w14:paraId="44152B92" w14:textId="77777777" w:rsidR="00076146" w:rsidRPr="003459FB" w:rsidRDefault="00076146" w:rsidP="00A37143">
      <w:pPr>
        <w:numPr>
          <w:ilvl w:val="0"/>
          <w:numId w:val="11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opiekę nad uczniami sprawuje wyznaczony przez </w:t>
      </w:r>
      <w:r w:rsidR="00A61FAF" w:rsidRPr="003459FB">
        <w:rPr>
          <w:rFonts w:ascii="Arial" w:hAnsi="Arial" w:cs="Arial"/>
          <w:sz w:val="24"/>
          <w:szCs w:val="24"/>
        </w:rPr>
        <w:t>D</w:t>
      </w:r>
      <w:r w:rsidR="00AB4AD3" w:rsidRPr="003459FB">
        <w:rPr>
          <w:rFonts w:ascii="Arial" w:hAnsi="Arial" w:cs="Arial"/>
          <w:sz w:val="24"/>
          <w:szCs w:val="24"/>
        </w:rPr>
        <w:t>yrektora S</w:t>
      </w:r>
      <w:r w:rsidRPr="003459FB">
        <w:rPr>
          <w:rFonts w:ascii="Arial" w:hAnsi="Arial" w:cs="Arial"/>
          <w:sz w:val="24"/>
          <w:szCs w:val="24"/>
        </w:rPr>
        <w:t>zkoły wychowawca, a zajęcia sportowe realizowane są przez wykwalifikowanych nauczycieli;</w:t>
      </w:r>
    </w:p>
    <w:p w14:paraId="7B35560E" w14:textId="77777777" w:rsidR="00076146" w:rsidRPr="003459FB" w:rsidRDefault="00076146" w:rsidP="00A37143">
      <w:pPr>
        <w:pStyle w:val="Akapitzlist"/>
        <w:numPr>
          <w:ilvl w:val="0"/>
          <w:numId w:val="11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szkolenie sportowe obejmuje zajęcia prowadzone na terenie szkoły wynikające z planu nauczania lub zajęcia prowadzone na obiektach klubowych w porozumieniu z władzami klubu, zawody sportowe, mecze towarzyskie i turnieje.</w:t>
      </w:r>
    </w:p>
    <w:p w14:paraId="48334501" w14:textId="77777777" w:rsidR="00076146" w:rsidRPr="003459FB" w:rsidRDefault="00076146" w:rsidP="00A37143">
      <w:pPr>
        <w:pStyle w:val="Akapitzlist"/>
        <w:numPr>
          <w:ilvl w:val="0"/>
          <w:numId w:val="198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Funkcjonowanie klas sportowych jest zgodne z obowiązującymi przepisami.</w:t>
      </w:r>
    </w:p>
    <w:p w14:paraId="4E69A71B" w14:textId="1F0CC4E1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31</w:t>
      </w:r>
    </w:p>
    <w:p w14:paraId="71EB232F" w14:textId="1A807DDF" w:rsidR="00076146" w:rsidRPr="003459FB" w:rsidRDefault="00076146" w:rsidP="00A37143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Biblioteka szkolna.</w:t>
      </w:r>
    </w:p>
    <w:p w14:paraId="64B1AA86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  <w:lang w:eastAsia="en-US"/>
        </w:rPr>
      </w:pPr>
      <w:r w:rsidRPr="003459FB">
        <w:rPr>
          <w:rFonts w:ascii="Arial" w:hAnsi="Arial" w:cs="Arial"/>
          <w:bCs/>
          <w:sz w:val="24"/>
          <w:szCs w:val="24"/>
        </w:rPr>
        <w:t>Biblioteka jest interdyscyplinarną pracownią szkolną, służącą realizacji potrz</w:t>
      </w:r>
      <w:r w:rsidR="00AB4AD3" w:rsidRPr="003459FB">
        <w:rPr>
          <w:rFonts w:ascii="Arial" w:hAnsi="Arial" w:cs="Arial"/>
          <w:bCs/>
          <w:sz w:val="24"/>
          <w:szCs w:val="24"/>
        </w:rPr>
        <w:t>eb uczniów, zadań edukacyjnych S</w:t>
      </w:r>
      <w:r w:rsidRPr="003459FB">
        <w:rPr>
          <w:rFonts w:ascii="Arial" w:hAnsi="Arial" w:cs="Arial"/>
          <w:bCs/>
          <w:sz w:val="24"/>
          <w:szCs w:val="24"/>
        </w:rPr>
        <w:t>zkoły, doskonaleniu warsztatu pracy nauczycieli oraz ośrodkiem edukacji czytelniczej i informacyjnej,  a także wiedzy o regionie.</w:t>
      </w:r>
    </w:p>
    <w:p w14:paraId="0EE7B89D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Organizację i funkcjonowanie biblioteki określa odrębny regulamin opracowany przez nauczyciela bibliotekarza, a zatwierdzony przez Dyrektora Szkoły.</w:t>
      </w:r>
    </w:p>
    <w:p w14:paraId="6AA22205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Z biblioteki mogą korzystać uczniowie, nauczycie</w:t>
      </w:r>
      <w:r w:rsidR="00AB4AD3" w:rsidRPr="003459FB">
        <w:rPr>
          <w:rFonts w:ascii="Arial" w:hAnsi="Arial" w:cs="Arial"/>
          <w:bCs/>
          <w:sz w:val="24"/>
          <w:szCs w:val="24"/>
        </w:rPr>
        <w:t>le, inni pracownicy S</w:t>
      </w:r>
      <w:r w:rsidRPr="003459FB">
        <w:rPr>
          <w:rFonts w:ascii="Arial" w:hAnsi="Arial" w:cs="Arial"/>
          <w:bCs/>
          <w:sz w:val="24"/>
          <w:szCs w:val="24"/>
        </w:rPr>
        <w:t>zkoły oraz </w:t>
      </w:r>
      <w:r w:rsidR="00DF6566" w:rsidRPr="003459FB">
        <w:rPr>
          <w:rFonts w:ascii="Arial" w:hAnsi="Arial" w:cs="Arial"/>
          <w:bCs/>
          <w:sz w:val="24"/>
          <w:szCs w:val="24"/>
        </w:rPr>
        <w:t>R</w:t>
      </w:r>
      <w:r w:rsidRPr="003459FB">
        <w:rPr>
          <w:rFonts w:ascii="Arial" w:hAnsi="Arial" w:cs="Arial"/>
          <w:bCs/>
          <w:sz w:val="24"/>
          <w:szCs w:val="24"/>
        </w:rPr>
        <w:t>odzice.</w:t>
      </w:r>
    </w:p>
    <w:p w14:paraId="6900027D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lastRenderedPageBreak/>
        <w:t>Biblioteka znajduje się w odrębnym pomieszczeniu, w którym wydzielona została część przeznaczona na czytelnię.</w:t>
      </w:r>
    </w:p>
    <w:p w14:paraId="406C6C19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Czytelnia jest miejscem pozwalającym na indywidualną pracę czytelnika, odbywają się w niej także lekcje biblioteczne oraz okolicznościowe spotkania i wystawy.</w:t>
      </w:r>
    </w:p>
    <w:p w14:paraId="1A7BCA22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 xml:space="preserve">Wypożyczanie podręczników odbywa się zgodnie z przyjętym regulaminem. </w:t>
      </w:r>
    </w:p>
    <w:p w14:paraId="1A064608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 xml:space="preserve">Przed dniem rozpoczęcia roku szkolnego lub na kilka dni przed wprowadzeniem kolejnej części podręcznika do obiegu szkolnego, </w:t>
      </w:r>
      <w:r w:rsidR="00DF6566" w:rsidRPr="003459FB">
        <w:rPr>
          <w:rFonts w:ascii="Arial" w:hAnsi="Arial" w:cs="Arial"/>
          <w:bCs/>
          <w:sz w:val="24"/>
          <w:szCs w:val="24"/>
        </w:rPr>
        <w:t xml:space="preserve">nauczyciel </w:t>
      </w:r>
      <w:r w:rsidRPr="003459FB">
        <w:rPr>
          <w:rFonts w:ascii="Arial" w:hAnsi="Arial" w:cs="Arial"/>
          <w:bCs/>
          <w:sz w:val="24"/>
          <w:szCs w:val="24"/>
        </w:rPr>
        <w:t xml:space="preserve">bibliotekarz przygotowuje zestawy składające się z podręczników lub materiałów edukacyjnych oraz materiałów ćwiczeniowych dla każdej klasy; wychowawca odbiera je, zakładając uczniom indywidualne karty, w których wpisane są numery wypożyczanych woluminów; wydania materiałów dokonuje wychowawca. Potwierdzenie odbioru na kartach </w:t>
      </w:r>
      <w:proofErr w:type="spellStart"/>
      <w:r w:rsidRPr="003459FB">
        <w:rPr>
          <w:rFonts w:ascii="Arial" w:hAnsi="Arial" w:cs="Arial"/>
          <w:bCs/>
          <w:sz w:val="24"/>
          <w:szCs w:val="24"/>
        </w:rPr>
        <w:t>wypożyczeń</w:t>
      </w:r>
      <w:proofErr w:type="spellEnd"/>
      <w:r w:rsidRPr="003459FB">
        <w:rPr>
          <w:rFonts w:ascii="Arial" w:hAnsi="Arial" w:cs="Arial"/>
          <w:bCs/>
          <w:sz w:val="24"/>
          <w:szCs w:val="24"/>
        </w:rPr>
        <w:t xml:space="preserve"> kwitują rodzice.</w:t>
      </w:r>
    </w:p>
    <w:p w14:paraId="7DB965E9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Biblioteka nieodpłatnie:</w:t>
      </w:r>
    </w:p>
    <w:p w14:paraId="4C87A703" w14:textId="77777777" w:rsidR="00076146" w:rsidRPr="003459FB" w:rsidRDefault="00076146" w:rsidP="00A37143">
      <w:pPr>
        <w:pStyle w:val="Akapitzlist"/>
        <w:numPr>
          <w:ilvl w:val="0"/>
          <w:numId w:val="19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4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wypożycza uczniom podręczniki i materiały edukacyjne  mające postać papierową;</w:t>
      </w:r>
    </w:p>
    <w:p w14:paraId="0B1EF23D" w14:textId="77777777" w:rsidR="00076146" w:rsidRPr="003459FB" w:rsidRDefault="00076146" w:rsidP="00A37143">
      <w:pPr>
        <w:pStyle w:val="Akapitzlist"/>
        <w:numPr>
          <w:ilvl w:val="0"/>
          <w:numId w:val="19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zapewnia uczniom dostęp do podręczników lub materiałów edukacyjnych, mających postać elektroniczną;</w:t>
      </w:r>
    </w:p>
    <w:p w14:paraId="3D3FC0F6" w14:textId="77777777" w:rsidR="00076146" w:rsidRPr="003459FB" w:rsidRDefault="00076146" w:rsidP="00A37143">
      <w:pPr>
        <w:pStyle w:val="Akapitzlist"/>
        <w:numPr>
          <w:ilvl w:val="0"/>
          <w:numId w:val="19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przekazuje uczniom, bez obowiązku zwrotu do biblioteki, materiały ćwiczeniowe.</w:t>
      </w:r>
    </w:p>
    <w:p w14:paraId="51DA7D0D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Dane osobowe gromadzone w bibliotece podlegają ochronie zgodnie z Ustawą o ochronie danych osobowych i są przetwarzane zgodnie z Instrukcją przetwarzania danych w Szkole.</w:t>
      </w:r>
    </w:p>
    <w:p w14:paraId="45FC33D7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Uczeń może przechowywać podręczniki i materiały edukacyjne w przydzielonej osobistej szafce lub na półce w pracowniach szkolnych; w sytuacjach wskazanych przez nauczyciela uczeń ma prawo zabrać po</w:t>
      </w:r>
      <w:r w:rsidR="00AB4AD3" w:rsidRPr="003459FB">
        <w:rPr>
          <w:rFonts w:ascii="Arial" w:hAnsi="Arial" w:cs="Arial"/>
          <w:bCs/>
          <w:sz w:val="24"/>
          <w:szCs w:val="24"/>
        </w:rPr>
        <w:t>dręcznik/</w:t>
      </w:r>
      <w:r w:rsidRPr="003459FB">
        <w:rPr>
          <w:rFonts w:ascii="Arial" w:hAnsi="Arial" w:cs="Arial"/>
          <w:bCs/>
          <w:sz w:val="24"/>
          <w:szCs w:val="24"/>
        </w:rPr>
        <w:t>materiały edukacyjne do domu z ob</w:t>
      </w:r>
      <w:r w:rsidR="00AB4AD3" w:rsidRPr="003459FB">
        <w:rPr>
          <w:rFonts w:ascii="Arial" w:hAnsi="Arial" w:cs="Arial"/>
          <w:bCs/>
          <w:sz w:val="24"/>
          <w:szCs w:val="24"/>
        </w:rPr>
        <w:t>owiązkiem przyniesienia ich do S</w:t>
      </w:r>
      <w:r w:rsidRPr="003459FB">
        <w:rPr>
          <w:rFonts w:ascii="Arial" w:hAnsi="Arial" w:cs="Arial"/>
          <w:bCs/>
          <w:sz w:val="24"/>
          <w:szCs w:val="24"/>
        </w:rPr>
        <w:t>zkoły we wskazanym terminie; materiał</w:t>
      </w:r>
      <w:r w:rsidR="00AB4AD3" w:rsidRPr="003459FB">
        <w:rPr>
          <w:rFonts w:ascii="Arial" w:hAnsi="Arial" w:cs="Arial"/>
          <w:bCs/>
          <w:sz w:val="24"/>
          <w:szCs w:val="24"/>
        </w:rPr>
        <w:t>y ćwiczeniowe uczeń użytkuje w S</w:t>
      </w:r>
      <w:r w:rsidRPr="003459FB">
        <w:rPr>
          <w:rFonts w:ascii="Arial" w:hAnsi="Arial" w:cs="Arial"/>
          <w:bCs/>
          <w:sz w:val="24"/>
          <w:szCs w:val="24"/>
        </w:rPr>
        <w:t>zkole i w domu.</w:t>
      </w:r>
    </w:p>
    <w:p w14:paraId="775D89F5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W terminie wskazanym przez nauczyciela uczniowie zwracają wypożyczone podręczniki i materiały edukacyjne do biblioteki; do biblioteki nie zwraca się materiałów ćwiczeniowych, które z chwilą wypożyczenia pozostają na stałym wyposażeniu ucznia.</w:t>
      </w:r>
    </w:p>
    <w:p w14:paraId="5A826773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Poszanowanie zbiorów bibliotecznych – zasady użytkowania wypożyczonych podręczników i materiałów edukacyjnych:</w:t>
      </w:r>
    </w:p>
    <w:p w14:paraId="57C792E6" w14:textId="77777777" w:rsidR="00076146" w:rsidRPr="003459FB" w:rsidRDefault="00076146" w:rsidP="00A37143">
      <w:pPr>
        <w:pStyle w:val="Akapitzlist"/>
        <w:numPr>
          <w:ilvl w:val="0"/>
          <w:numId w:val="19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czytelnicy są zobowiązani do poszanowania wypożyczonych i udostępnionych im materiałów bibliotecznych;</w:t>
      </w:r>
    </w:p>
    <w:p w14:paraId="1E5B5F84" w14:textId="77777777" w:rsidR="00076146" w:rsidRPr="003459FB" w:rsidRDefault="00076146" w:rsidP="00A37143">
      <w:pPr>
        <w:pStyle w:val="Akapitzlist"/>
        <w:numPr>
          <w:ilvl w:val="0"/>
          <w:numId w:val="19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czytelnicy w chwili wypożyczenia lub udostępniania zbiorów winni zwrócić uwagę na </w:t>
      </w:r>
      <w:r w:rsidR="00AB4AD3" w:rsidRPr="003459FB">
        <w:rPr>
          <w:rFonts w:ascii="Arial" w:hAnsi="Arial" w:cs="Arial"/>
          <w:bCs/>
          <w:sz w:val="24"/>
          <w:szCs w:val="24"/>
        </w:rPr>
        <w:t>ich </w:t>
      </w:r>
      <w:r w:rsidRPr="003459FB">
        <w:rPr>
          <w:rFonts w:ascii="Arial" w:hAnsi="Arial" w:cs="Arial"/>
          <w:bCs/>
          <w:sz w:val="24"/>
          <w:szCs w:val="24"/>
        </w:rPr>
        <w:t xml:space="preserve">stan; w przypadku zauważonych braków i uszkodzeń należy je zgłosić </w:t>
      </w:r>
      <w:r w:rsidR="00AB4AD3" w:rsidRPr="003459FB">
        <w:rPr>
          <w:rFonts w:ascii="Arial" w:hAnsi="Arial" w:cs="Arial"/>
          <w:bCs/>
          <w:sz w:val="24"/>
          <w:szCs w:val="24"/>
        </w:rPr>
        <w:t xml:space="preserve">nauczycielowi </w:t>
      </w:r>
      <w:r w:rsidRPr="003459FB">
        <w:rPr>
          <w:rFonts w:ascii="Arial" w:hAnsi="Arial" w:cs="Arial"/>
          <w:bCs/>
          <w:sz w:val="24"/>
          <w:szCs w:val="24"/>
        </w:rPr>
        <w:t>bibliotekarzowi lub wychowawcy klasy;</w:t>
      </w:r>
    </w:p>
    <w:p w14:paraId="326C1C40" w14:textId="77777777" w:rsidR="00076146" w:rsidRPr="003459FB" w:rsidRDefault="00076146" w:rsidP="00A37143">
      <w:pPr>
        <w:pStyle w:val="Akapitzlist"/>
        <w:numPr>
          <w:ilvl w:val="0"/>
          <w:numId w:val="19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uczniowie zobowiązani są do obłożenia wypożyczonych podręczników;</w:t>
      </w:r>
    </w:p>
    <w:p w14:paraId="7884A028" w14:textId="77777777" w:rsidR="00076146" w:rsidRPr="003459FB" w:rsidRDefault="00076146" w:rsidP="00A37143">
      <w:pPr>
        <w:pStyle w:val="Akapitzlist"/>
        <w:numPr>
          <w:ilvl w:val="0"/>
          <w:numId w:val="19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lastRenderedPageBreak/>
        <w:t>zabrania się mazania, pisania i rysowania w podręcznikach i materiałach edukacyjnych;</w:t>
      </w:r>
    </w:p>
    <w:p w14:paraId="130127BA" w14:textId="77777777" w:rsidR="00076146" w:rsidRPr="003459FB" w:rsidRDefault="00076146" w:rsidP="00A37143">
      <w:pPr>
        <w:pStyle w:val="Akapitzlist"/>
        <w:numPr>
          <w:ilvl w:val="0"/>
          <w:numId w:val="19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uczeń wykonuje ćwiczenia w materiałach ćwiczeniowych;</w:t>
      </w:r>
    </w:p>
    <w:p w14:paraId="2E5DD487" w14:textId="77777777" w:rsidR="00076146" w:rsidRPr="003459FB" w:rsidRDefault="00076146" w:rsidP="00A37143">
      <w:pPr>
        <w:pStyle w:val="Akapitzlist"/>
        <w:numPr>
          <w:ilvl w:val="0"/>
          <w:numId w:val="19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z podręczników szkolnych i materiałów edukacyjnych nie wyrywa się kartek;</w:t>
      </w:r>
    </w:p>
    <w:p w14:paraId="60AEFD3B" w14:textId="77777777" w:rsidR="00076146" w:rsidRPr="003459FB" w:rsidRDefault="00076146" w:rsidP="00A37143">
      <w:pPr>
        <w:pStyle w:val="Akapitzlist"/>
        <w:numPr>
          <w:ilvl w:val="0"/>
          <w:numId w:val="19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podręczniki i materiały edukacyjne należy zwrócić do biblioteki w najlepszym możliwym stanie, gdyż w kolejnych dwóch latach będą wypożyczane następnym uczniom.</w:t>
      </w:r>
    </w:p>
    <w:p w14:paraId="3435B77F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Postępowanie z podręcznikami i materiałami edukacyjnymi w przypadkach przejścia ucznia</w:t>
      </w:r>
      <w:r w:rsidR="00AB4AD3" w:rsidRPr="003459FB">
        <w:rPr>
          <w:rFonts w:ascii="Arial" w:hAnsi="Arial" w:cs="Arial"/>
          <w:bCs/>
          <w:sz w:val="24"/>
          <w:szCs w:val="24"/>
        </w:rPr>
        <w:t xml:space="preserve"> z jednej szkoły do innej</w:t>
      </w:r>
      <w:r w:rsidRPr="003459FB">
        <w:rPr>
          <w:rFonts w:ascii="Arial" w:hAnsi="Arial" w:cs="Arial"/>
          <w:bCs/>
          <w:sz w:val="24"/>
          <w:szCs w:val="24"/>
        </w:rPr>
        <w:t xml:space="preserve"> w trakcie roku szkolnego:</w:t>
      </w:r>
    </w:p>
    <w:p w14:paraId="0BCD4EAB" w14:textId="77777777" w:rsidR="00076146" w:rsidRPr="003459FB" w:rsidRDefault="00AB4AD3" w:rsidP="00A37143">
      <w:pPr>
        <w:pStyle w:val="Akapitzlist"/>
        <w:numPr>
          <w:ilvl w:val="0"/>
          <w:numId w:val="19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uczeń odchodzący ze S</w:t>
      </w:r>
      <w:r w:rsidR="00076146" w:rsidRPr="003459FB">
        <w:rPr>
          <w:rFonts w:ascii="Arial" w:hAnsi="Arial" w:cs="Arial"/>
          <w:bCs/>
          <w:sz w:val="24"/>
          <w:szCs w:val="24"/>
        </w:rPr>
        <w:t xml:space="preserve">zkoły jest zobowiązany zwrócić wypożyczone podręczniki do biblioteki najpóźniej 7 dni przed zakończeniem zajęć </w:t>
      </w:r>
      <w:proofErr w:type="spellStart"/>
      <w:r w:rsidR="00076146" w:rsidRPr="003459FB">
        <w:rPr>
          <w:rFonts w:ascii="Arial" w:hAnsi="Arial" w:cs="Arial"/>
          <w:bCs/>
          <w:sz w:val="24"/>
          <w:szCs w:val="24"/>
        </w:rPr>
        <w:t>dydaktyczno</w:t>
      </w:r>
      <w:proofErr w:type="spellEnd"/>
      <w:r w:rsidR="00076146" w:rsidRPr="003459FB">
        <w:rPr>
          <w:rFonts w:ascii="Arial" w:hAnsi="Arial" w:cs="Arial"/>
          <w:bCs/>
          <w:sz w:val="24"/>
          <w:szCs w:val="24"/>
        </w:rPr>
        <w:t xml:space="preserve"> – wychowawczy</w:t>
      </w:r>
      <w:r w:rsidR="00633B89" w:rsidRPr="003459FB">
        <w:rPr>
          <w:rFonts w:ascii="Arial" w:hAnsi="Arial" w:cs="Arial"/>
          <w:bCs/>
          <w:sz w:val="24"/>
          <w:szCs w:val="24"/>
        </w:rPr>
        <w:t>ch lub w </w:t>
      </w:r>
      <w:r w:rsidR="00076146" w:rsidRPr="003459FB">
        <w:rPr>
          <w:rFonts w:ascii="Arial" w:hAnsi="Arial" w:cs="Arial"/>
          <w:bCs/>
          <w:sz w:val="24"/>
          <w:szCs w:val="24"/>
        </w:rPr>
        <w:t>dniu przerwania nauki;</w:t>
      </w:r>
    </w:p>
    <w:p w14:paraId="5E4FAD31" w14:textId="77777777" w:rsidR="00076146" w:rsidRPr="003459FB" w:rsidRDefault="00076146" w:rsidP="00A37143">
      <w:pPr>
        <w:pStyle w:val="Akapitzlist"/>
        <w:numPr>
          <w:ilvl w:val="0"/>
          <w:numId w:val="19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zwrócone podręczniki i materiały edukacyjne stają się własnością organu prowadzącego.</w:t>
      </w:r>
    </w:p>
    <w:p w14:paraId="31B41E0C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 xml:space="preserve">Czytelnik ponosi pełną odpowiedzialność materialną za wszelkie uszkodzenia zbiorów, także za brak płyt dołączonych do wypożyczonych z biblioteki podręczników, </w:t>
      </w:r>
      <w:r w:rsidR="00AB4AD3" w:rsidRPr="003459FB">
        <w:rPr>
          <w:rFonts w:ascii="Arial" w:hAnsi="Arial" w:cs="Arial"/>
          <w:bCs/>
          <w:sz w:val="24"/>
          <w:szCs w:val="24"/>
        </w:rPr>
        <w:t>stwierdzone przy </w:t>
      </w:r>
      <w:r w:rsidRPr="003459FB">
        <w:rPr>
          <w:rFonts w:ascii="Arial" w:hAnsi="Arial" w:cs="Arial"/>
          <w:bCs/>
          <w:sz w:val="24"/>
          <w:szCs w:val="24"/>
        </w:rPr>
        <w:t>ich zwrocie.</w:t>
      </w:r>
    </w:p>
    <w:p w14:paraId="65F185C1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W przypadku uszkodzenia, zniszczenia lub niezwrócenia podręcznika w terminie wskazanym przez wychowawcę klasy, po dwukrotny</w:t>
      </w:r>
      <w:r w:rsidR="00AB4AD3" w:rsidRPr="003459FB">
        <w:rPr>
          <w:rFonts w:ascii="Arial" w:hAnsi="Arial" w:cs="Arial"/>
          <w:bCs/>
          <w:sz w:val="24"/>
          <w:szCs w:val="24"/>
        </w:rPr>
        <w:t>m pisemnym wezwaniu do zwrotu, S</w:t>
      </w:r>
      <w:r w:rsidRPr="003459FB">
        <w:rPr>
          <w:rFonts w:ascii="Arial" w:hAnsi="Arial" w:cs="Arial"/>
          <w:bCs/>
          <w:sz w:val="24"/>
          <w:szCs w:val="24"/>
        </w:rPr>
        <w:t>zkoła może żądać od rodziców ucznia zwrotu kosztu ich zakupu, zgodnie z cenami ogłaszanymi przez właściwego m</w:t>
      </w:r>
      <w:r w:rsidR="0016537F" w:rsidRPr="003459FB">
        <w:rPr>
          <w:rFonts w:ascii="Arial" w:hAnsi="Arial" w:cs="Arial"/>
          <w:bCs/>
          <w:sz w:val="24"/>
          <w:szCs w:val="24"/>
        </w:rPr>
        <w:t>inistra edukacji</w:t>
      </w:r>
      <w:r w:rsidRPr="003459FB">
        <w:rPr>
          <w:rFonts w:ascii="Arial" w:hAnsi="Arial" w:cs="Arial"/>
          <w:bCs/>
          <w:sz w:val="24"/>
          <w:szCs w:val="24"/>
        </w:rPr>
        <w:t>; zwrot pieniędzy następuje na konto budżetowe organu prowadzącego i stanowi dochód jednostki terytorialnej; w przypadku uszkodzenia, zniszczenia lub niezwr</w:t>
      </w:r>
      <w:r w:rsidR="0016537F" w:rsidRPr="003459FB">
        <w:rPr>
          <w:rFonts w:ascii="Arial" w:hAnsi="Arial" w:cs="Arial"/>
          <w:bCs/>
          <w:sz w:val="24"/>
          <w:szCs w:val="24"/>
        </w:rPr>
        <w:t>ócenia podręcznika dotowanego, S</w:t>
      </w:r>
      <w:r w:rsidRPr="003459FB">
        <w:rPr>
          <w:rFonts w:ascii="Arial" w:hAnsi="Arial" w:cs="Arial"/>
          <w:bCs/>
          <w:sz w:val="24"/>
          <w:szCs w:val="24"/>
        </w:rPr>
        <w:t>zkoła może żądać od rodziców ucznia zwrotu kosztu ich zakupu.</w:t>
      </w:r>
    </w:p>
    <w:p w14:paraId="7DA51D51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Ewidencję zbiorów, inwentaryzację zbiorów i ewidencję ubytków reguluje wewnętrzna instrukcja opracowana zgodnie z zasadami ujętymi w Rozporządzeniu Ministra Kultury.</w:t>
      </w:r>
    </w:p>
    <w:p w14:paraId="4262B552" w14:textId="77777777" w:rsidR="00076146" w:rsidRPr="003459FB" w:rsidRDefault="00076146" w:rsidP="00A37143">
      <w:pPr>
        <w:pStyle w:val="Akapitzlist"/>
        <w:numPr>
          <w:ilvl w:val="0"/>
          <w:numId w:val="19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Biblioteka szkolna współpracuje z uczniami poprzez:</w:t>
      </w:r>
    </w:p>
    <w:p w14:paraId="5FD2DF3B" w14:textId="77777777" w:rsidR="00076146" w:rsidRPr="003459FB" w:rsidRDefault="00076146" w:rsidP="00A37143">
      <w:pPr>
        <w:pStyle w:val="Akapitzlist"/>
        <w:numPr>
          <w:ilvl w:val="0"/>
          <w:numId w:val="20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pomoc w wyborze źródeł informacji i ocenę ich przydatności;</w:t>
      </w:r>
    </w:p>
    <w:p w14:paraId="37CACF79" w14:textId="77777777" w:rsidR="00076146" w:rsidRPr="003459FB" w:rsidRDefault="00076146" w:rsidP="00A37143">
      <w:pPr>
        <w:pStyle w:val="Akapitzlist"/>
        <w:numPr>
          <w:ilvl w:val="0"/>
          <w:numId w:val="20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wypożyczanie księgozbioru;</w:t>
      </w:r>
    </w:p>
    <w:p w14:paraId="7A862427" w14:textId="77777777" w:rsidR="00076146" w:rsidRPr="003459FB" w:rsidRDefault="00076146" w:rsidP="00A37143">
      <w:pPr>
        <w:pStyle w:val="Akapitzlist"/>
        <w:numPr>
          <w:ilvl w:val="0"/>
          <w:numId w:val="20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gromadzenie i udostępnianie uczniom podręcznikó</w:t>
      </w:r>
      <w:r w:rsidR="0016537F" w:rsidRPr="003459FB">
        <w:rPr>
          <w:rFonts w:ascii="Arial" w:hAnsi="Arial" w:cs="Arial"/>
          <w:sz w:val="24"/>
          <w:szCs w:val="24"/>
        </w:rPr>
        <w:t>w, materiałów edukacyjnych oraz </w:t>
      </w:r>
      <w:r w:rsidRPr="003459FB">
        <w:rPr>
          <w:rFonts w:ascii="Arial" w:hAnsi="Arial" w:cs="Arial"/>
          <w:sz w:val="24"/>
          <w:szCs w:val="24"/>
        </w:rPr>
        <w:t>przekazywanie materiałów ćwiczeniowych;</w:t>
      </w:r>
    </w:p>
    <w:p w14:paraId="0725EC26" w14:textId="77777777" w:rsidR="00076146" w:rsidRPr="003459FB" w:rsidRDefault="00076146" w:rsidP="00A37143">
      <w:pPr>
        <w:pStyle w:val="Akapitzlist"/>
        <w:numPr>
          <w:ilvl w:val="0"/>
          <w:numId w:val="20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korzystanie z czytelni i znajdującego się w niej księgozbioru podręcznego;</w:t>
      </w:r>
    </w:p>
    <w:p w14:paraId="54E12A92" w14:textId="77777777" w:rsidR="00076146" w:rsidRPr="003459FB" w:rsidRDefault="00076146" w:rsidP="00A37143">
      <w:pPr>
        <w:pStyle w:val="Akapitzlist"/>
        <w:numPr>
          <w:ilvl w:val="0"/>
          <w:numId w:val="20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rozbudzanie i rozwijanie indywidualnych zainteresowań uczniów;</w:t>
      </w:r>
    </w:p>
    <w:p w14:paraId="5D2B08CA" w14:textId="77777777" w:rsidR="00076146" w:rsidRPr="003459FB" w:rsidRDefault="00076146" w:rsidP="00A37143">
      <w:pPr>
        <w:pStyle w:val="Akapitzlist"/>
        <w:numPr>
          <w:ilvl w:val="0"/>
          <w:numId w:val="20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pomoc w doborze literatury;</w:t>
      </w:r>
    </w:p>
    <w:p w14:paraId="56FD20D9" w14:textId="77777777" w:rsidR="00076146" w:rsidRPr="003459FB" w:rsidRDefault="00076146" w:rsidP="00A37143">
      <w:pPr>
        <w:pStyle w:val="Akapitzlist"/>
        <w:numPr>
          <w:ilvl w:val="0"/>
          <w:numId w:val="20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wyrabianie i pogłębianie u uczniów nawyku czytania i uczenia się;</w:t>
      </w:r>
    </w:p>
    <w:p w14:paraId="47E1FB26" w14:textId="77777777" w:rsidR="00076146" w:rsidRPr="003459FB" w:rsidRDefault="00076146" w:rsidP="00A37143">
      <w:pPr>
        <w:pStyle w:val="Akapitzlist"/>
        <w:numPr>
          <w:ilvl w:val="0"/>
          <w:numId w:val="20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organizowanie różnorodnych działań rozwijających wrażliwość kulturową i społeczną;</w:t>
      </w:r>
    </w:p>
    <w:p w14:paraId="436CC43C" w14:textId="77777777" w:rsidR="00076146" w:rsidRPr="003459FB" w:rsidRDefault="00076146" w:rsidP="00A37143">
      <w:pPr>
        <w:pStyle w:val="Akapitzlist"/>
        <w:numPr>
          <w:ilvl w:val="0"/>
          <w:numId w:val="20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wdrażanie do poszanowania książki jako dobra kulturalnego i materialnego;</w:t>
      </w:r>
    </w:p>
    <w:p w14:paraId="3EB10D0F" w14:textId="77777777" w:rsidR="00076146" w:rsidRPr="003459FB" w:rsidRDefault="00076146" w:rsidP="00A37143">
      <w:pPr>
        <w:pStyle w:val="Akapitzlist"/>
        <w:numPr>
          <w:ilvl w:val="0"/>
          <w:numId w:val="20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udział w zajęciach czytelniczych oraz konkursach.</w:t>
      </w:r>
    </w:p>
    <w:p w14:paraId="294EDB6E" w14:textId="77777777" w:rsidR="00076146" w:rsidRPr="003459FB" w:rsidRDefault="00076146" w:rsidP="00A37143">
      <w:pPr>
        <w:pStyle w:val="Akapitzlist"/>
        <w:numPr>
          <w:ilvl w:val="0"/>
          <w:numId w:val="201"/>
        </w:numPr>
        <w:shd w:val="clear" w:color="auto" w:fill="FFFFFF"/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Biblioteka szkolna współpracuje z nauczycielami poprzez:</w:t>
      </w:r>
    </w:p>
    <w:p w14:paraId="5144E2C7" w14:textId="77777777" w:rsidR="00076146" w:rsidRPr="003459FB" w:rsidRDefault="00076146" w:rsidP="00A37143">
      <w:pPr>
        <w:pStyle w:val="Akapitzlist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konsultacje w zakresie zakupów do księgozbioru podręcznego;</w:t>
      </w:r>
    </w:p>
    <w:p w14:paraId="5ABCC1A3" w14:textId="77777777" w:rsidR="00076146" w:rsidRPr="003459FB" w:rsidRDefault="00076146" w:rsidP="00A37143">
      <w:pPr>
        <w:pStyle w:val="Akapitzlist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informowanie o nowo zakupionych pozycjach książkowych;</w:t>
      </w:r>
    </w:p>
    <w:p w14:paraId="165D5FC9" w14:textId="77777777" w:rsidR="00076146" w:rsidRPr="003459FB" w:rsidRDefault="00076146" w:rsidP="00A37143">
      <w:pPr>
        <w:pStyle w:val="Akapitzlist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wyszukiwanie materiałów na określony temat oraz przygotowanie wystawek tematycznych;</w:t>
      </w:r>
    </w:p>
    <w:p w14:paraId="17306622" w14:textId="77777777" w:rsidR="00076146" w:rsidRPr="003459FB" w:rsidRDefault="00076146" w:rsidP="00A37143">
      <w:pPr>
        <w:pStyle w:val="Akapitzlist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kierowanie uczniów do biblioteki z zadaniami indywidualnymi wymagającymi samodzielnych poszukiwań;</w:t>
      </w:r>
    </w:p>
    <w:p w14:paraId="36CADE19" w14:textId="77777777" w:rsidR="00076146" w:rsidRPr="003459FB" w:rsidRDefault="00076146" w:rsidP="00A37143">
      <w:pPr>
        <w:pStyle w:val="Akapitzlist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organizację warsztatu informacyjnego;</w:t>
      </w:r>
    </w:p>
    <w:p w14:paraId="1FB74451" w14:textId="77777777" w:rsidR="00076146" w:rsidRPr="003459FB" w:rsidRDefault="00076146" w:rsidP="00A37143">
      <w:pPr>
        <w:pStyle w:val="Akapitzlist"/>
        <w:numPr>
          <w:ilvl w:val="0"/>
          <w:numId w:val="2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pomoc w przygotowaniu konkursów i uroczystości szkolnych.</w:t>
      </w:r>
    </w:p>
    <w:p w14:paraId="54C4AC18" w14:textId="77777777" w:rsidR="00076146" w:rsidRPr="003459FB" w:rsidRDefault="00076146" w:rsidP="00A37143">
      <w:pPr>
        <w:pStyle w:val="Akapitzlist"/>
        <w:numPr>
          <w:ilvl w:val="0"/>
          <w:numId w:val="20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Biblioteka szkolna współpracuje z rodzicami poprzez:</w:t>
      </w:r>
    </w:p>
    <w:p w14:paraId="180AF84D" w14:textId="77777777" w:rsidR="00076146" w:rsidRPr="003459FB" w:rsidRDefault="00076146" w:rsidP="00A37143">
      <w:pPr>
        <w:pStyle w:val="Akapitzlist"/>
        <w:numPr>
          <w:ilvl w:val="0"/>
          <w:numId w:val="20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propagowanie i udostępnianie rodzicom literatury </w:t>
      </w:r>
      <w:proofErr w:type="spellStart"/>
      <w:r w:rsidRPr="003459FB">
        <w:rPr>
          <w:rFonts w:ascii="Arial" w:hAnsi="Arial" w:cs="Arial"/>
          <w:sz w:val="24"/>
          <w:szCs w:val="24"/>
        </w:rPr>
        <w:t>pedagogiczno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psychologicznej;</w:t>
      </w:r>
    </w:p>
    <w:p w14:paraId="77E464CE" w14:textId="77777777" w:rsidR="00076146" w:rsidRPr="003459FB" w:rsidRDefault="00076146" w:rsidP="00A37143">
      <w:pPr>
        <w:pStyle w:val="Akapitzlist"/>
        <w:numPr>
          <w:ilvl w:val="0"/>
          <w:numId w:val="20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informowanie o czytelnictwie uczniów.</w:t>
      </w:r>
    </w:p>
    <w:p w14:paraId="0FFC33F1" w14:textId="77777777" w:rsidR="00076146" w:rsidRPr="003459FB" w:rsidRDefault="00076146" w:rsidP="00A37143">
      <w:pPr>
        <w:pStyle w:val="Akapitzlist"/>
        <w:numPr>
          <w:ilvl w:val="0"/>
          <w:numId w:val="203"/>
        </w:numPr>
        <w:shd w:val="clear" w:color="auto" w:fill="FFFFFF"/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Biblioteka szkolna współpracuje z innymi instytucjami w szczególności z bibliotekami publicznymi poprzez:</w:t>
      </w:r>
    </w:p>
    <w:p w14:paraId="596156D4" w14:textId="77777777" w:rsidR="00076146" w:rsidRPr="003459FB" w:rsidRDefault="00076146" w:rsidP="00A37143">
      <w:pPr>
        <w:pStyle w:val="Akapitzlist"/>
        <w:numPr>
          <w:ilvl w:val="0"/>
          <w:numId w:val="20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wypożyczenia międzybiblioteczne książek i materiałów multimedialnych;</w:t>
      </w:r>
    </w:p>
    <w:p w14:paraId="064CD84A" w14:textId="77777777" w:rsidR="00076146" w:rsidRPr="003459FB" w:rsidRDefault="00076146" w:rsidP="00A37143">
      <w:pPr>
        <w:pStyle w:val="Akapitzlist"/>
        <w:numPr>
          <w:ilvl w:val="0"/>
          <w:numId w:val="20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wspólne organizowanie konkursów literacko – czytelniczych;</w:t>
      </w:r>
    </w:p>
    <w:p w14:paraId="4D12371E" w14:textId="77777777" w:rsidR="00076146" w:rsidRPr="003459FB" w:rsidRDefault="00076146" w:rsidP="00A37143">
      <w:pPr>
        <w:pStyle w:val="Akapitzlist"/>
        <w:numPr>
          <w:ilvl w:val="0"/>
          <w:numId w:val="20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udział w lekcjach bibliotecznych, zajęciach czytelniczych, spotkaniach autorskich, konkursach i wystawach.</w:t>
      </w:r>
    </w:p>
    <w:p w14:paraId="5B9CE78C" w14:textId="2D6BC565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32</w:t>
      </w:r>
    </w:p>
    <w:p w14:paraId="4ED9687E" w14:textId="4A167BEC" w:rsidR="00076146" w:rsidRPr="003459FB" w:rsidRDefault="00076146" w:rsidP="00A37143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/>
          <w:bCs/>
          <w:sz w:val="24"/>
          <w:szCs w:val="24"/>
        </w:rPr>
        <w:tab/>
      </w:r>
      <w:r w:rsidRPr="003459FB">
        <w:rPr>
          <w:rFonts w:ascii="Arial" w:hAnsi="Arial" w:cs="Arial"/>
          <w:sz w:val="24"/>
          <w:szCs w:val="24"/>
        </w:rPr>
        <w:t>Świetlica szkolna.</w:t>
      </w:r>
    </w:p>
    <w:p w14:paraId="058A8783" w14:textId="77777777" w:rsidR="00076146" w:rsidRPr="003459FB" w:rsidRDefault="00076146" w:rsidP="00A37143">
      <w:pPr>
        <w:pStyle w:val="Akapitzlist"/>
        <w:numPr>
          <w:ilvl w:val="0"/>
          <w:numId w:val="20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Dla uczniów, którzy muszą dłużej przebywać w szko</w:t>
      </w:r>
      <w:r w:rsidR="00633B89" w:rsidRPr="003459FB">
        <w:rPr>
          <w:rFonts w:ascii="Arial" w:hAnsi="Arial" w:cs="Arial"/>
          <w:sz w:val="24"/>
          <w:szCs w:val="24"/>
        </w:rPr>
        <w:t>le ze względu na czas pracy ich </w:t>
      </w:r>
      <w:r w:rsidRPr="003459FB">
        <w:rPr>
          <w:rFonts w:ascii="Arial" w:hAnsi="Arial" w:cs="Arial"/>
          <w:sz w:val="24"/>
          <w:szCs w:val="24"/>
        </w:rPr>
        <w:t>rodziców, dla uczniów zwolnionych z zajęć edukacyjnych oraz dla uczniów wymagających opieki w szkole funkcjonuje świetlica szkolna.</w:t>
      </w:r>
    </w:p>
    <w:p w14:paraId="2E7D68FC" w14:textId="77777777" w:rsidR="00076146" w:rsidRPr="003459FB" w:rsidRDefault="00076146" w:rsidP="00A37143">
      <w:pPr>
        <w:pStyle w:val="Akapitzlist"/>
        <w:numPr>
          <w:ilvl w:val="0"/>
          <w:numId w:val="20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Celem działalności świetlicy jest zapewnienie uczniom zorganizowanej opieki bezpośrednio przed i po zajęciach dydaktycznych.</w:t>
      </w:r>
    </w:p>
    <w:p w14:paraId="1C314E76" w14:textId="77777777" w:rsidR="00076146" w:rsidRPr="003459FB" w:rsidRDefault="00076146" w:rsidP="00A37143">
      <w:pPr>
        <w:pStyle w:val="Akapitzlist"/>
        <w:numPr>
          <w:ilvl w:val="0"/>
          <w:numId w:val="20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Świetlica jest placówką wychowania pozalekcyjnego.</w:t>
      </w:r>
    </w:p>
    <w:p w14:paraId="2A9BC036" w14:textId="77777777" w:rsidR="00076146" w:rsidRPr="003459FB" w:rsidRDefault="00076146" w:rsidP="00A37143">
      <w:pPr>
        <w:pStyle w:val="Akapitzlist"/>
        <w:numPr>
          <w:ilvl w:val="0"/>
          <w:numId w:val="20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Podstawowym zadaniem świetlicy jest zapewnienie ucz</w:t>
      </w:r>
      <w:r w:rsidR="0016537F" w:rsidRPr="003459FB">
        <w:rPr>
          <w:rFonts w:ascii="Arial" w:hAnsi="Arial" w:cs="Arial"/>
          <w:sz w:val="24"/>
          <w:szCs w:val="24"/>
        </w:rPr>
        <w:t>niom zorganizowanej opieki oraz </w:t>
      </w:r>
      <w:r w:rsidRPr="003459FB">
        <w:rPr>
          <w:rFonts w:ascii="Arial" w:hAnsi="Arial" w:cs="Arial"/>
          <w:sz w:val="24"/>
          <w:szCs w:val="24"/>
        </w:rPr>
        <w:t>rozwoju zainteresowań, uzdolnień i umiejętności.</w:t>
      </w:r>
    </w:p>
    <w:p w14:paraId="3429AC10" w14:textId="77777777" w:rsidR="00076146" w:rsidRPr="003459FB" w:rsidRDefault="00076146" w:rsidP="00A37143">
      <w:pPr>
        <w:pStyle w:val="Akapitzlist"/>
        <w:numPr>
          <w:ilvl w:val="0"/>
          <w:numId w:val="20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świetlicy prowadzone są zajęcia w grupach wychowawczych; liczba uczniów w grupie nie powinna przekraczać 25.</w:t>
      </w:r>
    </w:p>
    <w:p w14:paraId="3DBAB07D" w14:textId="77777777" w:rsidR="00076146" w:rsidRPr="003459FB" w:rsidRDefault="00076146" w:rsidP="00A37143">
      <w:pPr>
        <w:pStyle w:val="Akapitzlist"/>
        <w:numPr>
          <w:ilvl w:val="0"/>
          <w:numId w:val="20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Szczegółowe zasady korzystania ze świetlicy określa regulamin świetlicy zatwierdzony przez Dyrektora Szkoły.</w:t>
      </w:r>
    </w:p>
    <w:p w14:paraId="3E117A9C" w14:textId="77777777" w:rsidR="00076146" w:rsidRPr="003459FB" w:rsidRDefault="00076146" w:rsidP="00A37143">
      <w:pPr>
        <w:pStyle w:val="Akapitzlist"/>
        <w:numPr>
          <w:ilvl w:val="0"/>
          <w:numId w:val="20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Świetl</w:t>
      </w:r>
      <w:r w:rsidR="0016537F" w:rsidRPr="003459FB">
        <w:rPr>
          <w:rFonts w:ascii="Arial" w:hAnsi="Arial" w:cs="Arial"/>
          <w:sz w:val="24"/>
          <w:szCs w:val="24"/>
        </w:rPr>
        <w:t>ica jest organizowana po uzyskaniu środków finansowych na jej działalność od organu prowadzącego S</w:t>
      </w:r>
      <w:r w:rsidRPr="003459FB">
        <w:rPr>
          <w:rFonts w:ascii="Arial" w:hAnsi="Arial" w:cs="Arial"/>
          <w:sz w:val="24"/>
          <w:szCs w:val="24"/>
        </w:rPr>
        <w:t>zkołę.</w:t>
      </w:r>
    </w:p>
    <w:p w14:paraId="3F998C49" w14:textId="77777777" w:rsidR="00076146" w:rsidRPr="003459FB" w:rsidRDefault="00076146" w:rsidP="00A37143">
      <w:pPr>
        <w:pStyle w:val="Akapitzlist"/>
        <w:numPr>
          <w:ilvl w:val="0"/>
          <w:numId w:val="20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Świetlica pracuje od poniedziałku do piątku w godzinach </w:t>
      </w:r>
      <w:r w:rsidR="0016537F" w:rsidRPr="003459FB">
        <w:rPr>
          <w:rFonts w:ascii="Arial" w:hAnsi="Arial" w:cs="Arial"/>
          <w:sz w:val="24"/>
          <w:szCs w:val="24"/>
        </w:rPr>
        <w:t>ustalonych przez D</w:t>
      </w:r>
      <w:r w:rsidRPr="003459FB">
        <w:rPr>
          <w:rFonts w:ascii="Arial" w:hAnsi="Arial" w:cs="Arial"/>
          <w:sz w:val="24"/>
          <w:szCs w:val="24"/>
        </w:rPr>
        <w:t>yrektora.</w:t>
      </w:r>
    </w:p>
    <w:p w14:paraId="00A7AFA7" w14:textId="77777777" w:rsidR="00076146" w:rsidRPr="003459FB" w:rsidRDefault="00076146" w:rsidP="00A37143">
      <w:pPr>
        <w:pStyle w:val="Akapitzlist"/>
        <w:numPr>
          <w:ilvl w:val="0"/>
          <w:numId w:val="20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zadań świetlicy należy:</w:t>
      </w:r>
    </w:p>
    <w:p w14:paraId="3C0A590F" w14:textId="77777777" w:rsidR="00076146" w:rsidRPr="003459FB" w:rsidRDefault="00076146" w:rsidP="00A37143">
      <w:pPr>
        <w:numPr>
          <w:ilvl w:val="3"/>
          <w:numId w:val="69"/>
        </w:numPr>
        <w:tabs>
          <w:tab w:val="clear" w:pos="1440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</w:t>
      </w:r>
      <w:r w:rsidR="0016537F" w:rsidRPr="003459FB">
        <w:rPr>
          <w:rFonts w:ascii="Arial" w:hAnsi="Arial" w:cs="Arial"/>
          <w:sz w:val="24"/>
          <w:szCs w:val="24"/>
        </w:rPr>
        <w:t>omaganie procesu dydaktycznego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7407618C" w14:textId="77777777" w:rsidR="00076146" w:rsidRPr="003459FB" w:rsidRDefault="00076146" w:rsidP="00A37143">
      <w:pPr>
        <w:numPr>
          <w:ilvl w:val="3"/>
          <w:numId w:val="69"/>
        </w:numPr>
        <w:tabs>
          <w:tab w:val="clear" w:pos="1440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umożliwienie uczniom odrobienia pracy domowej;</w:t>
      </w:r>
    </w:p>
    <w:p w14:paraId="5A364001" w14:textId="77777777" w:rsidR="00076146" w:rsidRPr="003459FB" w:rsidRDefault="00076146" w:rsidP="00A37143">
      <w:pPr>
        <w:numPr>
          <w:ilvl w:val="3"/>
          <w:numId w:val="69"/>
        </w:numPr>
        <w:tabs>
          <w:tab w:val="clear" w:pos="1440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upowszechnianie wśród wychowanków zasad kultury zdrowotnej, kształtowanie nawyków higieny;</w:t>
      </w:r>
    </w:p>
    <w:p w14:paraId="6E4241D9" w14:textId="77777777" w:rsidR="00076146" w:rsidRPr="003459FB" w:rsidRDefault="00076146" w:rsidP="00A37143">
      <w:pPr>
        <w:numPr>
          <w:ilvl w:val="3"/>
          <w:numId w:val="69"/>
        </w:numPr>
        <w:tabs>
          <w:tab w:val="clear" w:pos="1440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przygotowanie uczniów do udziału w życiu społecznym;</w:t>
      </w:r>
    </w:p>
    <w:p w14:paraId="7EE519B7" w14:textId="77777777" w:rsidR="00076146" w:rsidRPr="003459FB" w:rsidRDefault="00076146" w:rsidP="00A37143">
      <w:pPr>
        <w:numPr>
          <w:ilvl w:val="3"/>
          <w:numId w:val="69"/>
        </w:numPr>
        <w:tabs>
          <w:tab w:val="clear" w:pos="1440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rozwijanie indywidualnych zainteresowań i uzdolnień uczniów;</w:t>
      </w:r>
    </w:p>
    <w:p w14:paraId="3618734C" w14:textId="77777777" w:rsidR="00076146" w:rsidRPr="003459FB" w:rsidRDefault="00076146" w:rsidP="00A37143">
      <w:pPr>
        <w:numPr>
          <w:ilvl w:val="3"/>
          <w:numId w:val="69"/>
        </w:numPr>
        <w:tabs>
          <w:tab w:val="clear" w:pos="1440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wyrabianie u uczniów samodzielności;</w:t>
      </w:r>
    </w:p>
    <w:p w14:paraId="630C0126" w14:textId="77777777" w:rsidR="00076146" w:rsidRPr="003459FB" w:rsidRDefault="00076146" w:rsidP="00A37143">
      <w:pPr>
        <w:numPr>
          <w:ilvl w:val="3"/>
          <w:numId w:val="69"/>
        </w:numPr>
        <w:tabs>
          <w:tab w:val="clear" w:pos="1440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stwarzanie wśród uczestników nawyków do uczestnictwa w kulturze,</w:t>
      </w:r>
    </w:p>
    <w:p w14:paraId="5E950723" w14:textId="77777777" w:rsidR="00076146" w:rsidRPr="003459FB" w:rsidRDefault="00076146" w:rsidP="00A37143">
      <w:pPr>
        <w:numPr>
          <w:ilvl w:val="3"/>
          <w:numId w:val="69"/>
        </w:numPr>
        <w:tabs>
          <w:tab w:val="clear" w:pos="1440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przeciwdziałanie niedostosowaniu społecznemu i demoralizacji;</w:t>
      </w:r>
    </w:p>
    <w:p w14:paraId="163FBEFB" w14:textId="77777777" w:rsidR="00076146" w:rsidRPr="003459FB" w:rsidRDefault="00076146" w:rsidP="00A37143">
      <w:pPr>
        <w:pStyle w:val="Akapitzlist"/>
        <w:numPr>
          <w:ilvl w:val="0"/>
          <w:numId w:val="207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Realizacja zadań świetlicy prowadzona jest w formach:</w:t>
      </w:r>
    </w:p>
    <w:p w14:paraId="268E60ED" w14:textId="77777777" w:rsidR="00076146" w:rsidRPr="003459FB" w:rsidRDefault="00076146" w:rsidP="00A37143">
      <w:pPr>
        <w:numPr>
          <w:ilvl w:val="3"/>
          <w:numId w:val="70"/>
        </w:numPr>
        <w:tabs>
          <w:tab w:val="clear" w:pos="135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zajęć specjalistycznych;</w:t>
      </w:r>
    </w:p>
    <w:p w14:paraId="3F293159" w14:textId="77777777" w:rsidR="00076146" w:rsidRPr="003459FB" w:rsidRDefault="00076146" w:rsidP="00A37143">
      <w:pPr>
        <w:numPr>
          <w:ilvl w:val="3"/>
          <w:numId w:val="70"/>
        </w:numPr>
        <w:tabs>
          <w:tab w:val="clear" w:pos="135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zajęć uwzględniających indywidualne zainteresowania uczniów;</w:t>
      </w:r>
    </w:p>
    <w:p w14:paraId="2A570796" w14:textId="77777777" w:rsidR="00076146" w:rsidRPr="003459FB" w:rsidRDefault="00076146" w:rsidP="00A37143">
      <w:pPr>
        <w:numPr>
          <w:ilvl w:val="3"/>
          <w:numId w:val="70"/>
        </w:numPr>
        <w:tabs>
          <w:tab w:val="clear" w:pos="135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zajęć utrwalających wiedzę;</w:t>
      </w:r>
    </w:p>
    <w:p w14:paraId="67CAE0AE" w14:textId="77777777" w:rsidR="00076146" w:rsidRPr="003459FB" w:rsidRDefault="00076146" w:rsidP="00A37143">
      <w:pPr>
        <w:numPr>
          <w:ilvl w:val="3"/>
          <w:numId w:val="70"/>
        </w:numPr>
        <w:tabs>
          <w:tab w:val="clear" w:pos="135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gier i zabaw rozwijających;</w:t>
      </w:r>
    </w:p>
    <w:p w14:paraId="6D1A4F38" w14:textId="77777777" w:rsidR="00076146" w:rsidRPr="003459FB" w:rsidRDefault="00076146" w:rsidP="00A37143">
      <w:pPr>
        <w:numPr>
          <w:ilvl w:val="3"/>
          <w:numId w:val="70"/>
        </w:numPr>
        <w:tabs>
          <w:tab w:val="clear" w:pos="1353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zajęć sportowych.</w:t>
      </w:r>
    </w:p>
    <w:p w14:paraId="255E19A5" w14:textId="77777777" w:rsidR="00076146" w:rsidRPr="003459FB" w:rsidRDefault="00076146" w:rsidP="00A37143">
      <w:pPr>
        <w:pStyle w:val="Tekstpodstawowy2"/>
        <w:numPr>
          <w:ilvl w:val="0"/>
          <w:numId w:val="207"/>
        </w:numPr>
        <w:tabs>
          <w:tab w:val="left" w:pos="709"/>
        </w:tabs>
        <w:spacing w:line="276" w:lineRule="auto"/>
        <w:ind w:left="0" w:firstLine="284"/>
        <w:jc w:val="left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Świetlica realizuje swoje zadania zgodnie z </w:t>
      </w:r>
      <w:r w:rsidR="0016537F" w:rsidRPr="003459FB">
        <w:rPr>
          <w:rFonts w:ascii="Arial" w:hAnsi="Arial" w:cs="Arial"/>
          <w:sz w:val="24"/>
          <w:szCs w:val="24"/>
        </w:rPr>
        <w:t>Programem Wychowawczo- Profilaktycznym i</w:t>
      </w:r>
      <w:r w:rsidRPr="003459FB">
        <w:rPr>
          <w:rFonts w:ascii="Arial" w:hAnsi="Arial" w:cs="Arial"/>
          <w:sz w:val="24"/>
          <w:szCs w:val="24"/>
        </w:rPr>
        <w:t xml:space="preserve"> dydaktycznym</w:t>
      </w:r>
      <w:r w:rsidR="00633B89" w:rsidRPr="003459FB">
        <w:rPr>
          <w:rFonts w:ascii="Arial" w:hAnsi="Arial" w:cs="Arial"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>planem</w:t>
      </w:r>
      <w:r w:rsidR="0016537F" w:rsidRPr="003459FB">
        <w:rPr>
          <w:rFonts w:ascii="Arial" w:hAnsi="Arial" w:cs="Arial"/>
          <w:sz w:val="24"/>
          <w:szCs w:val="24"/>
        </w:rPr>
        <w:t xml:space="preserve"> pracy S</w:t>
      </w:r>
      <w:r w:rsidRPr="003459FB">
        <w:rPr>
          <w:rFonts w:ascii="Arial" w:hAnsi="Arial" w:cs="Arial"/>
          <w:sz w:val="24"/>
          <w:szCs w:val="24"/>
        </w:rPr>
        <w:t>zkoły obowiązującym</w:t>
      </w:r>
      <w:r w:rsidR="00633B89" w:rsidRPr="003459FB">
        <w:rPr>
          <w:rFonts w:ascii="Arial" w:hAnsi="Arial" w:cs="Arial"/>
          <w:sz w:val="24"/>
          <w:szCs w:val="24"/>
        </w:rPr>
        <w:t xml:space="preserve"> w danym roku szkolnym oraz</w:t>
      </w:r>
      <w:r w:rsidRPr="003459FB">
        <w:rPr>
          <w:rFonts w:ascii="Arial" w:hAnsi="Arial" w:cs="Arial"/>
          <w:sz w:val="24"/>
          <w:szCs w:val="24"/>
        </w:rPr>
        <w:t> tygodniowym rozkładem zajęć dydaktycznych.</w:t>
      </w:r>
    </w:p>
    <w:p w14:paraId="260AA3FD" w14:textId="77777777" w:rsidR="00076146" w:rsidRPr="003459FB" w:rsidRDefault="00076146" w:rsidP="00A37143">
      <w:pPr>
        <w:pStyle w:val="Tekstpodstawowy2"/>
        <w:numPr>
          <w:ilvl w:val="0"/>
          <w:numId w:val="207"/>
        </w:numPr>
        <w:tabs>
          <w:tab w:val="left" w:pos="709"/>
        </w:tabs>
        <w:spacing w:line="276" w:lineRule="auto"/>
        <w:ind w:left="0" w:firstLine="284"/>
        <w:jc w:val="left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świetlicy przyjmowani są w pierwszej kolejności</w:t>
      </w:r>
      <w:r w:rsidR="0016537F" w:rsidRPr="003459FB">
        <w:rPr>
          <w:rFonts w:ascii="Arial" w:hAnsi="Arial" w:cs="Arial"/>
          <w:sz w:val="24"/>
          <w:szCs w:val="24"/>
        </w:rPr>
        <w:t xml:space="preserve"> uczniowie z klas I – IV, w tym </w:t>
      </w:r>
      <w:r w:rsidRPr="003459FB">
        <w:rPr>
          <w:rFonts w:ascii="Arial" w:hAnsi="Arial" w:cs="Arial"/>
          <w:sz w:val="24"/>
          <w:szCs w:val="24"/>
        </w:rPr>
        <w:t>w szczególności dzieci rodziców pracujących, z rodzin niepełnych, wielodzietnych i wychowawczo zaniedbanych, dzieci z rodzin zastępczych</w:t>
      </w:r>
      <w:r w:rsidR="0016537F" w:rsidRPr="003459FB">
        <w:rPr>
          <w:rFonts w:ascii="Arial" w:hAnsi="Arial" w:cs="Arial"/>
          <w:sz w:val="24"/>
          <w:szCs w:val="24"/>
        </w:rPr>
        <w:t>, sieroty</w:t>
      </w:r>
      <w:r w:rsidRPr="003459FB">
        <w:rPr>
          <w:rFonts w:ascii="Arial" w:hAnsi="Arial" w:cs="Arial"/>
          <w:sz w:val="24"/>
          <w:szCs w:val="24"/>
        </w:rPr>
        <w:t>.</w:t>
      </w:r>
    </w:p>
    <w:p w14:paraId="0141DA9C" w14:textId="77777777" w:rsidR="00076146" w:rsidRPr="003459FB" w:rsidRDefault="00076146" w:rsidP="00A37143">
      <w:pPr>
        <w:pStyle w:val="Tekstpodstawowy2"/>
        <w:numPr>
          <w:ilvl w:val="0"/>
          <w:numId w:val="207"/>
        </w:numPr>
        <w:tabs>
          <w:tab w:val="left" w:pos="709"/>
        </w:tabs>
        <w:spacing w:line="276" w:lineRule="auto"/>
        <w:ind w:left="0" w:firstLine="284"/>
        <w:jc w:val="left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Kwalifikowania i przyjmowania uczniów do świetlicy dokonuje się na podstawie zgłoszenia rodziców dziecka.</w:t>
      </w:r>
    </w:p>
    <w:p w14:paraId="566C40E7" w14:textId="77777777" w:rsidR="00076146" w:rsidRPr="003459FB" w:rsidRDefault="00076146" w:rsidP="00A37143">
      <w:pPr>
        <w:pStyle w:val="Tekstpodstawowy2"/>
        <w:numPr>
          <w:ilvl w:val="0"/>
          <w:numId w:val="207"/>
        </w:numPr>
        <w:tabs>
          <w:tab w:val="left" w:pos="709"/>
        </w:tabs>
        <w:spacing w:line="276" w:lineRule="auto"/>
        <w:ind w:left="0" w:firstLine="284"/>
        <w:jc w:val="left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Kwalifikacji i przyjmowania uczniów do świetlicy dokonują nauczyciele świetlicy w porozu</w:t>
      </w:r>
      <w:r w:rsidR="00633B89" w:rsidRPr="003459FB">
        <w:rPr>
          <w:rFonts w:ascii="Arial" w:hAnsi="Arial" w:cs="Arial"/>
          <w:sz w:val="24"/>
          <w:szCs w:val="24"/>
        </w:rPr>
        <w:t>mieniu z pedagogiem szkolnym i D</w:t>
      </w:r>
      <w:r w:rsidRPr="003459FB">
        <w:rPr>
          <w:rFonts w:ascii="Arial" w:hAnsi="Arial" w:cs="Arial"/>
          <w:sz w:val="24"/>
          <w:szCs w:val="24"/>
        </w:rPr>
        <w:t>yrektorem.</w:t>
      </w:r>
    </w:p>
    <w:p w14:paraId="1202BA89" w14:textId="77777777" w:rsidR="00076146" w:rsidRPr="003459FB" w:rsidRDefault="00076146" w:rsidP="00A37143">
      <w:pPr>
        <w:pStyle w:val="Tekstpodstawowy2"/>
        <w:numPr>
          <w:ilvl w:val="0"/>
          <w:numId w:val="207"/>
        </w:numPr>
        <w:tabs>
          <w:tab w:val="left" w:pos="709"/>
        </w:tabs>
        <w:spacing w:line="276" w:lineRule="auto"/>
        <w:ind w:left="0" w:firstLine="284"/>
        <w:jc w:val="left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 zakwalifikowany do świetlicy, który bez usprawiedliwienia nie uczęszcza do świetlicy przez okres jednego miesiąca, zostaje skreślony z listy uczęszczających do świetlicy.</w:t>
      </w:r>
    </w:p>
    <w:p w14:paraId="0DBAC5D5" w14:textId="77777777" w:rsidR="00076146" w:rsidRPr="003459FB" w:rsidRDefault="00076146" w:rsidP="00A37143">
      <w:pPr>
        <w:pStyle w:val="Tekstpodstawowy2"/>
        <w:numPr>
          <w:ilvl w:val="0"/>
          <w:numId w:val="207"/>
        </w:numPr>
        <w:tabs>
          <w:tab w:val="left" w:pos="709"/>
        </w:tabs>
        <w:spacing w:line="276" w:lineRule="auto"/>
        <w:ind w:left="0" w:firstLine="284"/>
        <w:jc w:val="left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Świetlica prowadzi zajęcia zgodnie z tygodniowym rozkł</w:t>
      </w:r>
      <w:r w:rsidR="0016537F" w:rsidRPr="003459FB">
        <w:rPr>
          <w:rFonts w:ascii="Arial" w:hAnsi="Arial" w:cs="Arial"/>
          <w:sz w:val="24"/>
          <w:szCs w:val="24"/>
        </w:rPr>
        <w:t>adem zajęć zatwierdzonym przez Dyrektora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5144285C" w14:textId="77777777" w:rsidR="00076146" w:rsidRPr="003459FB" w:rsidRDefault="00076146" w:rsidP="00A37143">
      <w:pPr>
        <w:pStyle w:val="Tekstpodstawowy2"/>
        <w:numPr>
          <w:ilvl w:val="0"/>
          <w:numId w:val="207"/>
        </w:numPr>
        <w:tabs>
          <w:tab w:val="left" w:pos="709"/>
        </w:tabs>
        <w:spacing w:line="276" w:lineRule="auto"/>
        <w:ind w:left="0" w:firstLine="284"/>
        <w:jc w:val="left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Grupa wychowawcza składa się ze stałych uczestników świetlicy.</w:t>
      </w:r>
    </w:p>
    <w:p w14:paraId="3ECD432A" w14:textId="77777777" w:rsidR="00076146" w:rsidRPr="003459FB" w:rsidRDefault="00076146" w:rsidP="00A37143">
      <w:pPr>
        <w:pStyle w:val="Tekstpodstawowy2"/>
        <w:numPr>
          <w:ilvl w:val="0"/>
          <w:numId w:val="207"/>
        </w:numPr>
        <w:tabs>
          <w:tab w:val="left" w:pos="709"/>
        </w:tabs>
        <w:spacing w:line="276" w:lineRule="auto"/>
        <w:ind w:left="0" w:firstLine="284"/>
        <w:jc w:val="left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Dzieci uczęszczające do świetlicy powinny być odbierane przez rodziców </w:t>
      </w:r>
      <w:r w:rsidR="0016537F" w:rsidRPr="003459FB">
        <w:rPr>
          <w:rFonts w:ascii="Arial" w:hAnsi="Arial" w:cs="Arial"/>
          <w:sz w:val="24"/>
          <w:szCs w:val="24"/>
        </w:rPr>
        <w:t>osobiście lub </w:t>
      </w:r>
      <w:r w:rsidRPr="003459FB">
        <w:rPr>
          <w:rFonts w:ascii="Arial" w:hAnsi="Arial" w:cs="Arial"/>
          <w:sz w:val="24"/>
          <w:szCs w:val="24"/>
        </w:rPr>
        <w:t>przez osoby upoważnione.</w:t>
      </w:r>
    </w:p>
    <w:p w14:paraId="639671C1" w14:textId="77777777" w:rsidR="00076146" w:rsidRPr="003459FB" w:rsidRDefault="00076146" w:rsidP="00A37143">
      <w:pPr>
        <w:pStyle w:val="Tekstpodstawowy2"/>
        <w:numPr>
          <w:ilvl w:val="0"/>
          <w:numId w:val="207"/>
        </w:numPr>
        <w:tabs>
          <w:tab w:val="left" w:pos="709"/>
        </w:tabs>
        <w:spacing w:line="276" w:lineRule="auto"/>
        <w:ind w:left="0" w:firstLine="284"/>
        <w:jc w:val="left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złożenia przez rodziców oświadczenia określającego dni i godziny, w których dziecko może samo wracać do domu</w:t>
      </w:r>
      <w:r w:rsidR="003E7C14" w:rsidRPr="003459FB">
        <w:rPr>
          <w:rFonts w:ascii="Arial" w:hAnsi="Arial" w:cs="Arial"/>
          <w:sz w:val="24"/>
          <w:szCs w:val="24"/>
        </w:rPr>
        <w:t xml:space="preserve"> oraz zawierającego informację o przejęciu odpowiedzialności za zdrowie i życie dziecka</w:t>
      </w:r>
      <w:r w:rsidRPr="003459FB">
        <w:rPr>
          <w:rFonts w:ascii="Arial" w:hAnsi="Arial" w:cs="Arial"/>
          <w:sz w:val="24"/>
          <w:szCs w:val="24"/>
        </w:rPr>
        <w:t>, zezwala się na samodzielny powrót ucznia do domu.</w:t>
      </w:r>
    </w:p>
    <w:p w14:paraId="1D96EE9A" w14:textId="77777777" w:rsidR="00076146" w:rsidRPr="003459FB" w:rsidRDefault="00076146" w:rsidP="00A37143">
      <w:pPr>
        <w:pStyle w:val="Tekstpodstawowy2"/>
        <w:numPr>
          <w:ilvl w:val="0"/>
          <w:numId w:val="207"/>
        </w:numPr>
        <w:tabs>
          <w:tab w:val="left" w:pos="709"/>
        </w:tabs>
        <w:spacing w:line="276" w:lineRule="auto"/>
        <w:ind w:left="0" w:firstLine="284"/>
        <w:jc w:val="left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Rodzice są zobowiązani do odbierania dzieci do czasu określającego koniec pracy świetlicy.</w:t>
      </w:r>
    </w:p>
    <w:p w14:paraId="424C5C97" w14:textId="77777777" w:rsidR="00076146" w:rsidRPr="003459FB" w:rsidRDefault="00076146" w:rsidP="00A37143">
      <w:pPr>
        <w:pStyle w:val="Tekstpodstawowy2"/>
        <w:numPr>
          <w:ilvl w:val="0"/>
          <w:numId w:val="207"/>
        </w:numPr>
        <w:tabs>
          <w:tab w:val="left" w:pos="709"/>
        </w:tabs>
        <w:spacing w:line="276" w:lineRule="auto"/>
        <w:ind w:left="0" w:firstLine="284"/>
        <w:jc w:val="left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Zachowanie uczniów w świetlicy, ich prawa i obowiązki określa regulamin świetlicy.</w:t>
      </w:r>
    </w:p>
    <w:p w14:paraId="13D11B6D" w14:textId="5A9610FC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33</w:t>
      </w:r>
    </w:p>
    <w:p w14:paraId="0688F41C" w14:textId="775F085F" w:rsidR="00076146" w:rsidRPr="003459FB" w:rsidRDefault="00076146" w:rsidP="00A37143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Organizacja pracowni szkolnych.</w:t>
      </w:r>
    </w:p>
    <w:p w14:paraId="4F099530" w14:textId="77777777" w:rsidR="00076146" w:rsidRPr="003459FB" w:rsidRDefault="00076146" w:rsidP="00A37143">
      <w:pPr>
        <w:pStyle w:val="Akapitzlist"/>
        <w:numPr>
          <w:ilvl w:val="0"/>
          <w:numId w:val="15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Opiekę nad salami lekcyjnymi, pracowniami szkolnymi i innymi pomieszczeniami dydaktycznymi powierza się poszczególnym nauczycielom.</w:t>
      </w:r>
    </w:p>
    <w:p w14:paraId="3DAD2310" w14:textId="77777777" w:rsidR="00076146" w:rsidRPr="003459FB" w:rsidRDefault="00076146" w:rsidP="00A37143">
      <w:pPr>
        <w:pStyle w:val="Akapitzlist"/>
        <w:numPr>
          <w:ilvl w:val="0"/>
          <w:numId w:val="15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Nauczyciele, którym powierzono opiekę nad pomieszczeniami szkolnymi, o których mowa w punkcie 1, mają w szczególności obowiązek:</w:t>
      </w:r>
    </w:p>
    <w:p w14:paraId="3626E15F" w14:textId="77777777" w:rsidR="00076146" w:rsidRPr="003459FB" w:rsidRDefault="00076146" w:rsidP="00A37143">
      <w:pPr>
        <w:numPr>
          <w:ilvl w:val="1"/>
          <w:numId w:val="15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zapewnić bezpieczne i higieniczne warunki dla podopiecznych uczniów;</w:t>
      </w:r>
    </w:p>
    <w:p w14:paraId="0CA0DB12" w14:textId="77777777" w:rsidR="00076146" w:rsidRPr="003459FB" w:rsidRDefault="00076146" w:rsidP="00A37143">
      <w:pPr>
        <w:numPr>
          <w:ilvl w:val="1"/>
          <w:numId w:val="15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utrzymywać w nich należyty porządek;</w:t>
      </w:r>
    </w:p>
    <w:p w14:paraId="1201080D" w14:textId="77777777" w:rsidR="00076146" w:rsidRPr="003459FB" w:rsidRDefault="00076146" w:rsidP="00A37143">
      <w:pPr>
        <w:numPr>
          <w:ilvl w:val="1"/>
          <w:numId w:val="15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dbać o estetykę i wystrój dostosowany do funkcji pomieszczenia.</w:t>
      </w:r>
    </w:p>
    <w:p w14:paraId="4C9E8B47" w14:textId="77777777" w:rsidR="00076146" w:rsidRPr="003459FB" w:rsidRDefault="00076146" w:rsidP="00A37143">
      <w:pPr>
        <w:pStyle w:val="Akapitzlist"/>
        <w:numPr>
          <w:ilvl w:val="0"/>
          <w:numId w:val="15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Nauczyciele opiekunowie pracowni opracowują regulaminy pracowni i na początku roku </w:t>
      </w:r>
      <w:r w:rsidR="00E80176" w:rsidRPr="003459FB">
        <w:rPr>
          <w:rFonts w:ascii="Arial" w:hAnsi="Arial" w:cs="Arial"/>
          <w:sz w:val="24"/>
          <w:szCs w:val="24"/>
        </w:rPr>
        <w:t xml:space="preserve">szkolnego </w:t>
      </w:r>
      <w:r w:rsidRPr="003459FB">
        <w:rPr>
          <w:rFonts w:ascii="Arial" w:hAnsi="Arial" w:cs="Arial"/>
          <w:sz w:val="24"/>
          <w:szCs w:val="24"/>
        </w:rPr>
        <w:t>zapoznają z nimi uczniów. Regulaminy te są wywieszone w widocznym miejscu w pracowni, a poszczególne zasady systematycznie przypominane uczniom z nich korzystającym.</w:t>
      </w:r>
    </w:p>
    <w:p w14:paraId="7951F13D" w14:textId="77777777" w:rsidR="00076146" w:rsidRPr="003459FB" w:rsidRDefault="00076146" w:rsidP="00A37143">
      <w:pPr>
        <w:pStyle w:val="Akapitzlist"/>
        <w:numPr>
          <w:ilvl w:val="0"/>
          <w:numId w:val="15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Pracownie szkolne podczas przerw międzylekcyjnych są zamknięte; uczniowie mogą do nich wchodzić lub w nich przebywać tylko podczas obecności opiekuna pracowni lub innego nauczyciela zajęć edukacyjnych.</w:t>
      </w:r>
    </w:p>
    <w:p w14:paraId="57A0B82E" w14:textId="77777777" w:rsidR="00076146" w:rsidRPr="003459FB" w:rsidRDefault="00076146" w:rsidP="00A37143">
      <w:pPr>
        <w:pStyle w:val="Akapitzlist"/>
        <w:numPr>
          <w:ilvl w:val="0"/>
          <w:numId w:val="15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Uczniowie korzystający z pracowni szkolnych są zobowiązani w szczególności do:</w:t>
      </w:r>
    </w:p>
    <w:p w14:paraId="4BC6A2D6" w14:textId="77777777" w:rsidR="00076146" w:rsidRPr="003459FB" w:rsidRDefault="00076146" w:rsidP="00A37143">
      <w:pPr>
        <w:pStyle w:val="Akapitzlist"/>
        <w:numPr>
          <w:ilvl w:val="0"/>
          <w:numId w:val="15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poszanowania mienia szkoły;</w:t>
      </w:r>
    </w:p>
    <w:p w14:paraId="1E61DBB0" w14:textId="77777777" w:rsidR="00076146" w:rsidRPr="003459FB" w:rsidRDefault="00076146" w:rsidP="00A37143">
      <w:pPr>
        <w:pStyle w:val="Akapitzlist"/>
        <w:numPr>
          <w:ilvl w:val="0"/>
          <w:numId w:val="15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zachowania należytego porządku w pracowni i na swoim stanowisku pracy;</w:t>
      </w:r>
    </w:p>
    <w:p w14:paraId="2B35B0A7" w14:textId="77777777" w:rsidR="00076146" w:rsidRPr="003459FB" w:rsidRDefault="00076146" w:rsidP="00A37143">
      <w:pPr>
        <w:pStyle w:val="Akapitzlist"/>
        <w:numPr>
          <w:ilvl w:val="0"/>
          <w:numId w:val="15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informowania na bieżąco nauczyciela o wszelkich uszkodzeniach i zniszczeniach wyposażenia pracowni;</w:t>
      </w:r>
    </w:p>
    <w:p w14:paraId="45C6B59C" w14:textId="77777777" w:rsidR="00076146" w:rsidRPr="003459FB" w:rsidRDefault="00076146" w:rsidP="00A37143">
      <w:pPr>
        <w:pStyle w:val="Akapitzlist"/>
        <w:numPr>
          <w:ilvl w:val="0"/>
          <w:numId w:val="15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natychmiastowego informowania nauczyciela o wszelkich zagrożeniach dla bezpieczeństwa uczestników zajęć;</w:t>
      </w:r>
    </w:p>
    <w:p w14:paraId="7331EB53" w14:textId="77777777" w:rsidR="00076146" w:rsidRPr="003459FB" w:rsidRDefault="00076146" w:rsidP="00A37143">
      <w:pPr>
        <w:pStyle w:val="Akapitzlist"/>
        <w:numPr>
          <w:ilvl w:val="0"/>
          <w:numId w:val="15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korzystania ze sprzętu znajdującego się w pracowni tylko za zgodą nauczyciela;</w:t>
      </w:r>
    </w:p>
    <w:p w14:paraId="5D1DBE32" w14:textId="77777777" w:rsidR="00076146" w:rsidRPr="003459FB" w:rsidRDefault="00076146" w:rsidP="00A37143">
      <w:pPr>
        <w:pStyle w:val="Akapitzlist"/>
        <w:numPr>
          <w:ilvl w:val="0"/>
          <w:numId w:val="15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podczas korzystania ze sprzętu znajdującego się w pracowni postępowania zgodnie z instrukcjami i regulaminem pracowni;</w:t>
      </w:r>
    </w:p>
    <w:p w14:paraId="5916657F" w14:textId="77777777" w:rsidR="00076146" w:rsidRPr="003459FB" w:rsidRDefault="00076146" w:rsidP="00A37143">
      <w:pPr>
        <w:pStyle w:val="Akapitzlist"/>
        <w:numPr>
          <w:ilvl w:val="0"/>
          <w:numId w:val="15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uporządkowania swojego stanowiska pracy i całego pomieszczenia po zakończeniu zajęć.</w:t>
      </w:r>
    </w:p>
    <w:p w14:paraId="4B40911A" w14:textId="77777777" w:rsidR="00076146" w:rsidRPr="003459FB" w:rsidRDefault="00076146" w:rsidP="00A37143">
      <w:pPr>
        <w:pStyle w:val="Akapitzlist"/>
        <w:numPr>
          <w:ilvl w:val="0"/>
          <w:numId w:val="15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sytuacjach awaryjnych uczniowie powinni natychmiast przerwać wszystkie prace, zachować spokój</w:t>
      </w:r>
      <w:r w:rsidR="003E7C14" w:rsidRPr="003459FB">
        <w:rPr>
          <w:rFonts w:ascii="Arial" w:hAnsi="Arial" w:cs="Arial"/>
          <w:sz w:val="24"/>
          <w:szCs w:val="24"/>
        </w:rPr>
        <w:t xml:space="preserve"> oraz ściśle wykonywać</w:t>
      </w:r>
      <w:r w:rsidRPr="003459FB">
        <w:rPr>
          <w:rFonts w:ascii="Arial" w:hAnsi="Arial" w:cs="Arial"/>
          <w:sz w:val="24"/>
          <w:szCs w:val="24"/>
        </w:rPr>
        <w:t xml:space="preserve"> polecenia nauczyciela.</w:t>
      </w:r>
    </w:p>
    <w:p w14:paraId="070B75BB" w14:textId="77777777" w:rsidR="00076146" w:rsidRPr="003459FB" w:rsidRDefault="00076146" w:rsidP="00A37143">
      <w:pPr>
        <w:pStyle w:val="Akapitzlist"/>
        <w:numPr>
          <w:ilvl w:val="0"/>
          <w:numId w:val="15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Sala gimnastyczna jest miejscem przeznaczonym wyłącznie do przeprowadzania zajęć wychowania fizycznego i dodatkowych zajęć sportowych.</w:t>
      </w:r>
    </w:p>
    <w:p w14:paraId="5DB02DE5" w14:textId="77777777" w:rsidR="00076146" w:rsidRPr="003459FB" w:rsidRDefault="00076146" w:rsidP="00A37143">
      <w:pPr>
        <w:pStyle w:val="Akapitzlist"/>
        <w:numPr>
          <w:ilvl w:val="0"/>
          <w:numId w:val="15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sali gimnastycznej uczniowie wchodzą razem z nauczycielem i przebywają w niej tylko pod jego opieką.</w:t>
      </w:r>
    </w:p>
    <w:p w14:paraId="4ADD956A" w14:textId="77777777" w:rsidR="00076146" w:rsidRPr="003459FB" w:rsidRDefault="00076146" w:rsidP="00A37143">
      <w:pPr>
        <w:pStyle w:val="Akapitzlist"/>
        <w:numPr>
          <w:ilvl w:val="0"/>
          <w:numId w:val="15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 bezpieczeństwo ćwiczących podczas zajęć odpowiada nauczyciel prowadzący zajęcia.</w:t>
      </w:r>
    </w:p>
    <w:p w14:paraId="31B9DA93" w14:textId="77777777" w:rsidR="00076146" w:rsidRPr="003459FB" w:rsidRDefault="00076146" w:rsidP="00A37143">
      <w:pPr>
        <w:pStyle w:val="Akapitzlist"/>
        <w:numPr>
          <w:ilvl w:val="0"/>
          <w:numId w:val="15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Opiekę nad sprzętem sportowym w czasie zajęć sprawuje zespół ćwiczący; za stan sprzętu odpowiada nauczyciel.</w:t>
      </w:r>
    </w:p>
    <w:p w14:paraId="420315CA" w14:textId="77777777" w:rsidR="00076146" w:rsidRPr="003459FB" w:rsidRDefault="00076146" w:rsidP="00A37143">
      <w:pPr>
        <w:pStyle w:val="Akapitzlist"/>
        <w:numPr>
          <w:ilvl w:val="0"/>
          <w:numId w:val="15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Sprzęt do ćwiczeń należy rozstawiać tylko w obecności nauczyciela; wszelkie uszkodzenia sprzętu należy natychmiast zgłaszać prowadzącemu zajęcia; zabrania się samowolnego korzystania ze sprzętu i urządzeń sportowych.</w:t>
      </w:r>
    </w:p>
    <w:p w14:paraId="0B67BECD" w14:textId="77777777" w:rsidR="00076146" w:rsidRPr="003459FB" w:rsidRDefault="00076146" w:rsidP="00A37143">
      <w:pPr>
        <w:pStyle w:val="Akapitzlist"/>
        <w:numPr>
          <w:ilvl w:val="0"/>
          <w:numId w:val="15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Wszystkich ćwiczącyc</w:t>
      </w:r>
      <w:r w:rsidR="003E7C14" w:rsidRPr="003459FB">
        <w:rPr>
          <w:rFonts w:ascii="Arial" w:hAnsi="Arial" w:cs="Arial"/>
          <w:sz w:val="24"/>
          <w:szCs w:val="24"/>
        </w:rPr>
        <w:t xml:space="preserve">h obowiązuje strój gimnastyczny (biała koszulka, granatowe/czarne spodenki) </w:t>
      </w:r>
      <w:r w:rsidRPr="003459FB">
        <w:rPr>
          <w:rFonts w:ascii="Arial" w:hAnsi="Arial" w:cs="Arial"/>
          <w:sz w:val="24"/>
          <w:szCs w:val="24"/>
        </w:rPr>
        <w:t>i obuwie sportowe.</w:t>
      </w:r>
    </w:p>
    <w:p w14:paraId="260F7ED7" w14:textId="77777777" w:rsidR="00076146" w:rsidRPr="003459FB" w:rsidRDefault="00076146" w:rsidP="00A37143">
      <w:pPr>
        <w:pStyle w:val="Akapitzlist"/>
        <w:numPr>
          <w:ilvl w:val="0"/>
          <w:numId w:val="15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Każdy zespół korzystający z sali gimnastycznej jest odpowiedzialny za ład i porządek jako podstawowy warunek bezpieczeństwa.</w:t>
      </w:r>
    </w:p>
    <w:p w14:paraId="3B81B2B5" w14:textId="77777777" w:rsidR="00076146" w:rsidRPr="003459FB" w:rsidRDefault="00076146" w:rsidP="00A37143">
      <w:pPr>
        <w:pStyle w:val="Akapitzlist"/>
        <w:numPr>
          <w:ilvl w:val="0"/>
          <w:numId w:val="15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Utrzymanie czystości sali, szatni, urządzeń i sprzętu stanowi warunek dalszego z nich korzystania.</w:t>
      </w:r>
    </w:p>
    <w:p w14:paraId="79B190DC" w14:textId="77777777" w:rsidR="00076146" w:rsidRPr="003459FB" w:rsidRDefault="00076146" w:rsidP="00A37143">
      <w:pPr>
        <w:pStyle w:val="Akapitzlist"/>
        <w:numPr>
          <w:ilvl w:val="0"/>
          <w:numId w:val="15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Każdy wypadek uczniowie zgłaszają </w:t>
      </w:r>
      <w:r w:rsidR="00E80176" w:rsidRPr="003459FB">
        <w:rPr>
          <w:rFonts w:ascii="Arial" w:hAnsi="Arial" w:cs="Arial"/>
          <w:sz w:val="24"/>
          <w:szCs w:val="24"/>
        </w:rPr>
        <w:t>nauczycielowi, a nauczyciel D</w:t>
      </w:r>
      <w:r w:rsidR="003E7C14" w:rsidRPr="003459FB">
        <w:rPr>
          <w:rFonts w:ascii="Arial" w:hAnsi="Arial" w:cs="Arial"/>
          <w:sz w:val="24"/>
          <w:szCs w:val="24"/>
        </w:rPr>
        <w:t>yrektorowi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6AF8F35A" w14:textId="6B9CBF2D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34</w:t>
      </w:r>
      <w:r w:rsidRPr="003459FB">
        <w:rPr>
          <w:rFonts w:ascii="Arial" w:hAnsi="Arial" w:cs="Arial"/>
          <w:color w:val="auto"/>
          <w:sz w:val="24"/>
          <w:szCs w:val="24"/>
        </w:rPr>
        <w:tab/>
      </w:r>
    </w:p>
    <w:p w14:paraId="2C0F3039" w14:textId="5988AA45" w:rsidR="00076146" w:rsidRPr="003459FB" w:rsidRDefault="00076146" w:rsidP="00A37143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Innowacje i eksperymenty.</w:t>
      </w:r>
    </w:p>
    <w:p w14:paraId="5DB9CE8D" w14:textId="77777777" w:rsidR="00076146" w:rsidRPr="003459FB" w:rsidRDefault="00076146" w:rsidP="00A37143">
      <w:pPr>
        <w:pStyle w:val="Akapitzlist"/>
        <w:numPr>
          <w:ilvl w:val="0"/>
          <w:numId w:val="163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Szkoła może prowadzić działalność innowacyjną i eksperymentalną dotyczącą kształcenia, wychowania i opieki, stosownie do potrzeb psychofizycznych uczniów oraz możliwości baz</w:t>
      </w:r>
      <w:r w:rsidR="003E7C14" w:rsidRPr="003459FB">
        <w:rPr>
          <w:rFonts w:ascii="Arial" w:hAnsi="Arial" w:cs="Arial"/>
          <w:sz w:val="24"/>
          <w:szCs w:val="24"/>
        </w:rPr>
        <w:t>owych, kadrowych i finansowych S</w:t>
      </w:r>
      <w:r w:rsidRPr="003459FB">
        <w:rPr>
          <w:rFonts w:ascii="Arial" w:hAnsi="Arial" w:cs="Arial"/>
          <w:sz w:val="24"/>
          <w:szCs w:val="24"/>
        </w:rPr>
        <w:t>zkoły, na zasadach i warunkach określonych odrębnymi przepisami.</w:t>
      </w:r>
    </w:p>
    <w:p w14:paraId="3C35DAE1" w14:textId="77777777" w:rsidR="00076146" w:rsidRPr="003459FB" w:rsidRDefault="00076146" w:rsidP="00A37143">
      <w:pPr>
        <w:pStyle w:val="Akapitzlist"/>
        <w:numPr>
          <w:ilvl w:val="0"/>
          <w:numId w:val="163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Działalność innowacyjna jest integralnym element</w:t>
      </w:r>
      <w:r w:rsidR="003E7C14" w:rsidRPr="003459FB">
        <w:rPr>
          <w:rFonts w:ascii="Arial" w:hAnsi="Arial" w:cs="Arial"/>
          <w:sz w:val="24"/>
          <w:szCs w:val="24"/>
        </w:rPr>
        <w:t>em działalności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791AB38A" w14:textId="77777777" w:rsidR="00076146" w:rsidRPr="003459FB" w:rsidRDefault="00076146" w:rsidP="00A37143">
      <w:pPr>
        <w:pStyle w:val="Akapitzlist"/>
        <w:numPr>
          <w:ilvl w:val="0"/>
          <w:numId w:val="163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bookmarkStart w:id="10" w:name="__DdeLink__540_1996824224"/>
      <w:r w:rsidRPr="003459FB">
        <w:rPr>
          <w:rFonts w:ascii="Arial" w:hAnsi="Arial" w:cs="Arial"/>
          <w:sz w:val="24"/>
          <w:szCs w:val="24"/>
        </w:rPr>
        <w:t>Szkoła wspiera nauczycieli, w ramach nadzoru pedagogicznego, w realizacji zadań służących poprawie istniejących lub wdrożeniu nowych rozwiąz</w:t>
      </w:r>
      <w:r w:rsidR="003E7C14" w:rsidRPr="003459FB">
        <w:rPr>
          <w:rFonts w:ascii="Arial" w:hAnsi="Arial" w:cs="Arial"/>
          <w:sz w:val="24"/>
          <w:szCs w:val="24"/>
        </w:rPr>
        <w:t>ań w procesie kształcenia, przy </w:t>
      </w:r>
      <w:r w:rsidRPr="003459FB">
        <w:rPr>
          <w:rFonts w:ascii="Arial" w:hAnsi="Arial" w:cs="Arial"/>
          <w:sz w:val="24"/>
          <w:szCs w:val="24"/>
        </w:rPr>
        <w:t>zastosowaniu nowatorskich działań programowych, organizacyjnych lub metodycznych, których celem jest rozwijanie kompetencji uczniów oraz nauczycieli.</w:t>
      </w:r>
      <w:bookmarkEnd w:id="10"/>
    </w:p>
    <w:p w14:paraId="1066B21E" w14:textId="77777777" w:rsidR="00076146" w:rsidRPr="003459FB" w:rsidRDefault="00076146" w:rsidP="00A37143">
      <w:pPr>
        <w:pStyle w:val="Akapitzlist"/>
        <w:numPr>
          <w:ilvl w:val="0"/>
          <w:numId w:val="163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Udział nauczycieli w innowacji lub eksperymencie jest dobrowolny.</w:t>
      </w:r>
    </w:p>
    <w:p w14:paraId="4ECBDB79" w14:textId="77777777" w:rsidR="00076146" w:rsidRPr="003459FB" w:rsidRDefault="00076146" w:rsidP="00A37143">
      <w:pPr>
        <w:pStyle w:val="Akapitzlist"/>
        <w:numPr>
          <w:ilvl w:val="0"/>
          <w:numId w:val="163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Innowacje i eksperymenty nie mogą naruszać uprawnień ucznia do bezpłatnej nauki, wychowania i opieki w zakresie ustalonym w Ustawie z dnia 14 grudnia</w:t>
      </w:r>
      <w:r w:rsidR="003E7C14" w:rsidRPr="003459FB">
        <w:rPr>
          <w:rFonts w:ascii="Arial" w:hAnsi="Arial" w:cs="Arial"/>
          <w:sz w:val="24"/>
          <w:szCs w:val="24"/>
        </w:rPr>
        <w:t xml:space="preserve"> 2016 r. – Prawo oświatowe </w:t>
      </w:r>
      <w:r w:rsidRPr="003459FB">
        <w:rPr>
          <w:rFonts w:ascii="Arial" w:hAnsi="Arial" w:cs="Arial"/>
          <w:sz w:val="24"/>
          <w:szCs w:val="24"/>
        </w:rPr>
        <w:t>, a także  zakresie uzyskania wiadomości i umiejętności niezbędnych do </w:t>
      </w:r>
      <w:r w:rsidR="003E7C14" w:rsidRPr="003459FB">
        <w:rPr>
          <w:rFonts w:ascii="Arial" w:hAnsi="Arial" w:cs="Arial"/>
          <w:sz w:val="24"/>
          <w:szCs w:val="24"/>
        </w:rPr>
        <w:t>ukończenia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7DAFA218" w14:textId="77777777" w:rsidR="00076146" w:rsidRPr="003459FB" w:rsidRDefault="00076146" w:rsidP="00A37143">
      <w:pPr>
        <w:pStyle w:val="Akapitzlist"/>
        <w:numPr>
          <w:ilvl w:val="0"/>
          <w:numId w:val="163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Uchwałę w sprawie wprowadzenia innowacji w Szkole podejmuje Rada Pedagogiczna.</w:t>
      </w:r>
    </w:p>
    <w:p w14:paraId="55EA7D8F" w14:textId="77777777" w:rsidR="00076146" w:rsidRPr="003459FB" w:rsidRDefault="003E7C14" w:rsidP="00A37143">
      <w:pPr>
        <w:pStyle w:val="Akapitzlist"/>
        <w:numPr>
          <w:ilvl w:val="0"/>
          <w:numId w:val="163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</w:t>
      </w:r>
      <w:r w:rsidR="00076146" w:rsidRPr="003459FB">
        <w:rPr>
          <w:rFonts w:ascii="Arial" w:hAnsi="Arial" w:cs="Arial"/>
          <w:sz w:val="24"/>
          <w:szCs w:val="24"/>
        </w:rPr>
        <w:t>zkoły stwarza warunki do</w:t>
      </w:r>
      <w:r w:rsidRPr="003459FB">
        <w:rPr>
          <w:rFonts w:ascii="Arial" w:hAnsi="Arial" w:cs="Arial"/>
          <w:sz w:val="24"/>
          <w:szCs w:val="24"/>
        </w:rPr>
        <w:t xml:space="preserve"> działania w Szkole</w:t>
      </w:r>
      <w:r w:rsidR="00076146" w:rsidRPr="003459FB">
        <w:rPr>
          <w:rFonts w:ascii="Arial" w:hAnsi="Arial" w:cs="Arial"/>
          <w:sz w:val="24"/>
          <w:szCs w:val="24"/>
        </w:rPr>
        <w:t xml:space="preserve">: wolontariuszy, stowarzyszeń </w:t>
      </w:r>
      <w:r w:rsidRPr="003459FB">
        <w:rPr>
          <w:rFonts w:ascii="Arial" w:hAnsi="Arial" w:cs="Arial"/>
          <w:sz w:val="24"/>
          <w:szCs w:val="24"/>
        </w:rPr>
        <w:t>i </w:t>
      </w:r>
      <w:r w:rsidR="00076146" w:rsidRPr="003459FB">
        <w:rPr>
          <w:rFonts w:ascii="Arial" w:hAnsi="Arial" w:cs="Arial"/>
          <w:sz w:val="24"/>
          <w:szCs w:val="24"/>
        </w:rPr>
        <w:t>innych organizacji w celu rozszerzania i wzbogacania form działalności innowacyjnej.</w:t>
      </w:r>
    </w:p>
    <w:p w14:paraId="1FDFC71F" w14:textId="77777777" w:rsidR="00076146" w:rsidRPr="003459FB" w:rsidRDefault="00076146" w:rsidP="00A37143">
      <w:pPr>
        <w:pStyle w:val="Akapitzlist"/>
        <w:numPr>
          <w:ilvl w:val="0"/>
          <w:numId w:val="163"/>
        </w:numPr>
        <w:tabs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Przy organizowaniu innowacji i eksperymentów Szko</w:t>
      </w:r>
      <w:r w:rsidR="003E7C14" w:rsidRPr="003459FB">
        <w:rPr>
          <w:rFonts w:ascii="Arial" w:hAnsi="Arial" w:cs="Arial"/>
          <w:sz w:val="24"/>
          <w:szCs w:val="24"/>
        </w:rPr>
        <w:t>ła może podejmować współpracę z </w:t>
      </w:r>
      <w:r w:rsidRPr="003459FB">
        <w:rPr>
          <w:rFonts w:ascii="Arial" w:hAnsi="Arial" w:cs="Arial"/>
          <w:sz w:val="24"/>
          <w:szCs w:val="24"/>
        </w:rPr>
        <w:t>instytucjami i stowarzy</w:t>
      </w:r>
      <w:r w:rsidR="003E7C14" w:rsidRPr="003459FB">
        <w:rPr>
          <w:rFonts w:ascii="Arial" w:hAnsi="Arial" w:cs="Arial"/>
          <w:sz w:val="24"/>
          <w:szCs w:val="24"/>
        </w:rPr>
        <w:t>szeniami działającymi na rzecz S</w:t>
      </w:r>
      <w:r w:rsidRPr="003459FB">
        <w:rPr>
          <w:rFonts w:ascii="Arial" w:hAnsi="Arial" w:cs="Arial"/>
          <w:sz w:val="24"/>
          <w:szCs w:val="24"/>
        </w:rPr>
        <w:t>zkoły lub dziecka.</w:t>
      </w:r>
    </w:p>
    <w:p w14:paraId="2118F819" w14:textId="55F2AAA0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 xml:space="preserve">§ 35 </w:t>
      </w:r>
    </w:p>
    <w:p w14:paraId="66E6A083" w14:textId="2CD27681" w:rsidR="00076146" w:rsidRPr="003459FB" w:rsidRDefault="00076146" w:rsidP="00A37143">
      <w:pPr>
        <w:widowControl w:val="0"/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>Na terenie Szkoły funkcjonuje Spółdzielnia Uczniowska.</w:t>
      </w:r>
    </w:p>
    <w:p w14:paraId="38A8C0E5" w14:textId="77777777" w:rsidR="00076146" w:rsidRPr="003459FB" w:rsidRDefault="00076146" w:rsidP="00A37143">
      <w:pPr>
        <w:pStyle w:val="Akapitzlist"/>
        <w:widowControl w:val="0"/>
        <w:numPr>
          <w:ilvl w:val="0"/>
          <w:numId w:val="20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Spółdzielnia funkcjonuje na zasadach określonych w Statucie Spółdzielni Uczniowskiej.</w:t>
      </w:r>
    </w:p>
    <w:p w14:paraId="1022DA0B" w14:textId="1C9575BC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36</w:t>
      </w:r>
    </w:p>
    <w:p w14:paraId="3CFCDBF8" w14:textId="6EFA3728" w:rsidR="00076146" w:rsidRPr="003459FB" w:rsidRDefault="00076146" w:rsidP="00A37143">
      <w:pPr>
        <w:widowControl w:val="0"/>
        <w:tabs>
          <w:tab w:val="left" w:pos="851"/>
        </w:tabs>
        <w:spacing w:after="120"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 xml:space="preserve">Zasady udzielania pomocy </w:t>
      </w:r>
      <w:proofErr w:type="spellStart"/>
      <w:r w:rsidRPr="003459FB">
        <w:rPr>
          <w:rFonts w:ascii="Arial" w:hAnsi="Arial" w:cs="Arial"/>
          <w:bCs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bCs/>
          <w:sz w:val="24"/>
          <w:szCs w:val="24"/>
        </w:rPr>
        <w:t xml:space="preserve"> – pedagogicznej w szkole.</w:t>
      </w:r>
    </w:p>
    <w:p w14:paraId="4B8F9D92" w14:textId="77777777" w:rsidR="00076146" w:rsidRPr="003459FB" w:rsidRDefault="00076146" w:rsidP="00A37143">
      <w:pPr>
        <w:pStyle w:val="Akapitzlist"/>
        <w:numPr>
          <w:ilvl w:val="0"/>
          <w:numId w:val="209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szkole organizuje się pomoc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pedagogiczną; pomoc udzielana jest uczniom, rodzicom i nauczycielom.</w:t>
      </w:r>
    </w:p>
    <w:p w14:paraId="5F9CDA21" w14:textId="77777777" w:rsidR="00076146" w:rsidRPr="003459FB" w:rsidRDefault="00076146" w:rsidP="00A37143">
      <w:pPr>
        <w:pStyle w:val="Akapitzlist"/>
        <w:numPr>
          <w:ilvl w:val="0"/>
          <w:numId w:val="209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Wszelkie formy świadczonej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</w:t>
      </w:r>
      <w:r w:rsidR="00827081" w:rsidRPr="003459FB">
        <w:rPr>
          <w:rFonts w:ascii="Arial" w:hAnsi="Arial" w:cs="Arial"/>
          <w:sz w:val="24"/>
          <w:szCs w:val="24"/>
        </w:rPr>
        <w:t>ped</w:t>
      </w:r>
      <w:r w:rsidR="003E7C14" w:rsidRPr="003459FB">
        <w:rPr>
          <w:rFonts w:ascii="Arial" w:hAnsi="Arial" w:cs="Arial"/>
          <w:sz w:val="24"/>
          <w:szCs w:val="24"/>
        </w:rPr>
        <w:t>agogicznej w S</w:t>
      </w:r>
      <w:r w:rsidR="00827081" w:rsidRPr="003459FB">
        <w:rPr>
          <w:rFonts w:ascii="Arial" w:hAnsi="Arial" w:cs="Arial"/>
          <w:sz w:val="24"/>
          <w:szCs w:val="24"/>
        </w:rPr>
        <w:t>zkole są </w:t>
      </w:r>
      <w:r w:rsidRPr="003459FB">
        <w:rPr>
          <w:rFonts w:ascii="Arial" w:hAnsi="Arial" w:cs="Arial"/>
          <w:sz w:val="24"/>
          <w:szCs w:val="24"/>
        </w:rPr>
        <w:t>bezpłatne, a udział ucznia w zaplanowanych zajęciach w ramach ich realizacji dobrowolny.</w:t>
      </w:r>
    </w:p>
    <w:p w14:paraId="1F691A01" w14:textId="77777777" w:rsidR="00076146" w:rsidRPr="003459FB" w:rsidRDefault="00076146" w:rsidP="00A37143">
      <w:pPr>
        <w:pStyle w:val="Akapitzlist"/>
        <w:numPr>
          <w:ilvl w:val="0"/>
          <w:numId w:val="209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Pomoc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–pedagogiczna polega na:</w:t>
      </w:r>
    </w:p>
    <w:p w14:paraId="1E174F10" w14:textId="77777777" w:rsidR="00076146" w:rsidRPr="003459FB" w:rsidRDefault="003E7C14" w:rsidP="00A37143">
      <w:pPr>
        <w:numPr>
          <w:ilvl w:val="0"/>
          <w:numId w:val="114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rozpoznawaniu i zaspo</w:t>
      </w:r>
      <w:r w:rsidR="00076146" w:rsidRPr="003459FB">
        <w:rPr>
          <w:rFonts w:ascii="Arial" w:hAnsi="Arial" w:cs="Arial"/>
          <w:sz w:val="24"/>
          <w:szCs w:val="24"/>
        </w:rPr>
        <w:t>kajaniu potrzeb rozwojowych i edukacyjnych ucznia;</w:t>
      </w:r>
    </w:p>
    <w:p w14:paraId="7F40E336" w14:textId="77777777" w:rsidR="00076146" w:rsidRPr="003459FB" w:rsidRDefault="00076146" w:rsidP="00A37143">
      <w:pPr>
        <w:numPr>
          <w:ilvl w:val="0"/>
          <w:numId w:val="114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rozpoznawaniu indywidualnych możliwości psychofizycznych ucznia;</w:t>
      </w:r>
    </w:p>
    <w:p w14:paraId="77599CFA" w14:textId="77777777" w:rsidR="00076146" w:rsidRPr="003459FB" w:rsidRDefault="00076146" w:rsidP="00A37143">
      <w:pPr>
        <w:numPr>
          <w:ilvl w:val="0"/>
          <w:numId w:val="114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rozpoznawaniu czynników środowiskowych wpływających na funkcjonowanie ucznia w szkole;</w:t>
      </w:r>
    </w:p>
    <w:p w14:paraId="43E82785" w14:textId="77777777" w:rsidR="00076146" w:rsidRPr="003459FB" w:rsidRDefault="00076146" w:rsidP="00A37143">
      <w:pPr>
        <w:numPr>
          <w:ilvl w:val="0"/>
          <w:numId w:val="114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stwarzaniu warunków do aktywnego i pełnego uczestn</w:t>
      </w:r>
      <w:r w:rsidR="000E3C39" w:rsidRPr="003459FB">
        <w:rPr>
          <w:rFonts w:ascii="Arial" w:hAnsi="Arial" w:cs="Arial"/>
          <w:sz w:val="24"/>
          <w:szCs w:val="24"/>
        </w:rPr>
        <w:t>ictwa ucznia w życiu S</w:t>
      </w:r>
      <w:r w:rsidRPr="003459FB">
        <w:rPr>
          <w:rFonts w:ascii="Arial" w:hAnsi="Arial" w:cs="Arial"/>
          <w:sz w:val="24"/>
          <w:szCs w:val="24"/>
        </w:rPr>
        <w:t>zkoły oraz w życiu i w środowisku społecznym;</w:t>
      </w:r>
    </w:p>
    <w:p w14:paraId="3C40E72B" w14:textId="77777777" w:rsidR="00076146" w:rsidRPr="003459FB" w:rsidRDefault="00076146" w:rsidP="00A37143">
      <w:pPr>
        <w:numPr>
          <w:ilvl w:val="0"/>
          <w:numId w:val="114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rozpoznawaniu przyczyn trudności w opanowywaniu umiejętności i wiadomości przez ucznia;</w:t>
      </w:r>
    </w:p>
    <w:p w14:paraId="20F12BE6" w14:textId="77777777" w:rsidR="00076146" w:rsidRPr="003459FB" w:rsidRDefault="00076146" w:rsidP="00A37143">
      <w:pPr>
        <w:numPr>
          <w:ilvl w:val="0"/>
          <w:numId w:val="114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wspieraniu ucznia z wybitnymi uzdolnieniami;</w:t>
      </w:r>
    </w:p>
    <w:p w14:paraId="5F2DD0C6" w14:textId="77777777" w:rsidR="00076146" w:rsidRPr="003459FB" w:rsidRDefault="00076146" w:rsidP="00A37143">
      <w:pPr>
        <w:numPr>
          <w:ilvl w:val="0"/>
          <w:numId w:val="114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opracowywaniu i wdrażaniu indywidualnych programów </w:t>
      </w:r>
      <w:proofErr w:type="spellStart"/>
      <w:r w:rsidRPr="003459FB">
        <w:rPr>
          <w:rFonts w:ascii="Arial" w:hAnsi="Arial" w:cs="Arial"/>
          <w:sz w:val="24"/>
          <w:szCs w:val="24"/>
        </w:rPr>
        <w:t>edukacyjno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</w:t>
      </w:r>
      <w:r w:rsidR="00CE3113" w:rsidRPr="003459FB">
        <w:rPr>
          <w:rFonts w:ascii="Arial" w:hAnsi="Arial" w:cs="Arial"/>
          <w:sz w:val="24"/>
          <w:szCs w:val="24"/>
        </w:rPr>
        <w:t>terapeutycznych dla </w:t>
      </w:r>
      <w:r w:rsidRPr="003459FB">
        <w:rPr>
          <w:rFonts w:ascii="Arial" w:hAnsi="Arial" w:cs="Arial"/>
          <w:sz w:val="24"/>
          <w:szCs w:val="24"/>
        </w:rPr>
        <w:t xml:space="preserve">uczniów niepełnosprawnych oraz indywidualnych programów </w:t>
      </w:r>
      <w:proofErr w:type="spellStart"/>
      <w:r w:rsidRPr="003459FB">
        <w:rPr>
          <w:rFonts w:ascii="Arial" w:hAnsi="Arial" w:cs="Arial"/>
          <w:sz w:val="24"/>
          <w:szCs w:val="24"/>
        </w:rPr>
        <w:t>edukacyjno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terapeutycznych odpowiednio o charakterze resocjalizacyjnym lub </w:t>
      </w:r>
      <w:r w:rsidRPr="003459FB">
        <w:rPr>
          <w:rFonts w:ascii="Arial" w:hAnsi="Arial" w:cs="Arial"/>
          <w:sz w:val="24"/>
          <w:szCs w:val="24"/>
        </w:rPr>
        <w:lastRenderedPageBreak/>
        <w:t>socjoterapeutycznym dla uczniów niedostosowanych społecznie oraz zagrożonych niedostosowaniem społecznym;</w:t>
      </w:r>
    </w:p>
    <w:p w14:paraId="7BAF1AEF" w14:textId="77777777" w:rsidR="00076146" w:rsidRPr="003459FB" w:rsidRDefault="00076146" w:rsidP="00A37143">
      <w:pPr>
        <w:numPr>
          <w:ilvl w:val="0"/>
          <w:numId w:val="114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prowadzeniu edukacji prozdrowotnej i promocji zdrowia wśród uczniów i rodziców;</w:t>
      </w:r>
    </w:p>
    <w:p w14:paraId="07A94F52" w14:textId="77777777" w:rsidR="00076146" w:rsidRPr="003459FB" w:rsidRDefault="00076146" w:rsidP="00A37143">
      <w:pPr>
        <w:numPr>
          <w:ilvl w:val="0"/>
          <w:numId w:val="114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podejmowaniu działań wychowawczych i profilakty</w:t>
      </w:r>
      <w:r w:rsidR="000E3C39" w:rsidRPr="003459FB">
        <w:rPr>
          <w:rFonts w:ascii="Arial" w:hAnsi="Arial" w:cs="Arial"/>
          <w:sz w:val="24"/>
          <w:szCs w:val="24"/>
        </w:rPr>
        <w:t>cznych wynikających z Programu W</w:t>
      </w:r>
      <w:r w:rsidRPr="003459FB">
        <w:rPr>
          <w:rFonts w:ascii="Arial" w:hAnsi="Arial" w:cs="Arial"/>
          <w:sz w:val="24"/>
          <w:szCs w:val="24"/>
        </w:rPr>
        <w:t xml:space="preserve">ychowawczo – </w:t>
      </w:r>
      <w:r w:rsidR="000E3C39" w:rsidRPr="003459FB">
        <w:rPr>
          <w:rFonts w:ascii="Arial" w:hAnsi="Arial" w:cs="Arial"/>
          <w:sz w:val="24"/>
          <w:szCs w:val="24"/>
        </w:rPr>
        <w:t>P</w:t>
      </w:r>
      <w:r w:rsidRPr="003459FB">
        <w:rPr>
          <w:rFonts w:ascii="Arial" w:hAnsi="Arial" w:cs="Arial"/>
          <w:sz w:val="24"/>
          <w:szCs w:val="24"/>
        </w:rPr>
        <w:t>rofilaktycznego oraz wspieraniu nauczycieli w tym zakresie;</w:t>
      </w:r>
    </w:p>
    <w:p w14:paraId="0554A016" w14:textId="77777777" w:rsidR="00076146" w:rsidRPr="003459FB" w:rsidRDefault="00076146" w:rsidP="00A37143">
      <w:pPr>
        <w:numPr>
          <w:ilvl w:val="0"/>
          <w:numId w:val="114"/>
        </w:numPr>
        <w:tabs>
          <w:tab w:val="clear" w:pos="720"/>
          <w:tab w:val="num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</w:t>
      </w:r>
      <w:r w:rsidR="000E3C39" w:rsidRPr="003459FB">
        <w:rPr>
          <w:rFonts w:ascii="Arial" w:hAnsi="Arial" w:cs="Arial"/>
          <w:sz w:val="24"/>
          <w:szCs w:val="24"/>
        </w:rPr>
        <w:t xml:space="preserve">pieraniu uczniów </w:t>
      </w:r>
      <w:r w:rsidRPr="003459FB">
        <w:rPr>
          <w:rFonts w:ascii="Arial" w:hAnsi="Arial" w:cs="Arial"/>
          <w:sz w:val="24"/>
          <w:szCs w:val="24"/>
        </w:rPr>
        <w:t>w dokonywaniu wyboru kierunku dalszego kształc</w:t>
      </w:r>
      <w:r w:rsidR="000E3C39" w:rsidRPr="003459FB">
        <w:rPr>
          <w:rFonts w:ascii="Arial" w:hAnsi="Arial" w:cs="Arial"/>
          <w:sz w:val="24"/>
          <w:szCs w:val="24"/>
        </w:rPr>
        <w:t>enia, zawodu i </w:t>
      </w:r>
      <w:r w:rsidRPr="003459FB">
        <w:rPr>
          <w:rFonts w:ascii="Arial" w:hAnsi="Arial" w:cs="Arial"/>
          <w:sz w:val="24"/>
          <w:szCs w:val="24"/>
        </w:rPr>
        <w:t>planowaniu kariery zawodowej oraz udzielaniu informacji w </w:t>
      </w:r>
      <w:r w:rsidR="000E3C39" w:rsidRPr="003459FB">
        <w:rPr>
          <w:rFonts w:ascii="Arial" w:hAnsi="Arial" w:cs="Arial"/>
          <w:sz w:val="24"/>
          <w:szCs w:val="24"/>
        </w:rPr>
        <w:t>tym zakresie</w:t>
      </w:r>
      <w:r w:rsidRPr="003459FB">
        <w:rPr>
          <w:rFonts w:ascii="Arial" w:hAnsi="Arial" w:cs="Arial"/>
          <w:sz w:val="24"/>
          <w:szCs w:val="24"/>
        </w:rPr>
        <w:t>;</w:t>
      </w:r>
    </w:p>
    <w:p w14:paraId="1A8E0E50" w14:textId="77777777" w:rsidR="00076146" w:rsidRPr="003459FB" w:rsidRDefault="00076146" w:rsidP="00A37143">
      <w:pPr>
        <w:numPr>
          <w:ilvl w:val="0"/>
          <w:numId w:val="114"/>
        </w:numPr>
        <w:tabs>
          <w:tab w:val="clear" w:pos="720"/>
          <w:tab w:val="num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wspieraniu nauczycieli i rodziców w działaniach wyrównujących szanse edukacyjne dzieci;</w:t>
      </w:r>
    </w:p>
    <w:p w14:paraId="56C7CDE1" w14:textId="77777777" w:rsidR="00076146" w:rsidRPr="003459FB" w:rsidRDefault="00076146" w:rsidP="00A37143">
      <w:pPr>
        <w:numPr>
          <w:ilvl w:val="0"/>
          <w:numId w:val="114"/>
        </w:numPr>
        <w:tabs>
          <w:tab w:val="clear" w:pos="720"/>
          <w:tab w:val="num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udzielaniu nauczycielom pomocy w dostosowywaniu wymagań edukacyjnych wynikających z realizacji programów nauczania do indywidualnych potrzeb psychofizycznych i edukacyjnych ucznia, u którego stwierdzono zaburz</w:t>
      </w:r>
      <w:r w:rsidR="00126CC2" w:rsidRPr="003459FB">
        <w:rPr>
          <w:rFonts w:ascii="Arial" w:hAnsi="Arial" w:cs="Arial"/>
          <w:sz w:val="24"/>
          <w:szCs w:val="24"/>
        </w:rPr>
        <w:t>enia i odchylenia rozwojowe lub </w:t>
      </w:r>
      <w:r w:rsidRPr="003459FB">
        <w:rPr>
          <w:rFonts w:ascii="Arial" w:hAnsi="Arial" w:cs="Arial"/>
          <w:sz w:val="24"/>
          <w:szCs w:val="24"/>
        </w:rPr>
        <w:t>specyficzne trudności w uczeniu się, uniemożliwiające sprostanie tym wymaganiom;</w:t>
      </w:r>
    </w:p>
    <w:p w14:paraId="4A322121" w14:textId="77777777" w:rsidR="00076146" w:rsidRPr="003459FB" w:rsidRDefault="00076146" w:rsidP="00A37143">
      <w:pPr>
        <w:numPr>
          <w:ilvl w:val="0"/>
          <w:numId w:val="114"/>
        </w:numPr>
        <w:tabs>
          <w:tab w:val="clear" w:pos="720"/>
          <w:tab w:val="num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wspieraniu nauczycieli i rodziców w rozwiązywaniu problemów wychowawczych;</w:t>
      </w:r>
    </w:p>
    <w:p w14:paraId="002DDA84" w14:textId="77777777" w:rsidR="00076146" w:rsidRPr="003459FB" w:rsidRDefault="00076146" w:rsidP="00A37143">
      <w:pPr>
        <w:numPr>
          <w:ilvl w:val="0"/>
          <w:numId w:val="114"/>
        </w:numPr>
        <w:tabs>
          <w:tab w:val="clear" w:pos="720"/>
          <w:tab w:val="num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umożliwianiu rozwijania umiejętności wychowawczych rodziców i nauczycieli;</w:t>
      </w:r>
    </w:p>
    <w:p w14:paraId="7A24A02A" w14:textId="77777777" w:rsidR="00076146" w:rsidRPr="003459FB" w:rsidRDefault="00076146" w:rsidP="00A37143">
      <w:pPr>
        <w:numPr>
          <w:ilvl w:val="0"/>
          <w:numId w:val="114"/>
        </w:numPr>
        <w:tabs>
          <w:tab w:val="clear" w:pos="720"/>
          <w:tab w:val="num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podejmowaniu działań mediacyjnych i interwencyjnych w sytuacjach kryzysowych.</w:t>
      </w:r>
    </w:p>
    <w:p w14:paraId="6A215D86" w14:textId="77777777" w:rsidR="00076146" w:rsidRPr="003459FB" w:rsidRDefault="00076146" w:rsidP="00A37143">
      <w:pPr>
        <w:pStyle w:val="Akapitzlist"/>
        <w:numPr>
          <w:ilvl w:val="0"/>
          <w:numId w:val="21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Pomoc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pedagogiczna świadczona jest uczniom, gdy jej potrzeba zorganizowania wynika w szczególności z:</w:t>
      </w:r>
    </w:p>
    <w:p w14:paraId="1D0DC60F" w14:textId="77777777" w:rsidR="00076146" w:rsidRPr="003459FB" w:rsidRDefault="00076146" w:rsidP="00A37143">
      <w:pPr>
        <w:numPr>
          <w:ilvl w:val="0"/>
          <w:numId w:val="115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niepełnosprawności ucznia;</w:t>
      </w:r>
    </w:p>
    <w:p w14:paraId="3473E1E6" w14:textId="77777777" w:rsidR="00076146" w:rsidRPr="003459FB" w:rsidRDefault="00076146" w:rsidP="00A37143">
      <w:pPr>
        <w:numPr>
          <w:ilvl w:val="0"/>
          <w:numId w:val="115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niedostosowania społecznego;</w:t>
      </w:r>
    </w:p>
    <w:p w14:paraId="5CAE1416" w14:textId="77777777" w:rsidR="00076146" w:rsidRPr="003459FB" w:rsidRDefault="00076146" w:rsidP="00A37143">
      <w:pPr>
        <w:numPr>
          <w:ilvl w:val="0"/>
          <w:numId w:val="115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zagrożenia niedostosowaniem społecznym;</w:t>
      </w:r>
    </w:p>
    <w:p w14:paraId="1D458089" w14:textId="77777777" w:rsidR="00076146" w:rsidRPr="003459FB" w:rsidRDefault="00076146" w:rsidP="00A37143">
      <w:pPr>
        <w:numPr>
          <w:ilvl w:val="0"/>
          <w:numId w:val="115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 zaburzeń zachowania i emocji;</w:t>
      </w:r>
    </w:p>
    <w:p w14:paraId="0E60DADE" w14:textId="77777777" w:rsidR="00076146" w:rsidRPr="003459FB" w:rsidRDefault="00076146" w:rsidP="00A37143">
      <w:pPr>
        <w:numPr>
          <w:ilvl w:val="0"/>
          <w:numId w:val="115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szczególnych uzdolnień;</w:t>
      </w:r>
    </w:p>
    <w:p w14:paraId="34B93AFC" w14:textId="77777777" w:rsidR="00076146" w:rsidRPr="003459FB" w:rsidRDefault="00076146" w:rsidP="00A37143">
      <w:pPr>
        <w:numPr>
          <w:ilvl w:val="0"/>
          <w:numId w:val="115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specyficznych trudności w uczeniu się;</w:t>
      </w:r>
    </w:p>
    <w:p w14:paraId="4118A233" w14:textId="77777777" w:rsidR="00076146" w:rsidRPr="003459FB" w:rsidRDefault="00076146" w:rsidP="00A37143">
      <w:pPr>
        <w:numPr>
          <w:ilvl w:val="0"/>
          <w:numId w:val="115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 deficytów kompetencji i zaburzeń sprawności językowych;</w:t>
      </w:r>
    </w:p>
    <w:p w14:paraId="69135165" w14:textId="77777777" w:rsidR="00076146" w:rsidRPr="003459FB" w:rsidRDefault="00076146" w:rsidP="00A37143">
      <w:pPr>
        <w:numPr>
          <w:ilvl w:val="0"/>
          <w:numId w:val="115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choroby przewlekłej;</w:t>
      </w:r>
    </w:p>
    <w:p w14:paraId="25268BD9" w14:textId="77777777" w:rsidR="00076146" w:rsidRPr="003459FB" w:rsidRDefault="00076146" w:rsidP="00A37143">
      <w:pPr>
        <w:numPr>
          <w:ilvl w:val="0"/>
          <w:numId w:val="115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sytuacji kryzysowych lub traumatycznych;</w:t>
      </w:r>
    </w:p>
    <w:p w14:paraId="52CFDCD9" w14:textId="77777777" w:rsidR="00076146" w:rsidRPr="003459FB" w:rsidRDefault="00076146" w:rsidP="00A37143">
      <w:pPr>
        <w:numPr>
          <w:ilvl w:val="0"/>
          <w:numId w:val="115"/>
        </w:numPr>
        <w:tabs>
          <w:tab w:val="clear" w:pos="720"/>
          <w:tab w:val="num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niepowodzeń szkolnych;</w:t>
      </w:r>
    </w:p>
    <w:p w14:paraId="0B584295" w14:textId="77777777" w:rsidR="00076146" w:rsidRPr="003459FB" w:rsidRDefault="00076146" w:rsidP="00A37143">
      <w:pPr>
        <w:numPr>
          <w:ilvl w:val="0"/>
          <w:numId w:val="115"/>
        </w:numPr>
        <w:tabs>
          <w:tab w:val="clear" w:pos="720"/>
          <w:tab w:val="num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zaniedbań środowiskowych;</w:t>
      </w:r>
    </w:p>
    <w:p w14:paraId="53FF081F" w14:textId="77777777" w:rsidR="00076146" w:rsidRPr="003459FB" w:rsidRDefault="00076146" w:rsidP="00A37143">
      <w:pPr>
        <w:numPr>
          <w:ilvl w:val="0"/>
          <w:numId w:val="115"/>
        </w:numPr>
        <w:tabs>
          <w:tab w:val="clear" w:pos="720"/>
          <w:tab w:val="num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trudności adaptacyjnych;</w:t>
      </w:r>
    </w:p>
    <w:p w14:paraId="79E77DBA" w14:textId="77777777" w:rsidR="00076146" w:rsidRPr="003459FB" w:rsidRDefault="00076146" w:rsidP="00A37143">
      <w:pPr>
        <w:pStyle w:val="Akapitzlist"/>
        <w:numPr>
          <w:ilvl w:val="0"/>
          <w:numId w:val="21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 udzielanie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 mogą wnioskować:</w:t>
      </w:r>
    </w:p>
    <w:p w14:paraId="40CF3B10" w14:textId="77777777" w:rsidR="00076146" w:rsidRPr="003459FB" w:rsidRDefault="00076146" w:rsidP="00A37143">
      <w:pPr>
        <w:numPr>
          <w:ilvl w:val="0"/>
          <w:numId w:val="116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rodzice ucznia;</w:t>
      </w:r>
    </w:p>
    <w:p w14:paraId="69199D44" w14:textId="77777777" w:rsidR="00076146" w:rsidRPr="003459FB" w:rsidRDefault="00076146" w:rsidP="00A37143">
      <w:pPr>
        <w:numPr>
          <w:ilvl w:val="0"/>
          <w:numId w:val="116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uczeń;</w:t>
      </w:r>
    </w:p>
    <w:p w14:paraId="16B32C59" w14:textId="77777777" w:rsidR="00076146" w:rsidRPr="003459FB" w:rsidRDefault="00D625BE" w:rsidP="00A37143">
      <w:pPr>
        <w:numPr>
          <w:ilvl w:val="0"/>
          <w:numId w:val="116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</w:t>
      </w:r>
      <w:r w:rsidR="00076146" w:rsidRPr="003459FB">
        <w:rPr>
          <w:rFonts w:ascii="Arial" w:hAnsi="Arial" w:cs="Arial"/>
          <w:sz w:val="24"/>
          <w:szCs w:val="24"/>
        </w:rPr>
        <w:t>zkoły;</w:t>
      </w:r>
    </w:p>
    <w:p w14:paraId="72B9025C" w14:textId="77777777" w:rsidR="00076146" w:rsidRPr="003459FB" w:rsidRDefault="00076146" w:rsidP="00A37143">
      <w:pPr>
        <w:numPr>
          <w:ilvl w:val="0"/>
          <w:numId w:val="116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nauczyciele prowadzący zajęci</w:t>
      </w:r>
      <w:r w:rsidR="00D625BE" w:rsidRPr="003459FB">
        <w:rPr>
          <w:rFonts w:ascii="Arial" w:hAnsi="Arial" w:cs="Arial"/>
          <w:sz w:val="24"/>
          <w:szCs w:val="24"/>
        </w:rPr>
        <w:t>a z uczniem oraz zatrudnieni w S</w:t>
      </w:r>
      <w:r w:rsidRPr="003459FB">
        <w:rPr>
          <w:rFonts w:ascii="Arial" w:hAnsi="Arial" w:cs="Arial"/>
          <w:sz w:val="24"/>
          <w:szCs w:val="24"/>
        </w:rPr>
        <w:t>zkole specjaliści;</w:t>
      </w:r>
    </w:p>
    <w:p w14:paraId="3E9C6DD2" w14:textId="77777777" w:rsidR="00076146" w:rsidRPr="003459FB" w:rsidRDefault="00D625BE" w:rsidP="00A37143">
      <w:pPr>
        <w:numPr>
          <w:ilvl w:val="0"/>
          <w:numId w:val="116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pielęgniarka</w:t>
      </w:r>
      <w:r w:rsidR="00076146" w:rsidRPr="003459FB">
        <w:rPr>
          <w:rFonts w:ascii="Arial" w:hAnsi="Arial" w:cs="Arial"/>
          <w:sz w:val="24"/>
          <w:szCs w:val="24"/>
        </w:rPr>
        <w:t xml:space="preserve"> lub higienistka szkolna;</w:t>
      </w:r>
    </w:p>
    <w:p w14:paraId="122DE86F" w14:textId="77777777" w:rsidR="00076146" w:rsidRPr="003459FB" w:rsidRDefault="00076146" w:rsidP="00A37143">
      <w:pPr>
        <w:numPr>
          <w:ilvl w:val="0"/>
          <w:numId w:val="116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poradnia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pedagogiczna;</w:t>
      </w:r>
    </w:p>
    <w:p w14:paraId="063AA752" w14:textId="77777777" w:rsidR="00076146" w:rsidRPr="003459FB" w:rsidRDefault="00076146" w:rsidP="00A37143">
      <w:pPr>
        <w:numPr>
          <w:ilvl w:val="0"/>
          <w:numId w:val="116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pomoc nau</w:t>
      </w:r>
      <w:r w:rsidR="00126CC2" w:rsidRPr="003459FB">
        <w:rPr>
          <w:rFonts w:ascii="Arial" w:hAnsi="Arial" w:cs="Arial"/>
          <w:sz w:val="24"/>
          <w:szCs w:val="24"/>
        </w:rPr>
        <w:t>czyciela/</w:t>
      </w:r>
      <w:r w:rsidRPr="003459FB">
        <w:rPr>
          <w:rFonts w:ascii="Arial" w:hAnsi="Arial" w:cs="Arial"/>
          <w:sz w:val="24"/>
          <w:szCs w:val="24"/>
        </w:rPr>
        <w:t>wychowawcy świetlicy lub ucznia;</w:t>
      </w:r>
    </w:p>
    <w:p w14:paraId="1331A2B9" w14:textId="77777777" w:rsidR="00076146" w:rsidRPr="003459FB" w:rsidRDefault="00076146" w:rsidP="00A37143">
      <w:pPr>
        <w:numPr>
          <w:ilvl w:val="0"/>
          <w:numId w:val="116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pracownik socjalny;</w:t>
      </w:r>
    </w:p>
    <w:p w14:paraId="723C53F1" w14:textId="77777777" w:rsidR="00076146" w:rsidRPr="003459FB" w:rsidRDefault="00076146" w:rsidP="00A37143">
      <w:pPr>
        <w:numPr>
          <w:ilvl w:val="0"/>
          <w:numId w:val="116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asystent rodziny;</w:t>
      </w:r>
    </w:p>
    <w:p w14:paraId="0F6D425C" w14:textId="77777777" w:rsidR="00076146" w:rsidRPr="003459FB" w:rsidRDefault="00076146" w:rsidP="00A37143">
      <w:pPr>
        <w:numPr>
          <w:ilvl w:val="0"/>
          <w:numId w:val="116"/>
        </w:numPr>
        <w:tabs>
          <w:tab w:val="clear" w:pos="720"/>
          <w:tab w:val="num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kurator sądowy;</w:t>
      </w:r>
    </w:p>
    <w:p w14:paraId="6D9775FF" w14:textId="77777777" w:rsidR="00076146" w:rsidRPr="003459FB" w:rsidRDefault="00076146" w:rsidP="00A37143">
      <w:pPr>
        <w:numPr>
          <w:ilvl w:val="0"/>
          <w:numId w:val="116"/>
        </w:numPr>
        <w:tabs>
          <w:tab w:val="clear" w:pos="720"/>
          <w:tab w:val="num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organizacje pozarządowe lub instytucje działające na rzecz rodziny, dzieci i młodzieży.</w:t>
      </w:r>
    </w:p>
    <w:p w14:paraId="6696A8C7" w14:textId="77777777" w:rsidR="00076146" w:rsidRPr="003459FB" w:rsidRDefault="00076146" w:rsidP="00A37143">
      <w:pPr>
        <w:pStyle w:val="Akapitzlist"/>
        <w:numPr>
          <w:ilvl w:val="0"/>
          <w:numId w:val="21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Wnioski ustne o organizację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 przedkłada się wychowawcy oddziału; w przypadku wniosków z instytucji zewnętrznych rozpatruje się wnioski złożone w formie pisemnej lub drogą elektr</w:t>
      </w:r>
      <w:r w:rsidR="00D625BE" w:rsidRPr="003459FB">
        <w:rPr>
          <w:rFonts w:ascii="Arial" w:hAnsi="Arial" w:cs="Arial"/>
          <w:sz w:val="24"/>
          <w:szCs w:val="24"/>
        </w:rPr>
        <w:t>oniczną w sekretariacie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3CD5BEEC" w14:textId="77777777" w:rsidR="00076146" w:rsidRPr="003459FB" w:rsidRDefault="00076146" w:rsidP="00A37143">
      <w:pPr>
        <w:pStyle w:val="Akapitzlist"/>
        <w:numPr>
          <w:ilvl w:val="0"/>
          <w:numId w:val="21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 udzielają:</w:t>
      </w:r>
    </w:p>
    <w:p w14:paraId="6F0A3B66" w14:textId="77777777" w:rsidR="00076146" w:rsidRPr="003459FB" w:rsidRDefault="00076146" w:rsidP="00A37143">
      <w:pPr>
        <w:numPr>
          <w:ilvl w:val="0"/>
          <w:numId w:val="11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nauczyciele w bieżącej pracy z uczniem na zajęciach;</w:t>
      </w:r>
    </w:p>
    <w:p w14:paraId="7695A5D2" w14:textId="77777777" w:rsidR="00076146" w:rsidRPr="003459FB" w:rsidRDefault="00076146" w:rsidP="00A37143">
      <w:pPr>
        <w:numPr>
          <w:ilvl w:val="0"/>
          <w:numId w:val="11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specjaliści wykonujący w szkole zadania z zakresu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pedagogicznej;</w:t>
      </w:r>
    </w:p>
    <w:p w14:paraId="66076D89" w14:textId="77777777" w:rsidR="00076146" w:rsidRPr="003459FB" w:rsidRDefault="00076146" w:rsidP="00A37143">
      <w:pPr>
        <w:numPr>
          <w:ilvl w:val="0"/>
          <w:numId w:val="11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pedagog szkolny;</w:t>
      </w:r>
    </w:p>
    <w:p w14:paraId="46021189" w14:textId="77777777" w:rsidR="00076146" w:rsidRPr="003459FB" w:rsidRDefault="00076146" w:rsidP="00A37143">
      <w:pPr>
        <w:numPr>
          <w:ilvl w:val="0"/>
          <w:numId w:val="11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pracownicy szkoły poprzez zintegrowane oddziaływanie.</w:t>
      </w:r>
    </w:p>
    <w:p w14:paraId="58679CC5" w14:textId="77777777" w:rsidR="00076146" w:rsidRPr="003459FB" w:rsidRDefault="00076146" w:rsidP="00A37143">
      <w:pPr>
        <w:pStyle w:val="Akapitzlist"/>
        <w:numPr>
          <w:ilvl w:val="0"/>
          <w:numId w:val="21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 xml:space="preserve">Formy pomocy </w:t>
      </w:r>
      <w:proofErr w:type="spellStart"/>
      <w:r w:rsidRPr="003459FB">
        <w:rPr>
          <w:rFonts w:ascii="Arial" w:hAnsi="Arial" w:cs="Arial"/>
          <w:bCs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bCs/>
          <w:sz w:val="24"/>
          <w:szCs w:val="24"/>
        </w:rPr>
        <w:t xml:space="preserve"> – pedagogicznej w szkole:</w:t>
      </w:r>
    </w:p>
    <w:p w14:paraId="19F60FE7" w14:textId="77777777" w:rsidR="00076146" w:rsidRPr="003459FB" w:rsidRDefault="00076146" w:rsidP="00A37143">
      <w:pPr>
        <w:pStyle w:val="Akapitzlist"/>
        <w:numPr>
          <w:ilvl w:val="0"/>
          <w:numId w:val="11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pomoc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pedagogiczna w szkole realizowana jest przez każdego nauczyc</w:t>
      </w:r>
      <w:r w:rsidR="00D625BE" w:rsidRPr="003459FB">
        <w:rPr>
          <w:rFonts w:ascii="Arial" w:hAnsi="Arial" w:cs="Arial"/>
          <w:sz w:val="24"/>
          <w:szCs w:val="24"/>
        </w:rPr>
        <w:t>iela w bieżącej pracy z uczniem, która</w:t>
      </w:r>
      <w:r w:rsidRPr="003459FB">
        <w:rPr>
          <w:rFonts w:ascii="Arial" w:hAnsi="Arial" w:cs="Arial"/>
          <w:sz w:val="24"/>
          <w:szCs w:val="24"/>
        </w:rPr>
        <w:t xml:space="preserve"> polega na dosto</w:t>
      </w:r>
      <w:r w:rsidR="00D625BE" w:rsidRPr="003459FB">
        <w:rPr>
          <w:rFonts w:ascii="Arial" w:hAnsi="Arial" w:cs="Arial"/>
          <w:sz w:val="24"/>
          <w:szCs w:val="24"/>
        </w:rPr>
        <w:t>sowaniu wymagań edukacyjnych do </w:t>
      </w:r>
      <w:r w:rsidRPr="003459FB">
        <w:rPr>
          <w:rFonts w:ascii="Arial" w:hAnsi="Arial" w:cs="Arial"/>
          <w:sz w:val="24"/>
          <w:szCs w:val="24"/>
        </w:rPr>
        <w:t>możliwości psychofizycznych ucznia i jego potrzeb;</w:t>
      </w:r>
    </w:p>
    <w:p w14:paraId="0FCCDEB2" w14:textId="77777777" w:rsidR="00076146" w:rsidRPr="003459FB" w:rsidRDefault="00076146" w:rsidP="00A37143">
      <w:pPr>
        <w:pStyle w:val="Akapitzlist"/>
        <w:numPr>
          <w:ilvl w:val="0"/>
          <w:numId w:val="11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rozpoznawaniu sposobu uczenia się ucznia i stosowanie skutecznej metodyki nauczania;</w:t>
      </w:r>
    </w:p>
    <w:p w14:paraId="41881AF8" w14:textId="77777777" w:rsidR="00076146" w:rsidRPr="003459FB" w:rsidRDefault="00076146" w:rsidP="00A37143">
      <w:pPr>
        <w:pStyle w:val="Akapitzlist"/>
        <w:numPr>
          <w:ilvl w:val="0"/>
          <w:numId w:val="11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indywidualizacji pracy na zajęciach obowiązkowych i dodatkowych;</w:t>
      </w:r>
    </w:p>
    <w:p w14:paraId="1D7F80CD" w14:textId="77777777" w:rsidR="00126CC2" w:rsidRPr="003459FB" w:rsidRDefault="00076146" w:rsidP="00A37143">
      <w:pPr>
        <w:pStyle w:val="Akapitzlist"/>
        <w:numPr>
          <w:ilvl w:val="0"/>
          <w:numId w:val="11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dostosowaniu warunków nauki do </w:t>
      </w:r>
      <w:r w:rsidR="00D625BE" w:rsidRPr="003459FB">
        <w:rPr>
          <w:rFonts w:ascii="Arial" w:hAnsi="Arial" w:cs="Arial"/>
          <w:sz w:val="24"/>
          <w:szCs w:val="24"/>
        </w:rPr>
        <w:t>potrzeb psychofizycznych ucznia;</w:t>
      </w:r>
    </w:p>
    <w:p w14:paraId="3F7CF0BF" w14:textId="77777777" w:rsidR="00126CC2" w:rsidRPr="003459FB" w:rsidRDefault="00126CC2" w:rsidP="00A37143">
      <w:pPr>
        <w:pStyle w:val="Akapitzlist"/>
        <w:numPr>
          <w:ilvl w:val="0"/>
          <w:numId w:val="11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przez zintegrowane działania nauczycieli i specjalistów.</w:t>
      </w:r>
    </w:p>
    <w:p w14:paraId="372C92AC" w14:textId="77777777" w:rsidR="00076146" w:rsidRPr="003459FB" w:rsidRDefault="00076146" w:rsidP="00A37143">
      <w:pPr>
        <w:pStyle w:val="Akapitzlist"/>
        <w:numPr>
          <w:ilvl w:val="0"/>
          <w:numId w:val="21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Pomoc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pedagogiczna świadczona jest również w formach zorganizowanych w ramach godzin przeznaczonych na te zajęcia uję</w:t>
      </w:r>
      <w:r w:rsidR="00D625BE" w:rsidRPr="003459FB">
        <w:rPr>
          <w:rFonts w:ascii="Arial" w:hAnsi="Arial" w:cs="Arial"/>
          <w:sz w:val="24"/>
          <w:szCs w:val="24"/>
        </w:rPr>
        <w:t>tych w arkuszu organizacyjnym Sz</w:t>
      </w:r>
      <w:r w:rsidRPr="003459FB">
        <w:rPr>
          <w:rFonts w:ascii="Arial" w:hAnsi="Arial" w:cs="Arial"/>
          <w:sz w:val="24"/>
          <w:szCs w:val="24"/>
        </w:rPr>
        <w:t>koły; w zależności od potrzeb i możliwości organizacyjnych mogą to być:</w:t>
      </w:r>
    </w:p>
    <w:p w14:paraId="4403AEAB" w14:textId="77777777" w:rsidR="00076146" w:rsidRPr="003459FB" w:rsidRDefault="00076146" w:rsidP="00A37143">
      <w:pPr>
        <w:pStyle w:val="Akapitzlist"/>
        <w:numPr>
          <w:ilvl w:val="0"/>
          <w:numId w:val="215"/>
        </w:numPr>
        <w:tabs>
          <w:tab w:val="left" w:pos="284"/>
        </w:tabs>
        <w:spacing w:after="24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zajęcia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wyrównawcze:</w:t>
      </w:r>
    </w:p>
    <w:tbl>
      <w:tblPr>
        <w:tblStyle w:val="Siatkatabelijasna"/>
        <w:tblW w:w="9105" w:type="dxa"/>
        <w:tblLook w:val="00A0" w:firstRow="1" w:lastRow="0" w:firstColumn="1" w:lastColumn="0" w:noHBand="0" w:noVBand="0"/>
      </w:tblPr>
      <w:tblGrid>
        <w:gridCol w:w="1809"/>
        <w:gridCol w:w="7296"/>
      </w:tblGrid>
      <w:tr w:rsidR="003459FB" w:rsidRPr="003459FB" w14:paraId="0D0392FC" w14:textId="77777777" w:rsidTr="00EF3CFC">
        <w:trPr>
          <w:trHeight w:val="397"/>
        </w:trPr>
        <w:tc>
          <w:tcPr>
            <w:tcW w:w="1809" w:type="dxa"/>
          </w:tcPr>
          <w:p w14:paraId="5C50BC52" w14:textId="77777777" w:rsidR="00076146" w:rsidRPr="003459FB" w:rsidRDefault="00076146" w:rsidP="00A37143">
            <w:pPr>
              <w:spacing w:after="120" w:line="276" w:lineRule="auto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lastRenderedPageBreak/>
              <w:t>Adresaci</w:t>
            </w:r>
          </w:p>
        </w:tc>
        <w:tc>
          <w:tcPr>
            <w:tcW w:w="7296" w:type="dxa"/>
          </w:tcPr>
          <w:p w14:paraId="20558CB4" w14:textId="77777777" w:rsidR="00076146" w:rsidRPr="003459FB" w:rsidRDefault="00076146" w:rsidP="00A37143">
            <w:pPr>
              <w:spacing w:after="120" w:line="276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uczniowie przejawiający trudności w nauce, w szczególności w spełnieniu wymagań edukacyjnych wynikających z podstawy programowej kształcenia ogólnego dla danego etapu edukacyjnego </w:t>
            </w:r>
          </w:p>
        </w:tc>
      </w:tr>
      <w:tr w:rsidR="003459FB" w:rsidRPr="003459FB" w14:paraId="4E64A34F" w14:textId="77777777" w:rsidTr="00EF3CFC">
        <w:trPr>
          <w:trHeight w:val="397"/>
        </w:trPr>
        <w:tc>
          <w:tcPr>
            <w:tcW w:w="1809" w:type="dxa"/>
          </w:tcPr>
          <w:p w14:paraId="5D2A8CDC" w14:textId="77777777" w:rsidR="00076146" w:rsidRPr="003459FB" w:rsidRDefault="00076146" w:rsidP="00A37143">
            <w:pPr>
              <w:spacing w:after="120" w:line="276" w:lineRule="auto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Zadania</w:t>
            </w:r>
          </w:p>
        </w:tc>
        <w:tc>
          <w:tcPr>
            <w:tcW w:w="7296" w:type="dxa"/>
          </w:tcPr>
          <w:p w14:paraId="446AC06B" w14:textId="77777777" w:rsidR="00076146" w:rsidRPr="003459FB" w:rsidRDefault="00076146" w:rsidP="00A37143">
            <w:pPr>
              <w:spacing w:after="120" w:line="276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pomoc uczniom w nabywaniu wiedzy i umiejętności określonych w podstawie programowej kształcenia ogólnego</w:t>
            </w:r>
          </w:p>
        </w:tc>
      </w:tr>
      <w:tr w:rsidR="003459FB" w:rsidRPr="003459FB" w14:paraId="3BA71AC7" w14:textId="77777777" w:rsidTr="00EF3CFC">
        <w:trPr>
          <w:trHeight w:val="397"/>
        </w:trPr>
        <w:tc>
          <w:tcPr>
            <w:tcW w:w="1809" w:type="dxa"/>
          </w:tcPr>
          <w:p w14:paraId="05D9F0C2" w14:textId="77777777" w:rsidR="00076146" w:rsidRPr="003459FB" w:rsidRDefault="00CE3113" w:rsidP="00A37143">
            <w:pPr>
              <w:spacing w:after="120" w:line="276" w:lineRule="auto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P</w:t>
            </w:r>
            <w:r w:rsidR="00076146" w:rsidRPr="003459FB">
              <w:rPr>
                <w:rFonts w:ascii="Arial" w:hAnsi="Arial" w:cs="Arial"/>
                <w:sz w:val="24"/>
                <w:szCs w:val="24"/>
              </w:rPr>
              <w:t>odstawa udzielania</w:t>
            </w:r>
          </w:p>
        </w:tc>
        <w:tc>
          <w:tcPr>
            <w:tcW w:w="7296" w:type="dxa"/>
          </w:tcPr>
          <w:p w14:paraId="14F5FAE7" w14:textId="77777777" w:rsidR="00076146" w:rsidRPr="003459FB" w:rsidRDefault="00076146" w:rsidP="00A37143">
            <w:pPr>
              <w:spacing w:after="120" w:line="276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na wniosek wychowawcy lub innego nauczyciela przedmiotu, wniosek ucznia, rodzica</w:t>
            </w:r>
          </w:p>
        </w:tc>
      </w:tr>
      <w:tr w:rsidR="003459FB" w:rsidRPr="003459FB" w14:paraId="010ECD42" w14:textId="77777777" w:rsidTr="00EF3CFC">
        <w:trPr>
          <w:trHeight w:val="397"/>
        </w:trPr>
        <w:tc>
          <w:tcPr>
            <w:tcW w:w="1809" w:type="dxa"/>
          </w:tcPr>
          <w:p w14:paraId="14BB1A3D" w14:textId="77777777" w:rsidR="00076146" w:rsidRPr="003459FB" w:rsidRDefault="00076146" w:rsidP="00A37143">
            <w:pPr>
              <w:spacing w:after="120" w:line="276" w:lineRule="auto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Prowadzący</w:t>
            </w:r>
          </w:p>
        </w:tc>
        <w:tc>
          <w:tcPr>
            <w:tcW w:w="7296" w:type="dxa"/>
          </w:tcPr>
          <w:p w14:paraId="68EA56BF" w14:textId="77777777" w:rsidR="00076146" w:rsidRPr="003459FB" w:rsidRDefault="00076146" w:rsidP="00A37143">
            <w:pPr>
              <w:spacing w:after="120" w:line="276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3459FB" w:rsidRPr="003459FB" w14:paraId="610E46D9" w14:textId="77777777" w:rsidTr="00EF3CFC">
        <w:trPr>
          <w:trHeight w:val="397"/>
        </w:trPr>
        <w:tc>
          <w:tcPr>
            <w:tcW w:w="1809" w:type="dxa"/>
          </w:tcPr>
          <w:p w14:paraId="2FE517B9" w14:textId="77777777" w:rsidR="00076146" w:rsidRPr="003459FB" w:rsidRDefault="00076146" w:rsidP="00A37143">
            <w:pPr>
              <w:spacing w:after="120" w:line="276" w:lineRule="auto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czas trwania jednostki zajęć</w:t>
            </w:r>
          </w:p>
        </w:tc>
        <w:tc>
          <w:tcPr>
            <w:tcW w:w="7296" w:type="dxa"/>
          </w:tcPr>
          <w:p w14:paraId="02CBD746" w14:textId="77777777" w:rsidR="00076146" w:rsidRPr="003459FB" w:rsidRDefault="00076146" w:rsidP="00A37143">
            <w:pPr>
              <w:spacing w:after="120" w:line="276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45 minut</w:t>
            </w:r>
          </w:p>
        </w:tc>
      </w:tr>
      <w:tr w:rsidR="003459FB" w:rsidRPr="003459FB" w14:paraId="3BCBD9CF" w14:textId="77777777" w:rsidTr="00EF3CFC">
        <w:trPr>
          <w:trHeight w:val="397"/>
        </w:trPr>
        <w:tc>
          <w:tcPr>
            <w:tcW w:w="1809" w:type="dxa"/>
          </w:tcPr>
          <w:p w14:paraId="7BC0CDAE" w14:textId="77777777" w:rsidR="00076146" w:rsidRPr="003459FB" w:rsidRDefault="00076146" w:rsidP="00A37143">
            <w:pPr>
              <w:spacing w:after="120" w:line="276" w:lineRule="auto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liczba uczestników</w:t>
            </w:r>
          </w:p>
        </w:tc>
        <w:tc>
          <w:tcPr>
            <w:tcW w:w="7296" w:type="dxa"/>
          </w:tcPr>
          <w:p w14:paraId="2E9F9961" w14:textId="77777777" w:rsidR="00076146" w:rsidRPr="003459FB" w:rsidRDefault="00076146" w:rsidP="00A37143">
            <w:pPr>
              <w:spacing w:after="120" w:line="276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maksimum 8 osób</w:t>
            </w:r>
          </w:p>
        </w:tc>
      </w:tr>
      <w:tr w:rsidR="00076146" w:rsidRPr="003459FB" w14:paraId="0F062214" w14:textId="77777777" w:rsidTr="00EF3CFC">
        <w:trPr>
          <w:trHeight w:val="397"/>
        </w:trPr>
        <w:tc>
          <w:tcPr>
            <w:tcW w:w="1809" w:type="dxa"/>
          </w:tcPr>
          <w:p w14:paraId="166F9D30" w14:textId="77777777" w:rsidR="00076146" w:rsidRPr="003459FB" w:rsidRDefault="00076146" w:rsidP="00A37143">
            <w:pPr>
              <w:spacing w:after="120" w:line="276" w:lineRule="auto"/>
              <w:ind w:left="52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 xml:space="preserve">okres udzielania </w:t>
            </w:r>
            <w:proofErr w:type="spellStart"/>
            <w:r w:rsidRPr="003459FB"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7296" w:type="dxa"/>
          </w:tcPr>
          <w:p w14:paraId="52EDFCC0" w14:textId="77777777" w:rsidR="00076146" w:rsidRPr="003459FB" w:rsidRDefault="00D625BE" w:rsidP="00A37143">
            <w:pPr>
              <w:spacing w:after="120" w:line="276" w:lineRule="auto"/>
              <w:ind w:left="54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zgodnie z decyzją D</w:t>
            </w:r>
            <w:r w:rsidR="00076146" w:rsidRPr="003459FB">
              <w:rPr>
                <w:rFonts w:ascii="Arial" w:hAnsi="Arial" w:cs="Arial"/>
                <w:sz w:val="24"/>
                <w:szCs w:val="24"/>
              </w:rPr>
              <w:t>yrektora</w:t>
            </w:r>
          </w:p>
        </w:tc>
      </w:tr>
    </w:tbl>
    <w:p w14:paraId="795601F3" w14:textId="77777777" w:rsidR="00076146" w:rsidRPr="003459FB" w:rsidRDefault="00076146" w:rsidP="00A37143">
      <w:pPr>
        <w:spacing w:line="276" w:lineRule="auto"/>
        <w:rPr>
          <w:rFonts w:ascii="Arial" w:hAnsi="Arial" w:cs="Arial"/>
          <w:sz w:val="24"/>
          <w:szCs w:val="24"/>
        </w:rPr>
      </w:pPr>
    </w:p>
    <w:p w14:paraId="7395B951" w14:textId="77777777" w:rsidR="00076146" w:rsidRPr="003459FB" w:rsidRDefault="00076146" w:rsidP="00A37143">
      <w:pPr>
        <w:pStyle w:val="Akapitzlist"/>
        <w:numPr>
          <w:ilvl w:val="0"/>
          <w:numId w:val="216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zajęcia rozwijające uzdolnienia:</w:t>
      </w:r>
    </w:p>
    <w:tbl>
      <w:tblPr>
        <w:tblStyle w:val="Siatkatabelijasna"/>
        <w:tblW w:w="9195" w:type="dxa"/>
        <w:tblLook w:val="00A0" w:firstRow="1" w:lastRow="0" w:firstColumn="1" w:lastColumn="0" w:noHBand="0" w:noVBand="0"/>
      </w:tblPr>
      <w:tblGrid>
        <w:gridCol w:w="1789"/>
        <w:gridCol w:w="7406"/>
      </w:tblGrid>
      <w:tr w:rsidR="003459FB" w:rsidRPr="003459FB" w14:paraId="378BB655" w14:textId="77777777" w:rsidTr="00EF3CFC">
        <w:trPr>
          <w:trHeight w:val="397"/>
        </w:trPr>
        <w:tc>
          <w:tcPr>
            <w:tcW w:w="1725" w:type="dxa"/>
          </w:tcPr>
          <w:p w14:paraId="51F343F2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Adresaci</w:t>
            </w:r>
          </w:p>
        </w:tc>
        <w:tc>
          <w:tcPr>
            <w:tcW w:w="7140" w:type="dxa"/>
          </w:tcPr>
          <w:p w14:paraId="7C828DED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uczniowie szczególnie uzdolnieni</w:t>
            </w:r>
          </w:p>
        </w:tc>
      </w:tr>
      <w:tr w:rsidR="003459FB" w:rsidRPr="003459FB" w14:paraId="6416C707" w14:textId="77777777" w:rsidTr="00EF3CFC">
        <w:trPr>
          <w:trHeight w:val="397"/>
        </w:trPr>
        <w:tc>
          <w:tcPr>
            <w:tcW w:w="1725" w:type="dxa"/>
          </w:tcPr>
          <w:p w14:paraId="05DEB0D3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Zadania</w:t>
            </w:r>
          </w:p>
        </w:tc>
        <w:tc>
          <w:tcPr>
            <w:tcW w:w="7140" w:type="dxa"/>
          </w:tcPr>
          <w:p w14:paraId="4B324F3D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rozwijanie zainteresowań i talentów uczniów</w:t>
            </w:r>
          </w:p>
        </w:tc>
      </w:tr>
      <w:tr w:rsidR="003459FB" w:rsidRPr="003459FB" w14:paraId="318ACC37" w14:textId="77777777" w:rsidTr="00EF3CFC">
        <w:trPr>
          <w:trHeight w:val="397"/>
        </w:trPr>
        <w:tc>
          <w:tcPr>
            <w:tcW w:w="1725" w:type="dxa"/>
          </w:tcPr>
          <w:p w14:paraId="58DE38A6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podstawa udzielania</w:t>
            </w:r>
          </w:p>
        </w:tc>
        <w:tc>
          <w:tcPr>
            <w:tcW w:w="7140" w:type="dxa"/>
          </w:tcPr>
          <w:p w14:paraId="603021BA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na wniosek wychowawcy lub innego nauczyciela przedmiotu, wniosek ucznia, rodzica, opinii PP o szczególnych uzdolnieniach</w:t>
            </w:r>
          </w:p>
        </w:tc>
      </w:tr>
      <w:tr w:rsidR="003459FB" w:rsidRPr="003459FB" w14:paraId="30AEFEA8" w14:textId="77777777" w:rsidTr="00EF3CFC">
        <w:trPr>
          <w:trHeight w:val="397"/>
        </w:trPr>
        <w:tc>
          <w:tcPr>
            <w:tcW w:w="1725" w:type="dxa"/>
          </w:tcPr>
          <w:p w14:paraId="34C9262F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Prowadzący</w:t>
            </w:r>
          </w:p>
        </w:tc>
        <w:tc>
          <w:tcPr>
            <w:tcW w:w="7140" w:type="dxa"/>
          </w:tcPr>
          <w:p w14:paraId="23CAA880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3459FB" w:rsidRPr="003459FB" w14:paraId="0FB79573" w14:textId="77777777" w:rsidTr="00EF3CFC">
        <w:trPr>
          <w:trHeight w:val="397"/>
        </w:trPr>
        <w:tc>
          <w:tcPr>
            <w:tcW w:w="1725" w:type="dxa"/>
          </w:tcPr>
          <w:p w14:paraId="446C49CC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czas trwania jednostki zajęć</w:t>
            </w:r>
          </w:p>
        </w:tc>
        <w:tc>
          <w:tcPr>
            <w:tcW w:w="7140" w:type="dxa"/>
          </w:tcPr>
          <w:p w14:paraId="0957FDFD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45 minut</w:t>
            </w:r>
          </w:p>
        </w:tc>
      </w:tr>
      <w:tr w:rsidR="003459FB" w:rsidRPr="003459FB" w14:paraId="04442C4B" w14:textId="77777777" w:rsidTr="00EF3CFC">
        <w:trPr>
          <w:trHeight w:val="397"/>
        </w:trPr>
        <w:tc>
          <w:tcPr>
            <w:tcW w:w="1725" w:type="dxa"/>
          </w:tcPr>
          <w:p w14:paraId="10ED1BA5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liczba uczestników</w:t>
            </w:r>
          </w:p>
        </w:tc>
        <w:tc>
          <w:tcPr>
            <w:tcW w:w="7140" w:type="dxa"/>
          </w:tcPr>
          <w:p w14:paraId="734A4BA0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maksimum 8 osób</w:t>
            </w:r>
          </w:p>
        </w:tc>
      </w:tr>
      <w:tr w:rsidR="00076146" w:rsidRPr="003459FB" w14:paraId="18EFE0DA" w14:textId="77777777" w:rsidTr="00EF3CFC">
        <w:trPr>
          <w:trHeight w:val="397"/>
        </w:trPr>
        <w:tc>
          <w:tcPr>
            <w:tcW w:w="1725" w:type="dxa"/>
          </w:tcPr>
          <w:p w14:paraId="4663F3C4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okres udzielania pp.</w:t>
            </w:r>
          </w:p>
        </w:tc>
        <w:tc>
          <w:tcPr>
            <w:tcW w:w="7140" w:type="dxa"/>
          </w:tcPr>
          <w:p w14:paraId="038B7ABA" w14:textId="77777777" w:rsidR="00076146" w:rsidRPr="003459FB" w:rsidRDefault="00D625BE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zgodnie z decyzją D</w:t>
            </w:r>
            <w:r w:rsidR="00076146" w:rsidRPr="003459FB">
              <w:rPr>
                <w:rFonts w:ascii="Arial" w:hAnsi="Arial" w:cs="Arial"/>
                <w:sz w:val="24"/>
                <w:szCs w:val="24"/>
              </w:rPr>
              <w:t>yrektora</w:t>
            </w:r>
          </w:p>
        </w:tc>
      </w:tr>
    </w:tbl>
    <w:p w14:paraId="4591D646" w14:textId="77777777" w:rsidR="00076146" w:rsidRPr="003459FB" w:rsidRDefault="00076146" w:rsidP="00A3714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06D6156C" w14:textId="77777777" w:rsidR="00076146" w:rsidRPr="003459FB" w:rsidRDefault="00076146" w:rsidP="00A37143">
      <w:pPr>
        <w:pStyle w:val="Akapitzlist"/>
        <w:numPr>
          <w:ilvl w:val="0"/>
          <w:numId w:val="21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zajęcia </w:t>
      </w:r>
      <w:proofErr w:type="spellStart"/>
      <w:r w:rsidRPr="003459FB">
        <w:rPr>
          <w:rFonts w:ascii="Arial" w:hAnsi="Arial" w:cs="Arial"/>
          <w:sz w:val="24"/>
          <w:szCs w:val="24"/>
        </w:rPr>
        <w:t>korekcyjno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kompensacyjne:</w:t>
      </w:r>
    </w:p>
    <w:tbl>
      <w:tblPr>
        <w:tblStyle w:val="Siatkatabelijasna"/>
        <w:tblW w:w="9195" w:type="dxa"/>
        <w:tblLook w:val="00A0" w:firstRow="1" w:lastRow="0" w:firstColumn="1" w:lastColumn="0" w:noHBand="0" w:noVBand="0"/>
      </w:tblPr>
      <w:tblGrid>
        <w:gridCol w:w="1789"/>
        <w:gridCol w:w="7406"/>
      </w:tblGrid>
      <w:tr w:rsidR="003459FB" w:rsidRPr="003459FB" w14:paraId="03712E5B" w14:textId="77777777" w:rsidTr="00EF3CFC">
        <w:tc>
          <w:tcPr>
            <w:tcW w:w="1725" w:type="dxa"/>
          </w:tcPr>
          <w:p w14:paraId="5E00897A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Adresaci</w:t>
            </w:r>
          </w:p>
        </w:tc>
        <w:tc>
          <w:tcPr>
            <w:tcW w:w="7140" w:type="dxa"/>
          </w:tcPr>
          <w:p w14:paraId="55A704D4" w14:textId="77777777" w:rsidR="00076146" w:rsidRPr="003459FB" w:rsidRDefault="00076146" w:rsidP="00A3714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dla uczniów z zaburzeniami i odchyleniami rozwojowymi lub specyficznymi trudnościami w uczeniu się</w:t>
            </w:r>
          </w:p>
        </w:tc>
      </w:tr>
      <w:tr w:rsidR="003459FB" w:rsidRPr="003459FB" w14:paraId="4705AC4B" w14:textId="77777777" w:rsidTr="00EF3CFC">
        <w:tc>
          <w:tcPr>
            <w:tcW w:w="1725" w:type="dxa"/>
          </w:tcPr>
          <w:p w14:paraId="280C1DC5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7140" w:type="dxa"/>
          </w:tcPr>
          <w:p w14:paraId="73DED7B2" w14:textId="77777777" w:rsidR="00076146" w:rsidRPr="003459FB" w:rsidRDefault="00076146" w:rsidP="00A37143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 xml:space="preserve">zlikwidowanie opóźnień w uzyskaniu osiągnięć edukacyjnych wynikających z podstawy programowej kształcenia lub złagodzenia albo wyeliminowania zaburzeń stanowiących powód objęcia ucznia daną formą pomocy </w:t>
            </w:r>
            <w:proofErr w:type="spellStart"/>
            <w:r w:rsidRPr="003459FB">
              <w:rPr>
                <w:rFonts w:ascii="Arial" w:hAnsi="Arial" w:cs="Arial"/>
                <w:sz w:val="24"/>
                <w:szCs w:val="24"/>
              </w:rPr>
              <w:t>psychologiczno</w:t>
            </w:r>
            <w:proofErr w:type="spellEnd"/>
            <w:r w:rsidRPr="003459FB">
              <w:rPr>
                <w:rFonts w:ascii="Arial" w:hAnsi="Arial" w:cs="Arial"/>
                <w:sz w:val="24"/>
                <w:szCs w:val="24"/>
              </w:rPr>
              <w:t xml:space="preserve"> – pedagogicznej</w:t>
            </w:r>
          </w:p>
        </w:tc>
      </w:tr>
      <w:tr w:rsidR="003459FB" w:rsidRPr="003459FB" w14:paraId="11FCB236" w14:textId="77777777" w:rsidTr="00EF3CFC">
        <w:trPr>
          <w:trHeight w:val="60"/>
        </w:trPr>
        <w:tc>
          <w:tcPr>
            <w:tcW w:w="1725" w:type="dxa"/>
          </w:tcPr>
          <w:p w14:paraId="3FAF90FD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podstawa udzielania</w:t>
            </w:r>
          </w:p>
        </w:tc>
        <w:tc>
          <w:tcPr>
            <w:tcW w:w="7140" w:type="dxa"/>
          </w:tcPr>
          <w:p w14:paraId="4D5A0849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 xml:space="preserve">orzeczenie </w:t>
            </w:r>
            <w:r w:rsidR="00D625BE" w:rsidRPr="003459FB">
              <w:rPr>
                <w:rFonts w:ascii="Arial" w:hAnsi="Arial" w:cs="Arial"/>
                <w:sz w:val="24"/>
                <w:szCs w:val="24"/>
              </w:rPr>
              <w:t xml:space="preserve">lub opinia </w:t>
            </w:r>
            <w:r w:rsidRPr="003459FB">
              <w:rPr>
                <w:rFonts w:ascii="Arial" w:hAnsi="Arial" w:cs="Arial"/>
                <w:sz w:val="24"/>
                <w:szCs w:val="24"/>
              </w:rPr>
              <w:t xml:space="preserve">poradni </w:t>
            </w:r>
            <w:proofErr w:type="spellStart"/>
            <w:r w:rsidRPr="003459FB">
              <w:rPr>
                <w:rFonts w:ascii="Arial" w:hAnsi="Arial" w:cs="Arial"/>
                <w:sz w:val="24"/>
                <w:szCs w:val="24"/>
              </w:rPr>
              <w:t>psychologiczno</w:t>
            </w:r>
            <w:proofErr w:type="spellEnd"/>
            <w:r w:rsidRPr="003459FB">
              <w:rPr>
                <w:rFonts w:ascii="Arial" w:hAnsi="Arial" w:cs="Arial"/>
                <w:sz w:val="24"/>
                <w:szCs w:val="24"/>
              </w:rPr>
              <w:t xml:space="preserve"> – pedagogicznej </w:t>
            </w:r>
          </w:p>
        </w:tc>
      </w:tr>
      <w:tr w:rsidR="003459FB" w:rsidRPr="003459FB" w14:paraId="66AFF6FD" w14:textId="77777777" w:rsidTr="00EF3CFC">
        <w:tc>
          <w:tcPr>
            <w:tcW w:w="1725" w:type="dxa"/>
          </w:tcPr>
          <w:p w14:paraId="264D855B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Prowadzący</w:t>
            </w:r>
          </w:p>
        </w:tc>
        <w:tc>
          <w:tcPr>
            <w:tcW w:w="7140" w:type="dxa"/>
          </w:tcPr>
          <w:p w14:paraId="0701AF55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specjaliści posiadający kwalifikacje właściwe do rodzaju prowadzonych zajęć</w:t>
            </w:r>
          </w:p>
        </w:tc>
      </w:tr>
      <w:tr w:rsidR="003459FB" w:rsidRPr="003459FB" w14:paraId="420DB2EC" w14:textId="77777777" w:rsidTr="00EF3CFC">
        <w:tc>
          <w:tcPr>
            <w:tcW w:w="1725" w:type="dxa"/>
          </w:tcPr>
          <w:p w14:paraId="07A34113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czas trwania jednostki zajęć</w:t>
            </w:r>
          </w:p>
        </w:tc>
        <w:tc>
          <w:tcPr>
            <w:tcW w:w="7140" w:type="dxa"/>
          </w:tcPr>
          <w:p w14:paraId="1D041E5E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45 minut, (w uzasadnionych przypadkach dopuszcza się prowadzenie zajęć w czasie krótszym niż 45 minut, z zachowaniem ustalonego dla ucznia łącznego tygodniowego czasu tych zajęć)</w:t>
            </w:r>
          </w:p>
        </w:tc>
      </w:tr>
      <w:tr w:rsidR="003459FB" w:rsidRPr="003459FB" w14:paraId="23A472A6" w14:textId="77777777" w:rsidTr="00EF3CFC">
        <w:tc>
          <w:tcPr>
            <w:tcW w:w="1725" w:type="dxa"/>
          </w:tcPr>
          <w:p w14:paraId="2295D91C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liczba uczestników</w:t>
            </w:r>
          </w:p>
        </w:tc>
        <w:tc>
          <w:tcPr>
            <w:tcW w:w="7140" w:type="dxa"/>
          </w:tcPr>
          <w:p w14:paraId="69B6C4B0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maksimum 5 osób</w:t>
            </w:r>
          </w:p>
        </w:tc>
      </w:tr>
      <w:tr w:rsidR="00076146" w:rsidRPr="003459FB" w14:paraId="238C35D2" w14:textId="77777777" w:rsidTr="00EF3CFC">
        <w:tc>
          <w:tcPr>
            <w:tcW w:w="1725" w:type="dxa"/>
          </w:tcPr>
          <w:p w14:paraId="76CF148E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 xml:space="preserve">okres udzielania </w:t>
            </w:r>
            <w:proofErr w:type="spellStart"/>
            <w:r w:rsidRPr="003459FB"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7140" w:type="dxa"/>
          </w:tcPr>
          <w:p w14:paraId="01548C04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zgodnie ze wskazaniami w orzeczeniu</w:t>
            </w:r>
          </w:p>
        </w:tc>
      </w:tr>
    </w:tbl>
    <w:p w14:paraId="54F96DE4" w14:textId="77777777" w:rsidR="00076146" w:rsidRPr="003459FB" w:rsidRDefault="00076146" w:rsidP="00A3714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7FF9966F" w14:textId="77777777" w:rsidR="00076146" w:rsidRPr="003459FB" w:rsidRDefault="00076146" w:rsidP="00A37143">
      <w:pPr>
        <w:pStyle w:val="Akapitzlist"/>
        <w:numPr>
          <w:ilvl w:val="0"/>
          <w:numId w:val="21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zajęcia rozwijające kompetencje </w:t>
      </w:r>
      <w:proofErr w:type="spellStart"/>
      <w:r w:rsidRPr="003459FB">
        <w:rPr>
          <w:rFonts w:ascii="Arial" w:hAnsi="Arial" w:cs="Arial"/>
          <w:sz w:val="24"/>
          <w:szCs w:val="24"/>
        </w:rPr>
        <w:t>emocjonalno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społeczne oraz inne o charakterze terapeutycznym:</w:t>
      </w:r>
    </w:p>
    <w:tbl>
      <w:tblPr>
        <w:tblStyle w:val="Siatkatabelijasna"/>
        <w:tblW w:w="9195" w:type="dxa"/>
        <w:tblLook w:val="00A0" w:firstRow="1" w:lastRow="0" w:firstColumn="1" w:lastColumn="0" w:noHBand="0" w:noVBand="0"/>
      </w:tblPr>
      <w:tblGrid>
        <w:gridCol w:w="1789"/>
        <w:gridCol w:w="7406"/>
      </w:tblGrid>
      <w:tr w:rsidR="003459FB" w:rsidRPr="003459FB" w14:paraId="0A0AE152" w14:textId="77777777" w:rsidTr="00EF3CFC">
        <w:tc>
          <w:tcPr>
            <w:tcW w:w="1725" w:type="dxa"/>
          </w:tcPr>
          <w:p w14:paraId="250D1750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Adresaci</w:t>
            </w:r>
          </w:p>
        </w:tc>
        <w:tc>
          <w:tcPr>
            <w:tcW w:w="7140" w:type="dxa"/>
          </w:tcPr>
          <w:p w14:paraId="02441CA0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uczniowie z dysfunkcjami i zaburzeniami utrudniającymi funkcjonowanie społeczne</w:t>
            </w:r>
          </w:p>
        </w:tc>
      </w:tr>
      <w:tr w:rsidR="003459FB" w:rsidRPr="003459FB" w14:paraId="6B782CC7" w14:textId="77777777" w:rsidTr="00EF3CFC">
        <w:tc>
          <w:tcPr>
            <w:tcW w:w="1725" w:type="dxa"/>
          </w:tcPr>
          <w:p w14:paraId="5E72CD4C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Zadania</w:t>
            </w:r>
          </w:p>
        </w:tc>
        <w:tc>
          <w:tcPr>
            <w:tcW w:w="7140" w:type="dxa"/>
          </w:tcPr>
          <w:p w14:paraId="753ACA84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eliminowanie zaburzeń funkcjonowania społecznego</w:t>
            </w:r>
          </w:p>
        </w:tc>
      </w:tr>
      <w:tr w:rsidR="003459FB" w:rsidRPr="003459FB" w14:paraId="3F6BF935" w14:textId="77777777" w:rsidTr="00EF3CFC">
        <w:trPr>
          <w:trHeight w:val="60"/>
        </w:trPr>
        <w:tc>
          <w:tcPr>
            <w:tcW w:w="1725" w:type="dxa"/>
          </w:tcPr>
          <w:p w14:paraId="7C5AADD3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podstawa udzielania</w:t>
            </w:r>
          </w:p>
        </w:tc>
        <w:tc>
          <w:tcPr>
            <w:tcW w:w="7140" w:type="dxa"/>
          </w:tcPr>
          <w:p w14:paraId="3DCB6845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 xml:space="preserve">orzeczenie </w:t>
            </w:r>
            <w:r w:rsidR="00D625BE" w:rsidRPr="003459FB">
              <w:rPr>
                <w:rFonts w:ascii="Arial" w:hAnsi="Arial" w:cs="Arial"/>
                <w:sz w:val="24"/>
                <w:szCs w:val="24"/>
              </w:rPr>
              <w:t xml:space="preserve">lub opinia </w:t>
            </w:r>
            <w:r w:rsidRPr="003459FB">
              <w:rPr>
                <w:rFonts w:ascii="Arial" w:hAnsi="Arial" w:cs="Arial"/>
                <w:sz w:val="24"/>
                <w:szCs w:val="24"/>
              </w:rPr>
              <w:t xml:space="preserve">poradni </w:t>
            </w:r>
            <w:proofErr w:type="spellStart"/>
            <w:r w:rsidRPr="003459FB">
              <w:rPr>
                <w:rFonts w:ascii="Arial" w:hAnsi="Arial" w:cs="Arial"/>
                <w:sz w:val="24"/>
                <w:szCs w:val="24"/>
              </w:rPr>
              <w:t>psychologiczno</w:t>
            </w:r>
            <w:proofErr w:type="spellEnd"/>
            <w:r w:rsidRPr="003459FB">
              <w:rPr>
                <w:rFonts w:ascii="Arial" w:hAnsi="Arial" w:cs="Arial"/>
                <w:sz w:val="24"/>
                <w:szCs w:val="24"/>
              </w:rPr>
              <w:t xml:space="preserve"> – pedagogicznej </w:t>
            </w:r>
          </w:p>
        </w:tc>
      </w:tr>
      <w:tr w:rsidR="003459FB" w:rsidRPr="003459FB" w14:paraId="022798F2" w14:textId="77777777" w:rsidTr="00EF3CFC">
        <w:tc>
          <w:tcPr>
            <w:tcW w:w="1725" w:type="dxa"/>
          </w:tcPr>
          <w:p w14:paraId="2C442D70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Prowadzący</w:t>
            </w:r>
          </w:p>
        </w:tc>
        <w:tc>
          <w:tcPr>
            <w:tcW w:w="7140" w:type="dxa"/>
          </w:tcPr>
          <w:p w14:paraId="4E8FEA98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3459FB" w:rsidRPr="003459FB" w14:paraId="3475EE86" w14:textId="77777777" w:rsidTr="00EF3CFC">
        <w:tc>
          <w:tcPr>
            <w:tcW w:w="1725" w:type="dxa"/>
          </w:tcPr>
          <w:p w14:paraId="44233995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czas trwania jednostki zajęć</w:t>
            </w:r>
          </w:p>
        </w:tc>
        <w:tc>
          <w:tcPr>
            <w:tcW w:w="7140" w:type="dxa"/>
          </w:tcPr>
          <w:p w14:paraId="1664CF6B" w14:textId="77777777" w:rsidR="00076146" w:rsidRPr="003459FB" w:rsidRDefault="00CE3113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45 minut</w:t>
            </w:r>
            <w:r w:rsidR="00076146" w:rsidRPr="003459FB">
              <w:rPr>
                <w:rFonts w:ascii="Arial" w:hAnsi="Arial" w:cs="Arial"/>
                <w:sz w:val="24"/>
                <w:szCs w:val="24"/>
              </w:rPr>
              <w:t xml:space="preserve"> (w uzasadnionych przypadkach dopuszcza się prowadzenie zajęć w czasie krótszym niż 45 minut, z zachowaniem ustalonego dla ucznia łącznego tygodniowego czasu tych zajęć)</w:t>
            </w:r>
          </w:p>
        </w:tc>
      </w:tr>
      <w:tr w:rsidR="003459FB" w:rsidRPr="003459FB" w14:paraId="4D8BFE1C" w14:textId="77777777" w:rsidTr="00EF3CFC">
        <w:tc>
          <w:tcPr>
            <w:tcW w:w="1725" w:type="dxa"/>
          </w:tcPr>
          <w:p w14:paraId="2B4C5C6E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liczba uczestników</w:t>
            </w:r>
          </w:p>
        </w:tc>
        <w:tc>
          <w:tcPr>
            <w:tcW w:w="7140" w:type="dxa"/>
          </w:tcPr>
          <w:p w14:paraId="2B82A1F5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maksimum 10 osób</w:t>
            </w:r>
          </w:p>
        </w:tc>
      </w:tr>
      <w:tr w:rsidR="00076146" w:rsidRPr="003459FB" w14:paraId="1928763E" w14:textId="77777777" w:rsidTr="00EF3CFC">
        <w:tc>
          <w:tcPr>
            <w:tcW w:w="1725" w:type="dxa"/>
          </w:tcPr>
          <w:p w14:paraId="0EA0444D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 xml:space="preserve">okres udzielania </w:t>
            </w:r>
            <w:proofErr w:type="spellStart"/>
            <w:r w:rsidRPr="003459FB"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7140" w:type="dxa"/>
          </w:tcPr>
          <w:p w14:paraId="3569066E" w14:textId="77777777" w:rsidR="00076146" w:rsidRPr="003459FB" w:rsidRDefault="00D625BE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zgodnie z decyzją D</w:t>
            </w:r>
            <w:r w:rsidR="00076146" w:rsidRPr="003459FB">
              <w:rPr>
                <w:rFonts w:ascii="Arial" w:hAnsi="Arial" w:cs="Arial"/>
                <w:sz w:val="24"/>
                <w:szCs w:val="24"/>
              </w:rPr>
              <w:t>yrektora</w:t>
            </w:r>
          </w:p>
        </w:tc>
      </w:tr>
    </w:tbl>
    <w:p w14:paraId="404CD88E" w14:textId="77777777" w:rsidR="00076146" w:rsidRPr="003459FB" w:rsidRDefault="00076146" w:rsidP="00A3714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5F1C839F" w14:textId="77777777" w:rsidR="00076146" w:rsidRPr="003459FB" w:rsidRDefault="00076146" w:rsidP="00A37143">
      <w:pPr>
        <w:pStyle w:val="Akapitzlist"/>
        <w:numPr>
          <w:ilvl w:val="0"/>
          <w:numId w:val="21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zajęcia logopedyczne:</w:t>
      </w:r>
    </w:p>
    <w:tbl>
      <w:tblPr>
        <w:tblStyle w:val="Siatkatabelijasna"/>
        <w:tblW w:w="9195" w:type="dxa"/>
        <w:tblLook w:val="00A0" w:firstRow="1" w:lastRow="0" w:firstColumn="1" w:lastColumn="0" w:noHBand="0" w:noVBand="0"/>
      </w:tblPr>
      <w:tblGrid>
        <w:gridCol w:w="1789"/>
        <w:gridCol w:w="7406"/>
      </w:tblGrid>
      <w:tr w:rsidR="003459FB" w:rsidRPr="003459FB" w14:paraId="5AB137B9" w14:textId="77777777" w:rsidTr="00EF3CFC">
        <w:tc>
          <w:tcPr>
            <w:tcW w:w="1725" w:type="dxa"/>
          </w:tcPr>
          <w:p w14:paraId="63F241E7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Adresaci</w:t>
            </w:r>
          </w:p>
        </w:tc>
        <w:tc>
          <w:tcPr>
            <w:tcW w:w="7140" w:type="dxa"/>
          </w:tcPr>
          <w:p w14:paraId="5FD71E45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uczniowie z deficytami kompetencji i zaburzeniami sprawności językowej</w:t>
            </w:r>
          </w:p>
        </w:tc>
      </w:tr>
      <w:tr w:rsidR="003459FB" w:rsidRPr="003459FB" w14:paraId="5B5126F1" w14:textId="77777777" w:rsidTr="00EF3CFC">
        <w:tc>
          <w:tcPr>
            <w:tcW w:w="1725" w:type="dxa"/>
          </w:tcPr>
          <w:p w14:paraId="5BB39B4F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7140" w:type="dxa"/>
          </w:tcPr>
          <w:p w14:paraId="1459FD25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eliminowanie zaburzeń funkcjonowania narządów mowy, na wniosek specjalistów po badaniach przesiewowych</w:t>
            </w:r>
          </w:p>
        </w:tc>
      </w:tr>
      <w:tr w:rsidR="003459FB" w:rsidRPr="003459FB" w14:paraId="45C3888E" w14:textId="77777777" w:rsidTr="00EF3CFC">
        <w:trPr>
          <w:trHeight w:val="60"/>
        </w:trPr>
        <w:tc>
          <w:tcPr>
            <w:tcW w:w="1725" w:type="dxa"/>
          </w:tcPr>
          <w:p w14:paraId="534FD5B9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podstawa udzielania</w:t>
            </w:r>
          </w:p>
        </w:tc>
        <w:tc>
          <w:tcPr>
            <w:tcW w:w="7140" w:type="dxa"/>
          </w:tcPr>
          <w:p w14:paraId="38C702CF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 xml:space="preserve">orzeczenie </w:t>
            </w:r>
            <w:r w:rsidR="00D625BE" w:rsidRPr="003459FB">
              <w:rPr>
                <w:rFonts w:ascii="Arial" w:hAnsi="Arial" w:cs="Arial"/>
                <w:sz w:val="24"/>
                <w:szCs w:val="24"/>
              </w:rPr>
              <w:t xml:space="preserve">lub opinia </w:t>
            </w:r>
            <w:r w:rsidRPr="003459FB">
              <w:rPr>
                <w:rFonts w:ascii="Arial" w:hAnsi="Arial" w:cs="Arial"/>
                <w:sz w:val="24"/>
                <w:szCs w:val="24"/>
              </w:rPr>
              <w:t xml:space="preserve">poradni </w:t>
            </w:r>
            <w:proofErr w:type="spellStart"/>
            <w:r w:rsidRPr="003459FB">
              <w:rPr>
                <w:rFonts w:ascii="Arial" w:hAnsi="Arial" w:cs="Arial"/>
                <w:sz w:val="24"/>
                <w:szCs w:val="24"/>
              </w:rPr>
              <w:t>psychologiczn</w:t>
            </w:r>
            <w:r w:rsidR="00D625BE" w:rsidRPr="003459FB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="00D625BE" w:rsidRPr="003459FB">
              <w:rPr>
                <w:rFonts w:ascii="Arial" w:hAnsi="Arial" w:cs="Arial"/>
                <w:sz w:val="24"/>
                <w:szCs w:val="24"/>
              </w:rPr>
              <w:t xml:space="preserve"> – pedagogicznej</w:t>
            </w:r>
            <w:r w:rsidRPr="003459FB">
              <w:rPr>
                <w:rFonts w:ascii="Arial" w:hAnsi="Arial" w:cs="Arial"/>
                <w:sz w:val="24"/>
                <w:szCs w:val="24"/>
              </w:rPr>
              <w:t>, wniosek nauczyciela</w:t>
            </w:r>
          </w:p>
        </w:tc>
      </w:tr>
      <w:tr w:rsidR="003459FB" w:rsidRPr="003459FB" w14:paraId="48381C43" w14:textId="77777777" w:rsidTr="00EF3CFC">
        <w:tc>
          <w:tcPr>
            <w:tcW w:w="1725" w:type="dxa"/>
          </w:tcPr>
          <w:p w14:paraId="795A82C1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Prowadzący</w:t>
            </w:r>
          </w:p>
        </w:tc>
        <w:tc>
          <w:tcPr>
            <w:tcW w:w="7140" w:type="dxa"/>
          </w:tcPr>
          <w:p w14:paraId="205717C8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nauczyciele i specjaliści posiadający kwalifikacje właściwe do rodzaju prowadzonych zajęć</w:t>
            </w:r>
          </w:p>
        </w:tc>
      </w:tr>
      <w:tr w:rsidR="003459FB" w:rsidRPr="003459FB" w14:paraId="1FEE4872" w14:textId="77777777" w:rsidTr="00EF3CFC">
        <w:tc>
          <w:tcPr>
            <w:tcW w:w="1725" w:type="dxa"/>
          </w:tcPr>
          <w:p w14:paraId="2BA1108E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czas trwania jednostki zajęć</w:t>
            </w:r>
          </w:p>
        </w:tc>
        <w:tc>
          <w:tcPr>
            <w:tcW w:w="7140" w:type="dxa"/>
          </w:tcPr>
          <w:p w14:paraId="5D04E5BC" w14:textId="77777777" w:rsidR="00076146" w:rsidRPr="003459FB" w:rsidRDefault="0094771E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45 minut</w:t>
            </w:r>
            <w:r w:rsidR="00076146" w:rsidRPr="003459FB">
              <w:rPr>
                <w:rFonts w:ascii="Arial" w:hAnsi="Arial" w:cs="Arial"/>
                <w:sz w:val="24"/>
                <w:szCs w:val="24"/>
              </w:rPr>
              <w:t xml:space="preserve"> (w uzasadnionych przypadkach dopuszcza się prowadzenie zajęć w czasie krótszym niż 45 minut, z zachowaniem ustalonego dla ucznia łącznego tygodniowego czasu tych zajęć)</w:t>
            </w:r>
          </w:p>
        </w:tc>
      </w:tr>
      <w:tr w:rsidR="003459FB" w:rsidRPr="003459FB" w14:paraId="209D0620" w14:textId="77777777" w:rsidTr="00EF3CFC">
        <w:tc>
          <w:tcPr>
            <w:tcW w:w="1725" w:type="dxa"/>
          </w:tcPr>
          <w:p w14:paraId="135E0D84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liczba uczestników</w:t>
            </w:r>
          </w:p>
        </w:tc>
        <w:tc>
          <w:tcPr>
            <w:tcW w:w="7140" w:type="dxa"/>
          </w:tcPr>
          <w:p w14:paraId="1A393B1A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maksimum 4 osoby</w:t>
            </w:r>
          </w:p>
        </w:tc>
      </w:tr>
      <w:tr w:rsidR="00076146" w:rsidRPr="003459FB" w14:paraId="6FCB3E57" w14:textId="77777777" w:rsidTr="00EF3CFC">
        <w:tc>
          <w:tcPr>
            <w:tcW w:w="1725" w:type="dxa"/>
          </w:tcPr>
          <w:p w14:paraId="4300BD83" w14:textId="77777777" w:rsidR="00076146" w:rsidRPr="003459FB" w:rsidRDefault="00076146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 xml:space="preserve">okres udzielania </w:t>
            </w:r>
            <w:proofErr w:type="spellStart"/>
            <w:r w:rsidRPr="003459FB">
              <w:rPr>
                <w:rFonts w:ascii="Arial" w:hAnsi="Arial" w:cs="Arial"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7140" w:type="dxa"/>
          </w:tcPr>
          <w:p w14:paraId="0E7313CC" w14:textId="77777777" w:rsidR="00076146" w:rsidRPr="003459FB" w:rsidRDefault="00D625BE" w:rsidP="00A37143">
            <w:pPr>
              <w:spacing w:after="120" w:line="276" w:lineRule="auto"/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3459FB">
              <w:rPr>
                <w:rFonts w:ascii="Arial" w:hAnsi="Arial" w:cs="Arial"/>
                <w:sz w:val="24"/>
                <w:szCs w:val="24"/>
              </w:rPr>
              <w:t>zgodnie z decyzją D</w:t>
            </w:r>
            <w:r w:rsidR="00076146" w:rsidRPr="003459FB">
              <w:rPr>
                <w:rFonts w:ascii="Arial" w:hAnsi="Arial" w:cs="Arial"/>
                <w:sz w:val="24"/>
                <w:szCs w:val="24"/>
              </w:rPr>
              <w:t>yrektora</w:t>
            </w:r>
          </w:p>
        </w:tc>
      </w:tr>
    </w:tbl>
    <w:p w14:paraId="63238983" w14:textId="77777777" w:rsidR="00076146" w:rsidRPr="003459FB" w:rsidRDefault="00076146" w:rsidP="00A3714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655F54CF" w14:textId="77777777" w:rsidR="00126CC2" w:rsidRPr="003459FB" w:rsidRDefault="00126CC2" w:rsidP="00A37143">
      <w:pPr>
        <w:pStyle w:val="Akapitzlist"/>
        <w:numPr>
          <w:ilvl w:val="0"/>
          <w:numId w:val="11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zajęcia rozwijające</w:t>
      </w:r>
      <w:r w:rsidR="00FC14C0" w:rsidRPr="003459FB">
        <w:rPr>
          <w:rFonts w:ascii="Arial" w:hAnsi="Arial" w:cs="Arial"/>
          <w:sz w:val="24"/>
          <w:szCs w:val="24"/>
        </w:rPr>
        <w:t xml:space="preserve"> umiejętności uczenia się.</w:t>
      </w:r>
    </w:p>
    <w:p w14:paraId="15456A76" w14:textId="77777777" w:rsidR="00076146" w:rsidRPr="003459FB" w:rsidRDefault="00076146" w:rsidP="00A37143">
      <w:pPr>
        <w:pStyle w:val="Akapitzlist"/>
        <w:numPr>
          <w:ilvl w:val="0"/>
          <w:numId w:val="22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Inne formy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pedagogicznej, to:</w:t>
      </w:r>
    </w:p>
    <w:p w14:paraId="2311DB81" w14:textId="77777777" w:rsidR="00076146" w:rsidRPr="003459FB" w:rsidRDefault="00076146" w:rsidP="00A37143">
      <w:pPr>
        <w:numPr>
          <w:ilvl w:val="0"/>
          <w:numId w:val="22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porady i konsultacje dla uczniów – udzielane i prowadzone przez pedagoga;</w:t>
      </w:r>
    </w:p>
    <w:p w14:paraId="7F1EA4E6" w14:textId="77777777" w:rsidR="00076146" w:rsidRPr="003459FB" w:rsidRDefault="00076146" w:rsidP="00A37143">
      <w:pPr>
        <w:numPr>
          <w:ilvl w:val="0"/>
          <w:numId w:val="22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porady, konsultacje, warsztaty i szkolenia dla nauczycieli – zgodnie z planem nadzoru pedagogicznego lub w godzinach pracy pedagoga szkolnego – w przypadku potrzeby indywidualnych konsultacji nauczycieli z pedagogiem;</w:t>
      </w:r>
    </w:p>
    <w:p w14:paraId="55A8FEDE" w14:textId="77777777" w:rsidR="00076146" w:rsidRPr="003459FB" w:rsidRDefault="00076146" w:rsidP="00A37143">
      <w:pPr>
        <w:pStyle w:val="Akapitzlist"/>
        <w:numPr>
          <w:ilvl w:val="0"/>
          <w:numId w:val="221"/>
        </w:numPr>
        <w:tabs>
          <w:tab w:val="left" w:pos="284"/>
        </w:tabs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organizacja kształcenia w formie zindywidualizowanej ścieżki kształcenia na podstawie opinii poradni </w:t>
      </w:r>
      <w:proofErr w:type="spellStart"/>
      <w:r w:rsidRPr="003459FB">
        <w:rPr>
          <w:rFonts w:ascii="Arial" w:hAnsi="Arial" w:cs="Arial"/>
          <w:sz w:val="24"/>
          <w:szCs w:val="24"/>
        </w:rPr>
        <w:t>pedagogiczno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psychologicznej i na wniosek rodziców dla uczniów, którzy w szczególności ze względu na stan zdrowia mają ograniczone możliwości uczestniczenia we wszystkich zajęciach lekcyjnych.</w:t>
      </w:r>
    </w:p>
    <w:p w14:paraId="4F467977" w14:textId="77777777" w:rsidR="00B64FB7" w:rsidRPr="003459FB" w:rsidRDefault="00B64FB7" w:rsidP="00A371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Zindywidualizowana ścieżka kształcenia, zwane dalej „zindywidualizow</w:t>
      </w:r>
      <w:r w:rsidR="00D625BE" w:rsidRPr="003459FB">
        <w:rPr>
          <w:rFonts w:ascii="Arial" w:hAnsi="Arial" w:cs="Arial"/>
          <w:sz w:val="24"/>
          <w:szCs w:val="24"/>
        </w:rPr>
        <w:t xml:space="preserve">aną ścieżką”, </w:t>
      </w:r>
      <w:r w:rsidR="00D625BE" w:rsidRPr="003459FB">
        <w:rPr>
          <w:rFonts w:ascii="Arial" w:hAnsi="Arial" w:cs="Arial"/>
          <w:sz w:val="24"/>
          <w:szCs w:val="24"/>
        </w:rPr>
        <w:br/>
        <w:t>jest organizowana</w:t>
      </w:r>
      <w:r w:rsidRPr="003459FB">
        <w:rPr>
          <w:rFonts w:ascii="Arial" w:hAnsi="Arial" w:cs="Arial"/>
          <w:sz w:val="24"/>
          <w:szCs w:val="24"/>
        </w:rPr>
        <w:t xml:space="preserve"> dla uczniów, którzy mogą uczęszczać do szkoły, ale ze względu na trudności w funkcjonowaniu wynikające w szczególności ze stanu zdrowia nie mogą realizować wszystkich zajęć edukacyjny</w:t>
      </w:r>
      <w:r w:rsidR="00D625BE" w:rsidRPr="003459FB">
        <w:rPr>
          <w:rFonts w:ascii="Arial" w:hAnsi="Arial" w:cs="Arial"/>
          <w:sz w:val="24"/>
          <w:szCs w:val="24"/>
        </w:rPr>
        <w:t>ch wspólnie z oddziałem</w:t>
      </w:r>
      <w:r w:rsidRPr="003459FB">
        <w:rPr>
          <w:rFonts w:ascii="Arial" w:hAnsi="Arial" w:cs="Arial"/>
          <w:sz w:val="24"/>
          <w:szCs w:val="24"/>
        </w:rPr>
        <w:t xml:space="preserve"> i wyma</w:t>
      </w:r>
      <w:r w:rsidR="00D625BE" w:rsidRPr="003459FB">
        <w:rPr>
          <w:rFonts w:ascii="Arial" w:hAnsi="Arial" w:cs="Arial"/>
          <w:sz w:val="24"/>
          <w:szCs w:val="24"/>
        </w:rPr>
        <w:t>gają dostosowania organizacji i </w:t>
      </w:r>
      <w:r w:rsidRPr="003459FB">
        <w:rPr>
          <w:rFonts w:ascii="Arial" w:hAnsi="Arial" w:cs="Arial"/>
          <w:sz w:val="24"/>
          <w:szCs w:val="24"/>
        </w:rPr>
        <w:t>procesu nauczania do ich s</w:t>
      </w:r>
      <w:r w:rsidR="00D625BE" w:rsidRPr="003459FB">
        <w:rPr>
          <w:rFonts w:ascii="Arial" w:hAnsi="Arial" w:cs="Arial"/>
          <w:sz w:val="24"/>
          <w:szCs w:val="24"/>
        </w:rPr>
        <w:t>pecjalnych potrzeb edukacyjnych:</w:t>
      </w:r>
      <w:r w:rsidRPr="003459FB">
        <w:rPr>
          <w:rFonts w:ascii="Arial" w:hAnsi="Arial" w:cs="Arial"/>
          <w:sz w:val="24"/>
          <w:szCs w:val="24"/>
        </w:rPr>
        <w:t xml:space="preserve"> </w:t>
      </w:r>
    </w:p>
    <w:p w14:paraId="5DAEBCDF" w14:textId="77777777" w:rsidR="00B64FB7" w:rsidRPr="003459FB" w:rsidRDefault="00B64FB7" w:rsidP="00A37143">
      <w:pPr>
        <w:numPr>
          <w:ilvl w:val="0"/>
          <w:numId w:val="3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obejmuje ona wszystkie zajęcia edukacyjne, które są realizowane </w:t>
      </w:r>
      <w:r w:rsidR="00EA605E" w:rsidRPr="003459FB">
        <w:rPr>
          <w:rFonts w:ascii="Arial" w:hAnsi="Arial" w:cs="Arial"/>
          <w:sz w:val="24"/>
          <w:szCs w:val="24"/>
        </w:rPr>
        <w:t>wspólnie z </w:t>
      </w:r>
      <w:r w:rsidRPr="003459FB">
        <w:rPr>
          <w:rFonts w:ascii="Arial" w:hAnsi="Arial" w:cs="Arial"/>
          <w:sz w:val="24"/>
          <w:szCs w:val="24"/>
        </w:rPr>
        <w:t xml:space="preserve">oddziałem szkolnym oraz </w:t>
      </w:r>
      <w:r w:rsidR="00D625BE" w:rsidRPr="003459FB">
        <w:rPr>
          <w:rFonts w:ascii="Arial" w:hAnsi="Arial" w:cs="Arial"/>
          <w:sz w:val="24"/>
          <w:szCs w:val="24"/>
        </w:rPr>
        <w:t>indywidualnie z uczniem;</w:t>
      </w:r>
    </w:p>
    <w:p w14:paraId="13908D68" w14:textId="77777777" w:rsidR="00B64FB7" w:rsidRPr="003459FB" w:rsidRDefault="00B64FB7" w:rsidP="00A37143">
      <w:pPr>
        <w:numPr>
          <w:ilvl w:val="0"/>
          <w:numId w:val="3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objęcie ucznia zindywidualizowaną ścieżką wymaga opinii publicznej poradni, </w:t>
      </w:r>
      <w:r w:rsidRPr="003459FB">
        <w:rPr>
          <w:rFonts w:ascii="Arial" w:hAnsi="Arial" w:cs="Arial"/>
          <w:sz w:val="24"/>
          <w:szCs w:val="24"/>
        </w:rPr>
        <w:br/>
        <w:t>z której wynika potrzeba obj</w:t>
      </w:r>
      <w:r w:rsidR="00D625BE" w:rsidRPr="003459FB">
        <w:rPr>
          <w:rFonts w:ascii="Arial" w:hAnsi="Arial" w:cs="Arial"/>
          <w:sz w:val="24"/>
          <w:szCs w:val="24"/>
        </w:rPr>
        <w:t>ęcia ucznia pomocą w tej formie;</w:t>
      </w:r>
    </w:p>
    <w:p w14:paraId="2B8D92D1" w14:textId="77777777" w:rsidR="00B64FB7" w:rsidRPr="003459FB" w:rsidRDefault="00B64FB7" w:rsidP="00A37143">
      <w:pPr>
        <w:numPr>
          <w:ilvl w:val="0"/>
          <w:numId w:val="3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uczeń objęty zindywiduali</w:t>
      </w:r>
      <w:r w:rsidR="00D625BE" w:rsidRPr="003459FB">
        <w:rPr>
          <w:rFonts w:ascii="Arial" w:hAnsi="Arial" w:cs="Arial"/>
          <w:sz w:val="24"/>
          <w:szCs w:val="24"/>
        </w:rPr>
        <w:t>zowaną ścieżką realizuje</w:t>
      </w:r>
      <w:r w:rsidRPr="003459FB">
        <w:rPr>
          <w:rFonts w:ascii="Arial" w:hAnsi="Arial" w:cs="Arial"/>
          <w:sz w:val="24"/>
          <w:szCs w:val="24"/>
        </w:rPr>
        <w:t xml:space="preserve"> programy nauczania, </w:t>
      </w:r>
      <w:r w:rsidRPr="003459FB">
        <w:rPr>
          <w:rFonts w:ascii="Arial" w:hAnsi="Arial" w:cs="Arial"/>
          <w:sz w:val="24"/>
          <w:szCs w:val="24"/>
        </w:rPr>
        <w:br/>
        <w:t>z dostosowaniem metod i form ich realizacji do jego indywidualnych potrzeb rozwojowych i edukacyjnych oraz możliwości psychofizycznych, w szczególności potrze</w:t>
      </w:r>
      <w:r w:rsidR="00D625BE" w:rsidRPr="003459FB">
        <w:rPr>
          <w:rFonts w:ascii="Arial" w:hAnsi="Arial" w:cs="Arial"/>
          <w:sz w:val="24"/>
          <w:szCs w:val="24"/>
        </w:rPr>
        <w:t>b wynikających ze stanu zdrowia;</w:t>
      </w:r>
    </w:p>
    <w:p w14:paraId="71463311" w14:textId="77777777" w:rsidR="00B64FB7" w:rsidRPr="003459FB" w:rsidRDefault="00D625BE" w:rsidP="00A37143">
      <w:pPr>
        <w:numPr>
          <w:ilvl w:val="0"/>
          <w:numId w:val="3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 wniosek rodziców ucznia D</w:t>
      </w:r>
      <w:r w:rsidR="00B64FB7" w:rsidRPr="003459FB">
        <w:rPr>
          <w:rFonts w:ascii="Arial" w:hAnsi="Arial" w:cs="Arial"/>
          <w:sz w:val="24"/>
          <w:szCs w:val="24"/>
        </w:rPr>
        <w:t>yrektor szkoły ustala, z uwzględnieniem opinii, o której mowa w pkt. 1, tygodniowy wymiar godzin zajęć edukacyjnych realizowanych indywidualnie z uczniem, uwzględniając konieczność realizacji przez ucznia podstawy pr</w:t>
      </w:r>
      <w:r w:rsidRPr="003459FB">
        <w:rPr>
          <w:rFonts w:ascii="Arial" w:hAnsi="Arial" w:cs="Arial"/>
          <w:sz w:val="24"/>
          <w:szCs w:val="24"/>
        </w:rPr>
        <w:t>ogramowej kształcenia ogólnego;</w:t>
      </w:r>
    </w:p>
    <w:p w14:paraId="2D21F688" w14:textId="77777777" w:rsidR="00B64FB7" w:rsidRPr="003459FB" w:rsidRDefault="00B64FB7" w:rsidP="00A37143">
      <w:pPr>
        <w:numPr>
          <w:ilvl w:val="0"/>
          <w:numId w:val="3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nauczyciele prowadzący zajęcia z uczniem objętym zindywidualizowaną ścieżką podejmują działania ukierunkowane na poprawę funkcjonowania ucznia w szkole.</w:t>
      </w:r>
    </w:p>
    <w:p w14:paraId="0AFB93DB" w14:textId="77777777" w:rsidR="00B64FB7" w:rsidRPr="003459FB" w:rsidRDefault="00B64FB7" w:rsidP="00A37143">
      <w:pPr>
        <w:pStyle w:val="Akapitzlist"/>
        <w:tabs>
          <w:tab w:val="left" w:pos="284"/>
        </w:tabs>
        <w:spacing w:after="120" w:line="276" w:lineRule="auto"/>
        <w:ind w:left="0"/>
        <w:rPr>
          <w:rFonts w:ascii="Arial" w:hAnsi="Arial" w:cs="Arial"/>
          <w:sz w:val="24"/>
          <w:szCs w:val="24"/>
        </w:rPr>
      </w:pPr>
    </w:p>
    <w:p w14:paraId="7063E0DE" w14:textId="77777777" w:rsidR="00076146" w:rsidRPr="003459FB" w:rsidRDefault="00076146" w:rsidP="00A37143">
      <w:pPr>
        <w:pStyle w:val="Akapitzlist"/>
        <w:numPr>
          <w:ilvl w:val="0"/>
          <w:numId w:val="22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 xml:space="preserve">Pomoc </w:t>
      </w:r>
      <w:proofErr w:type="spellStart"/>
      <w:r w:rsidRPr="003459FB">
        <w:rPr>
          <w:rFonts w:ascii="Arial" w:hAnsi="Arial" w:cs="Arial"/>
          <w:bCs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bCs/>
          <w:sz w:val="24"/>
          <w:szCs w:val="24"/>
        </w:rPr>
        <w:t xml:space="preserve"> – pedagogiczna uczniowi zdolnemu:</w:t>
      </w:r>
    </w:p>
    <w:p w14:paraId="42B69A36" w14:textId="77777777" w:rsidR="00076146" w:rsidRPr="003459FB" w:rsidRDefault="00076146" w:rsidP="00A37143">
      <w:pPr>
        <w:pStyle w:val="Akapitzlist"/>
        <w:numPr>
          <w:ilvl w:val="0"/>
          <w:numId w:val="12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szkoła wspiera ucznia zdolnego poprzez udzielanie </w:t>
      </w:r>
      <w:r w:rsidR="007C163E" w:rsidRPr="003459FB">
        <w:rPr>
          <w:rFonts w:ascii="Arial" w:hAnsi="Arial" w:cs="Arial"/>
          <w:sz w:val="24"/>
          <w:szCs w:val="24"/>
        </w:rPr>
        <w:t>uczniom pomocy w odkrywaniu ich </w:t>
      </w:r>
      <w:r w:rsidRPr="003459FB">
        <w:rPr>
          <w:rFonts w:ascii="Arial" w:hAnsi="Arial" w:cs="Arial"/>
          <w:sz w:val="24"/>
          <w:szCs w:val="24"/>
        </w:rPr>
        <w:t>predyspozycji, zainteresowań i uzdolnień;</w:t>
      </w:r>
    </w:p>
    <w:p w14:paraId="7246E34E" w14:textId="77777777" w:rsidR="00076146" w:rsidRPr="003459FB" w:rsidRDefault="00076146" w:rsidP="00A37143">
      <w:pPr>
        <w:pStyle w:val="Akapitzlist"/>
        <w:numPr>
          <w:ilvl w:val="0"/>
          <w:numId w:val="12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wspieranie emocjonalne uczniów, kształtowanie w wychowankach adekwatnej samooceny i wiary w siebie;</w:t>
      </w:r>
    </w:p>
    <w:p w14:paraId="248B1170" w14:textId="77777777" w:rsidR="00076146" w:rsidRPr="003459FB" w:rsidRDefault="00076146" w:rsidP="00A37143">
      <w:pPr>
        <w:pStyle w:val="Akapitzlist"/>
        <w:numPr>
          <w:ilvl w:val="0"/>
          <w:numId w:val="12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stymulowanie rozwoju, uzdolnień i zainteresowań oraz wyzwalanie potencjału twórczego uczniów;</w:t>
      </w:r>
    </w:p>
    <w:p w14:paraId="0628B0F6" w14:textId="77777777" w:rsidR="00076146" w:rsidRPr="003459FB" w:rsidRDefault="00076146" w:rsidP="00A37143">
      <w:pPr>
        <w:pStyle w:val="Akapitzlist"/>
        <w:numPr>
          <w:ilvl w:val="0"/>
          <w:numId w:val="12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uwrażliwianie uczniów na potrzeby innych ludzi i zachęcanie do działań prospołecznych;</w:t>
      </w:r>
    </w:p>
    <w:p w14:paraId="6219747A" w14:textId="77777777" w:rsidR="00076146" w:rsidRPr="003459FB" w:rsidRDefault="00076146" w:rsidP="00A37143">
      <w:pPr>
        <w:pStyle w:val="Akapitzlist"/>
        <w:numPr>
          <w:ilvl w:val="0"/>
          <w:numId w:val="12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promowanie ucznia zd</w:t>
      </w:r>
      <w:r w:rsidR="00D625BE" w:rsidRPr="003459FB">
        <w:rPr>
          <w:rFonts w:ascii="Arial" w:hAnsi="Arial" w:cs="Arial"/>
          <w:sz w:val="24"/>
          <w:szCs w:val="24"/>
        </w:rPr>
        <w:t>olnego, nauczyciela sprawującego nad nim opiekę i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0596657C" w14:textId="77777777" w:rsidR="00076146" w:rsidRPr="003459FB" w:rsidRDefault="00076146" w:rsidP="00A37143">
      <w:pPr>
        <w:pStyle w:val="Akapitzlist"/>
        <w:numPr>
          <w:ilvl w:val="0"/>
          <w:numId w:val="22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Formy i metody pracy z uczniem zdolnym ukierunkowane są w obrębie przedmiotów humanistycznych, artystycznych, </w:t>
      </w:r>
      <w:proofErr w:type="spellStart"/>
      <w:r w:rsidRPr="003459FB">
        <w:rPr>
          <w:rFonts w:ascii="Arial" w:hAnsi="Arial" w:cs="Arial"/>
          <w:sz w:val="24"/>
          <w:szCs w:val="24"/>
        </w:rPr>
        <w:t>matematyczno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przyrodniczych, sportowych i obejmują pracę:</w:t>
      </w:r>
    </w:p>
    <w:p w14:paraId="75BFEE81" w14:textId="77777777" w:rsidR="00076146" w:rsidRPr="003459FB" w:rsidRDefault="00076146" w:rsidP="00A37143">
      <w:pPr>
        <w:pStyle w:val="Akapitzlist"/>
        <w:numPr>
          <w:ilvl w:val="0"/>
          <w:numId w:val="12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 lekcji;</w:t>
      </w:r>
    </w:p>
    <w:p w14:paraId="5F2DCE5C" w14:textId="77777777" w:rsidR="00076146" w:rsidRPr="003459FB" w:rsidRDefault="00076146" w:rsidP="00A37143">
      <w:pPr>
        <w:pStyle w:val="Akapitzlist"/>
        <w:numPr>
          <w:ilvl w:val="0"/>
          <w:numId w:val="12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poza lekcjami;</w:t>
      </w:r>
    </w:p>
    <w:p w14:paraId="7B52973B" w14:textId="77777777" w:rsidR="00076146" w:rsidRPr="003459FB" w:rsidRDefault="00076146" w:rsidP="00A37143">
      <w:pPr>
        <w:pStyle w:val="Akapitzlist"/>
        <w:numPr>
          <w:ilvl w:val="0"/>
          <w:numId w:val="12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poza szkołą.</w:t>
      </w:r>
    </w:p>
    <w:p w14:paraId="2A809D48" w14:textId="77777777" w:rsidR="00076146" w:rsidRPr="003459FB" w:rsidRDefault="00076146" w:rsidP="00A37143">
      <w:pPr>
        <w:pStyle w:val="Akapitzlist"/>
        <w:numPr>
          <w:ilvl w:val="0"/>
          <w:numId w:val="22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 zdolny ma możliwość:</w:t>
      </w:r>
    </w:p>
    <w:p w14:paraId="231EADE6" w14:textId="77777777" w:rsidR="00076146" w:rsidRPr="003459FB" w:rsidRDefault="00076146" w:rsidP="00A37143">
      <w:pPr>
        <w:pStyle w:val="Akapitzlist"/>
        <w:numPr>
          <w:ilvl w:val="0"/>
          <w:numId w:val="118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rozwijania zainteresowań w ramach zajęć lekcyjnych i pozalekcyjnych;</w:t>
      </w:r>
    </w:p>
    <w:p w14:paraId="6B0202C1" w14:textId="77777777" w:rsidR="00076146" w:rsidRPr="003459FB" w:rsidRDefault="00076146" w:rsidP="00A37143">
      <w:pPr>
        <w:numPr>
          <w:ilvl w:val="0"/>
          <w:numId w:val="118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uzyskania od nauczyciela pomocy w przygotowaniu się do konkursów i olimpiad;</w:t>
      </w:r>
    </w:p>
    <w:p w14:paraId="47309AC7" w14:textId="77777777" w:rsidR="00076146" w:rsidRPr="003459FB" w:rsidRDefault="00076146" w:rsidP="00A37143">
      <w:pPr>
        <w:numPr>
          <w:ilvl w:val="0"/>
          <w:numId w:val="118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indywidualnej pracy, dostosowania stopnia trudności, p</w:t>
      </w:r>
      <w:r w:rsidR="001844A1" w:rsidRPr="003459FB">
        <w:rPr>
          <w:rFonts w:ascii="Arial" w:hAnsi="Arial" w:cs="Arial"/>
          <w:sz w:val="24"/>
          <w:szCs w:val="24"/>
        </w:rPr>
        <w:t>oziomu i ilości zadań realizowanych w Szkole</w:t>
      </w:r>
      <w:r w:rsidRPr="003459FB">
        <w:rPr>
          <w:rFonts w:ascii="Arial" w:hAnsi="Arial" w:cs="Arial"/>
          <w:sz w:val="24"/>
          <w:szCs w:val="24"/>
        </w:rPr>
        <w:t xml:space="preserve"> i w domu;</w:t>
      </w:r>
    </w:p>
    <w:p w14:paraId="2EAE9717" w14:textId="77777777" w:rsidR="00076146" w:rsidRPr="003459FB" w:rsidRDefault="00076146" w:rsidP="00A37143">
      <w:pPr>
        <w:numPr>
          <w:ilvl w:val="0"/>
          <w:numId w:val="118"/>
        </w:numPr>
        <w:tabs>
          <w:tab w:val="clear" w:pos="720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real</w:t>
      </w:r>
      <w:r w:rsidR="001844A1" w:rsidRPr="003459FB">
        <w:rPr>
          <w:rFonts w:ascii="Arial" w:hAnsi="Arial" w:cs="Arial"/>
          <w:sz w:val="24"/>
          <w:szCs w:val="24"/>
        </w:rPr>
        <w:t>izowania indywidualnego programu</w:t>
      </w:r>
      <w:r w:rsidRPr="003459FB">
        <w:rPr>
          <w:rFonts w:ascii="Arial" w:hAnsi="Arial" w:cs="Arial"/>
          <w:sz w:val="24"/>
          <w:szCs w:val="24"/>
        </w:rPr>
        <w:t xml:space="preserve"> nauki lub indywidualnego toku nauki.</w:t>
      </w:r>
    </w:p>
    <w:p w14:paraId="7AE71C2D" w14:textId="77777777" w:rsidR="00EA605E" w:rsidRPr="003459FB" w:rsidRDefault="00EA605E" w:rsidP="00A37143">
      <w:pPr>
        <w:pStyle w:val="Akapitzlist"/>
        <w:numPr>
          <w:ilvl w:val="0"/>
          <w:numId w:val="22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zadań nauczycieli</w:t>
      </w:r>
      <w:r w:rsidR="001844A1" w:rsidRPr="003459FB">
        <w:rPr>
          <w:rFonts w:ascii="Arial" w:hAnsi="Arial" w:cs="Arial"/>
          <w:sz w:val="24"/>
          <w:szCs w:val="24"/>
        </w:rPr>
        <w:t>, wychowawców</w:t>
      </w:r>
      <w:r w:rsidRPr="003459FB">
        <w:rPr>
          <w:rFonts w:ascii="Arial" w:hAnsi="Arial" w:cs="Arial"/>
          <w:sz w:val="24"/>
          <w:szCs w:val="24"/>
        </w:rPr>
        <w:t xml:space="preserve"> i specjalistów w szkole należy w szczególności:</w:t>
      </w:r>
    </w:p>
    <w:p w14:paraId="0F30EDDA" w14:textId="77777777" w:rsidR="00EA605E" w:rsidRPr="003459FB" w:rsidRDefault="00EA605E" w:rsidP="00A37143">
      <w:pPr>
        <w:numPr>
          <w:ilvl w:val="0"/>
          <w:numId w:val="35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rozpoznawanie indywidualnych potrzeb rozwojowych i edukacyjnych </w:t>
      </w:r>
      <w:r w:rsidRPr="003459FB">
        <w:rPr>
          <w:rFonts w:ascii="Arial" w:hAnsi="Arial" w:cs="Arial"/>
          <w:sz w:val="24"/>
          <w:szCs w:val="24"/>
        </w:rPr>
        <w:br/>
        <w:t>oraz możliwości psychofizycznych uczniów;</w:t>
      </w:r>
    </w:p>
    <w:p w14:paraId="63216F47" w14:textId="77777777" w:rsidR="00EA605E" w:rsidRPr="003459FB" w:rsidRDefault="00EA605E" w:rsidP="00A37143">
      <w:pPr>
        <w:numPr>
          <w:ilvl w:val="0"/>
          <w:numId w:val="35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określanie mocnych stron, predyspozycji, zainteresowań i uzdolnień uczniów;</w:t>
      </w:r>
    </w:p>
    <w:p w14:paraId="14B6E1A5" w14:textId="77777777" w:rsidR="00EA605E" w:rsidRPr="003459FB" w:rsidRDefault="00EA605E" w:rsidP="00A37143">
      <w:pPr>
        <w:numPr>
          <w:ilvl w:val="0"/>
          <w:numId w:val="35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rozpoznawanie przyczyn niepowodzeń edukacyjnych lub trudności</w:t>
      </w:r>
      <w:r w:rsidRPr="003459FB">
        <w:rPr>
          <w:rFonts w:ascii="Arial" w:hAnsi="Arial" w:cs="Arial"/>
          <w:sz w:val="24"/>
          <w:szCs w:val="24"/>
        </w:rPr>
        <w:br/>
        <w:t xml:space="preserve"> w funkcjonowaniu uczniów, w tym barier i ograniczeń utrudniających funkcjonowanie uczniów i ich ucz</w:t>
      </w:r>
      <w:r w:rsidR="001844A1" w:rsidRPr="003459FB">
        <w:rPr>
          <w:rFonts w:ascii="Arial" w:hAnsi="Arial" w:cs="Arial"/>
          <w:sz w:val="24"/>
          <w:szCs w:val="24"/>
        </w:rPr>
        <w:t>estnictwo w życiu Szkoły</w:t>
      </w:r>
      <w:r w:rsidRPr="003459FB">
        <w:rPr>
          <w:rFonts w:ascii="Arial" w:hAnsi="Arial" w:cs="Arial"/>
          <w:sz w:val="24"/>
          <w:szCs w:val="24"/>
        </w:rPr>
        <w:t>;</w:t>
      </w:r>
    </w:p>
    <w:p w14:paraId="46FB2B2B" w14:textId="77777777" w:rsidR="00EA605E" w:rsidRPr="003459FB" w:rsidRDefault="00EA605E" w:rsidP="00A37143">
      <w:pPr>
        <w:numPr>
          <w:ilvl w:val="0"/>
          <w:numId w:val="35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podejmowanie działań sprzyjających rozwojowi kompe</w:t>
      </w:r>
      <w:r w:rsidR="001844A1" w:rsidRPr="003459FB">
        <w:rPr>
          <w:rFonts w:ascii="Arial" w:hAnsi="Arial" w:cs="Arial"/>
          <w:sz w:val="24"/>
          <w:szCs w:val="24"/>
        </w:rPr>
        <w:t xml:space="preserve">tencji oraz potencjału uczniów </w:t>
      </w:r>
      <w:r w:rsidRPr="003459FB">
        <w:rPr>
          <w:rFonts w:ascii="Arial" w:hAnsi="Arial" w:cs="Arial"/>
          <w:sz w:val="24"/>
          <w:szCs w:val="24"/>
        </w:rPr>
        <w:t>w celu podnoszenia efektywności uczenia się i poprawy ich funkcjonowania;</w:t>
      </w:r>
    </w:p>
    <w:p w14:paraId="2CB3DB40" w14:textId="77777777" w:rsidR="00EA605E" w:rsidRPr="003459FB" w:rsidRDefault="00EA605E" w:rsidP="00A37143">
      <w:pPr>
        <w:numPr>
          <w:ilvl w:val="0"/>
          <w:numId w:val="35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współpraca z poradnią w procesie diagnostycznym i </w:t>
      </w:r>
      <w:proofErr w:type="spellStart"/>
      <w:r w:rsidRPr="003459FB">
        <w:rPr>
          <w:rFonts w:ascii="Arial" w:hAnsi="Arial" w:cs="Arial"/>
          <w:sz w:val="24"/>
          <w:szCs w:val="24"/>
        </w:rPr>
        <w:t>postdiagnostycznym</w:t>
      </w:r>
      <w:proofErr w:type="spellEnd"/>
      <w:r w:rsidRPr="003459FB">
        <w:rPr>
          <w:rFonts w:ascii="Arial" w:hAnsi="Arial" w:cs="Arial"/>
          <w:sz w:val="24"/>
          <w:szCs w:val="24"/>
        </w:rPr>
        <w:t>,</w:t>
      </w:r>
      <w:r w:rsidRPr="003459FB">
        <w:rPr>
          <w:rFonts w:ascii="Arial" w:hAnsi="Arial" w:cs="Arial"/>
          <w:sz w:val="24"/>
          <w:szCs w:val="24"/>
        </w:rPr>
        <w:br/>
        <w:t xml:space="preserve">w szczególności w zakresie oceny funkcjonowania uczniów, barier i ograniczeń </w:t>
      </w:r>
      <w:r w:rsidRPr="003459FB">
        <w:rPr>
          <w:rFonts w:ascii="Arial" w:hAnsi="Arial" w:cs="Arial"/>
          <w:sz w:val="24"/>
          <w:szCs w:val="24"/>
        </w:rPr>
        <w:br/>
        <w:t>w środowisku utrudniających funkcjonowanie uczniów i ich uczestnic</w:t>
      </w:r>
      <w:r w:rsidR="001844A1" w:rsidRPr="003459FB">
        <w:rPr>
          <w:rFonts w:ascii="Arial" w:hAnsi="Arial" w:cs="Arial"/>
          <w:sz w:val="24"/>
          <w:szCs w:val="24"/>
        </w:rPr>
        <w:t>two w życiu S</w:t>
      </w:r>
      <w:r w:rsidRPr="003459FB">
        <w:rPr>
          <w:rFonts w:ascii="Arial" w:hAnsi="Arial" w:cs="Arial"/>
          <w:sz w:val="24"/>
          <w:szCs w:val="24"/>
        </w:rPr>
        <w:t>zkoły oraz efektów działań podejmowanych w celu poprawy funkcjonowania ucznia o</w:t>
      </w:r>
      <w:r w:rsidR="001844A1" w:rsidRPr="003459FB">
        <w:rPr>
          <w:rFonts w:ascii="Arial" w:hAnsi="Arial" w:cs="Arial"/>
          <w:sz w:val="24"/>
          <w:szCs w:val="24"/>
        </w:rPr>
        <w:t>raz planowania dalszych działań;</w:t>
      </w:r>
    </w:p>
    <w:p w14:paraId="0AEEFCCC" w14:textId="77777777" w:rsidR="00EA605E" w:rsidRPr="003459FB" w:rsidRDefault="00C96BA8" w:rsidP="00A37143">
      <w:pPr>
        <w:numPr>
          <w:ilvl w:val="0"/>
          <w:numId w:val="35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</w:t>
      </w:r>
      <w:r w:rsidR="00EA605E" w:rsidRPr="003459FB">
        <w:rPr>
          <w:rFonts w:ascii="Arial" w:hAnsi="Arial" w:cs="Arial"/>
          <w:sz w:val="24"/>
          <w:szCs w:val="24"/>
        </w:rPr>
        <w:t xml:space="preserve">auczyciele oraz specjaliści w </w:t>
      </w:r>
      <w:r w:rsidR="001844A1" w:rsidRPr="003459FB">
        <w:rPr>
          <w:rFonts w:ascii="Arial" w:hAnsi="Arial" w:cs="Arial"/>
          <w:sz w:val="24"/>
          <w:szCs w:val="24"/>
        </w:rPr>
        <w:t>S</w:t>
      </w:r>
      <w:r w:rsidRPr="003459FB">
        <w:rPr>
          <w:rFonts w:ascii="Arial" w:hAnsi="Arial" w:cs="Arial"/>
          <w:sz w:val="24"/>
          <w:szCs w:val="24"/>
        </w:rPr>
        <w:t xml:space="preserve">zkole prowadzą w szczególności </w:t>
      </w:r>
      <w:r w:rsidR="00EA605E" w:rsidRPr="003459FB">
        <w:rPr>
          <w:rFonts w:ascii="Arial" w:hAnsi="Arial" w:cs="Arial"/>
          <w:sz w:val="24"/>
          <w:szCs w:val="24"/>
        </w:rPr>
        <w:t>obserwację pedagogiczną w trakcie bieżącej pracy z uczniami mającą n</w:t>
      </w:r>
      <w:r w:rsidR="001844A1" w:rsidRPr="003459FB">
        <w:rPr>
          <w:rFonts w:ascii="Arial" w:hAnsi="Arial" w:cs="Arial"/>
          <w:sz w:val="24"/>
          <w:szCs w:val="24"/>
        </w:rPr>
        <w:t>a celu rozpoznanie u </w:t>
      </w:r>
      <w:r w:rsidR="00EA605E" w:rsidRPr="003459FB">
        <w:rPr>
          <w:rFonts w:ascii="Arial" w:hAnsi="Arial" w:cs="Arial"/>
          <w:sz w:val="24"/>
          <w:szCs w:val="24"/>
        </w:rPr>
        <w:t>uczniów:</w:t>
      </w:r>
    </w:p>
    <w:p w14:paraId="0D64C9B9" w14:textId="77777777" w:rsidR="00EA605E" w:rsidRPr="003459FB" w:rsidRDefault="00EA605E" w:rsidP="00A37143">
      <w:pPr>
        <w:numPr>
          <w:ilvl w:val="0"/>
          <w:numId w:val="35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trudności w uczeniu się, w tym w przypadku uczniów klas I – III deficytów kompetencji zaburzeń sprawności językowych oraz ryzyka wystąpienia specyficznych trudności w uczeniu się,</w:t>
      </w:r>
    </w:p>
    <w:p w14:paraId="6E9B66BE" w14:textId="77777777" w:rsidR="00EA605E" w:rsidRPr="003459FB" w:rsidRDefault="00EA605E" w:rsidP="00A37143">
      <w:pPr>
        <w:numPr>
          <w:ilvl w:val="0"/>
          <w:numId w:val="35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potencjału ucznia i jego zainteresowań,</w:t>
      </w:r>
    </w:p>
    <w:p w14:paraId="5AC16B20" w14:textId="77777777" w:rsidR="00EA605E" w:rsidRPr="003459FB" w:rsidRDefault="00EA605E" w:rsidP="00A37143">
      <w:pPr>
        <w:numPr>
          <w:ilvl w:val="0"/>
          <w:numId w:val="35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szczególnych uzdolnień,</w:t>
      </w:r>
    </w:p>
    <w:p w14:paraId="49379E3D" w14:textId="77777777" w:rsidR="00EA605E" w:rsidRPr="003459FB" w:rsidRDefault="00EA605E" w:rsidP="00A37143">
      <w:pPr>
        <w:numPr>
          <w:ilvl w:val="0"/>
          <w:numId w:val="35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wspomaganie uczniów w wyborze kierunku kształcenia i zawodu w trakcie bieżącej pracy z uczniami.</w:t>
      </w:r>
    </w:p>
    <w:p w14:paraId="75BE6E69" w14:textId="77777777" w:rsidR="00076146" w:rsidRPr="003459FB" w:rsidRDefault="00076146" w:rsidP="00A37143">
      <w:pPr>
        <w:pStyle w:val="Akapitzlist"/>
        <w:numPr>
          <w:ilvl w:val="0"/>
          <w:numId w:val="22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Zainteresowania uczniów oraz ich uzdolnienia rozp</w:t>
      </w:r>
      <w:r w:rsidR="00A02477" w:rsidRPr="003459FB">
        <w:rPr>
          <w:rFonts w:ascii="Arial" w:hAnsi="Arial" w:cs="Arial"/>
          <w:sz w:val="24"/>
          <w:szCs w:val="24"/>
        </w:rPr>
        <w:t>oznawane są w formie wywiadów z </w:t>
      </w:r>
      <w:r w:rsidRPr="003459FB">
        <w:rPr>
          <w:rFonts w:ascii="Arial" w:hAnsi="Arial" w:cs="Arial"/>
          <w:sz w:val="24"/>
          <w:szCs w:val="24"/>
        </w:rPr>
        <w:t xml:space="preserve">rodzicami, uczniem, prowadzenia obserwacji pedagogicznych oraz na podstawie opinii i orzeczeń poradni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pedagogicznych.</w:t>
      </w:r>
    </w:p>
    <w:p w14:paraId="259EB3B3" w14:textId="77777777" w:rsidR="00076146" w:rsidRPr="003459FB" w:rsidRDefault="00076146" w:rsidP="00A37143">
      <w:pPr>
        <w:pStyle w:val="Akapitzlist"/>
        <w:numPr>
          <w:ilvl w:val="0"/>
          <w:numId w:val="22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stwierdzenia szczególnych uzdolnień na</w:t>
      </w:r>
      <w:r w:rsidR="001844A1" w:rsidRPr="003459FB">
        <w:rPr>
          <w:rFonts w:ascii="Arial" w:hAnsi="Arial" w:cs="Arial"/>
          <w:sz w:val="24"/>
          <w:szCs w:val="24"/>
        </w:rPr>
        <w:t xml:space="preserve">uczyciel przedmiotu </w:t>
      </w:r>
      <w:r w:rsidRPr="003459FB">
        <w:rPr>
          <w:rFonts w:ascii="Arial" w:hAnsi="Arial" w:cs="Arial"/>
          <w:sz w:val="24"/>
          <w:szCs w:val="24"/>
        </w:rPr>
        <w:t xml:space="preserve">składa wniosek do wychowawcy o objęcie ucznia opieką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pedagogiczną.</w:t>
      </w:r>
    </w:p>
    <w:p w14:paraId="54608FC0" w14:textId="77777777" w:rsidR="00076146" w:rsidRPr="003459FB" w:rsidRDefault="00076146" w:rsidP="00A37143">
      <w:pPr>
        <w:pStyle w:val="Akapitzlist"/>
        <w:numPr>
          <w:ilvl w:val="0"/>
          <w:numId w:val="22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szkole organizuje się kółka zainteresowań zgodnie z zainteresowaniami i uzdolnieniami uczniów.</w:t>
      </w:r>
    </w:p>
    <w:p w14:paraId="17779BA8" w14:textId="77777777" w:rsidR="00076146" w:rsidRPr="003459FB" w:rsidRDefault="001844A1" w:rsidP="00A37143">
      <w:pPr>
        <w:pStyle w:val="Akapitzlist"/>
        <w:numPr>
          <w:ilvl w:val="0"/>
          <w:numId w:val="22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</w:t>
      </w:r>
      <w:r w:rsidR="00076146" w:rsidRPr="003459FB">
        <w:rPr>
          <w:rFonts w:ascii="Arial" w:hAnsi="Arial" w:cs="Arial"/>
          <w:sz w:val="24"/>
          <w:szCs w:val="24"/>
        </w:rPr>
        <w:t>zkoły, po upływie co najmniej jednego roku nauki, a w uzasadnionych przypadkach po śródrocznej klasyfikacji, udziela uczniowi zdolnemu zgody na indywidualny tok nauki lub indywidualny program nauki.</w:t>
      </w:r>
    </w:p>
    <w:p w14:paraId="629B4CE1" w14:textId="77777777" w:rsidR="00076146" w:rsidRPr="003459FB" w:rsidRDefault="001844A1" w:rsidP="00A37143">
      <w:pPr>
        <w:pStyle w:val="Akapitzlist"/>
        <w:numPr>
          <w:ilvl w:val="0"/>
          <w:numId w:val="22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Organizowane w S</w:t>
      </w:r>
      <w:r w:rsidR="00076146" w:rsidRPr="003459FB">
        <w:rPr>
          <w:rFonts w:ascii="Arial" w:hAnsi="Arial" w:cs="Arial"/>
          <w:sz w:val="24"/>
          <w:szCs w:val="24"/>
        </w:rPr>
        <w:t>zkole konkursy, olimpiady, turnieje stanowią formę rozwoju uzdolnień i ich prezentacji. Uczniowie awansujący do kolejnych etapów objęci są specjalną opieką nauczyciela.</w:t>
      </w:r>
    </w:p>
    <w:p w14:paraId="7AE12D33" w14:textId="77777777" w:rsidR="00076146" w:rsidRPr="003459FB" w:rsidRDefault="00076146" w:rsidP="00A37143">
      <w:pPr>
        <w:pStyle w:val="Akapitzlist"/>
        <w:numPr>
          <w:ilvl w:val="0"/>
          <w:numId w:val="22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 xml:space="preserve">Organizacja pomocy </w:t>
      </w:r>
      <w:proofErr w:type="spellStart"/>
      <w:r w:rsidRPr="003459FB">
        <w:rPr>
          <w:rFonts w:ascii="Arial" w:hAnsi="Arial" w:cs="Arial"/>
          <w:bCs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bCs/>
          <w:sz w:val="24"/>
          <w:szCs w:val="24"/>
        </w:rPr>
        <w:t xml:space="preserve"> – </w:t>
      </w:r>
      <w:r w:rsidR="001844A1" w:rsidRPr="003459FB">
        <w:rPr>
          <w:rFonts w:ascii="Arial" w:hAnsi="Arial" w:cs="Arial"/>
          <w:bCs/>
          <w:sz w:val="24"/>
          <w:szCs w:val="24"/>
        </w:rPr>
        <w:t>pedagogicznej uczniom:</w:t>
      </w:r>
    </w:p>
    <w:p w14:paraId="2B8FF916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 xml:space="preserve">posiadającym orzeczenia o potrzebie kształcenia specjalnego – na podstawie tego orzeczenia oraz ustaleń zawartych w indywidualnym programie </w:t>
      </w:r>
      <w:proofErr w:type="spellStart"/>
      <w:r w:rsidRPr="003459FB">
        <w:rPr>
          <w:rFonts w:ascii="Arial" w:hAnsi="Arial" w:cs="Arial"/>
          <w:sz w:val="24"/>
          <w:szCs w:val="24"/>
        </w:rPr>
        <w:t>edukacyjno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terapeutycznym, opracowanym dla ucznia</w:t>
      </w:r>
      <w:r w:rsidR="00363170" w:rsidRPr="003459FB">
        <w:rPr>
          <w:rFonts w:ascii="Arial" w:hAnsi="Arial" w:cs="Arial"/>
          <w:sz w:val="24"/>
          <w:szCs w:val="24"/>
        </w:rPr>
        <w:t>;</w:t>
      </w:r>
    </w:p>
    <w:p w14:paraId="4D5388B3" w14:textId="77777777" w:rsidR="00076146" w:rsidRPr="003459FB" w:rsidRDefault="001844A1" w:rsidP="00A37143">
      <w:pPr>
        <w:pStyle w:val="Akapitzlist"/>
        <w:numPr>
          <w:ilvl w:val="0"/>
          <w:numId w:val="22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</w:t>
      </w:r>
      <w:r w:rsidR="00076146" w:rsidRPr="003459FB">
        <w:rPr>
          <w:rFonts w:ascii="Arial" w:hAnsi="Arial" w:cs="Arial"/>
          <w:sz w:val="24"/>
          <w:szCs w:val="24"/>
        </w:rPr>
        <w:t xml:space="preserve">osiadającym opinię poradni </w:t>
      </w:r>
      <w:proofErr w:type="spellStart"/>
      <w:r w:rsidR="00076146"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="00076146" w:rsidRPr="003459FB">
        <w:rPr>
          <w:rFonts w:ascii="Arial" w:hAnsi="Arial" w:cs="Arial"/>
          <w:sz w:val="24"/>
          <w:szCs w:val="24"/>
        </w:rPr>
        <w:t xml:space="preserve"> – pedagogicznej, w tym poradni specjalistycznej o specyficznych trudnościach w uczeniu się lub inną opinię poradni </w:t>
      </w:r>
      <w:proofErr w:type="spellStart"/>
      <w:r w:rsidR="00076146"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="00076146" w:rsidRPr="003459FB">
        <w:rPr>
          <w:rFonts w:ascii="Arial" w:hAnsi="Arial" w:cs="Arial"/>
          <w:sz w:val="24"/>
          <w:szCs w:val="24"/>
        </w:rPr>
        <w:t xml:space="preserve"> – pedagogicznej,</w:t>
      </w:r>
      <w:r w:rsidR="00363170" w:rsidRPr="003459FB">
        <w:rPr>
          <w:rFonts w:ascii="Arial" w:hAnsi="Arial" w:cs="Arial"/>
          <w:sz w:val="24"/>
          <w:szCs w:val="24"/>
        </w:rPr>
        <w:t xml:space="preserve"> w tym poradni specjalistycznej;</w:t>
      </w:r>
    </w:p>
    <w:p w14:paraId="18B00E5A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osiadającym orzeczenie o potrzebie indywidualnego nauczania –</w:t>
      </w:r>
      <w:r w:rsidR="00363170" w:rsidRPr="003459FB">
        <w:rPr>
          <w:rFonts w:ascii="Arial" w:hAnsi="Arial" w:cs="Arial"/>
          <w:sz w:val="24"/>
          <w:szCs w:val="24"/>
        </w:rPr>
        <w:t xml:space="preserve"> na podstawie tego orzeczenia;</w:t>
      </w:r>
    </w:p>
    <w:p w14:paraId="35234593" w14:textId="77777777" w:rsidR="00076146" w:rsidRPr="003459FB" w:rsidRDefault="001844A1" w:rsidP="00A37143">
      <w:pPr>
        <w:pStyle w:val="Akapitzlist"/>
        <w:numPr>
          <w:ilvl w:val="0"/>
          <w:numId w:val="22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</w:t>
      </w:r>
      <w:r w:rsidR="00076146" w:rsidRPr="003459FB">
        <w:rPr>
          <w:rFonts w:ascii="Arial" w:hAnsi="Arial" w:cs="Arial"/>
          <w:sz w:val="24"/>
          <w:szCs w:val="24"/>
        </w:rPr>
        <w:t xml:space="preserve">ieposiadającym orzeczenia lub opinii, ale dla których na podstawie rozpoznania indywidualnych potrzeb rozwojowych i edukacyjnych oraz indywidualnych możliwości psychofizycznych ucznia dokonanego przez nauczycieli </w:t>
      </w:r>
      <w:r w:rsidRPr="003459FB">
        <w:rPr>
          <w:rFonts w:ascii="Arial" w:hAnsi="Arial" w:cs="Arial"/>
          <w:sz w:val="24"/>
          <w:szCs w:val="24"/>
        </w:rPr>
        <w:t>i specjalistów,</w:t>
      </w:r>
      <w:r w:rsidR="00076146" w:rsidRPr="003459FB">
        <w:rPr>
          <w:rFonts w:ascii="Arial" w:hAnsi="Arial" w:cs="Arial"/>
          <w:sz w:val="24"/>
          <w:szCs w:val="24"/>
        </w:rPr>
        <w:t xml:space="preserve"> zorganizowanie zinstytucjonalizowanej formy pomocy lub pomocy dora</w:t>
      </w:r>
      <w:r w:rsidR="00363170" w:rsidRPr="003459FB">
        <w:rPr>
          <w:rFonts w:ascii="Arial" w:hAnsi="Arial" w:cs="Arial"/>
          <w:sz w:val="24"/>
          <w:szCs w:val="24"/>
        </w:rPr>
        <w:t xml:space="preserve">źnej w bieżącej pracy z uczniem. Nauczyciele pracujący z grupą uczniów prowadzą wnikliwą obserwację pedagogiczną, która polega na obserwacji </w:t>
      </w:r>
      <w:proofErr w:type="spellStart"/>
      <w:r w:rsidR="00363170" w:rsidRPr="003459FB">
        <w:rPr>
          <w:rFonts w:ascii="Arial" w:hAnsi="Arial" w:cs="Arial"/>
          <w:sz w:val="24"/>
          <w:szCs w:val="24"/>
        </w:rPr>
        <w:t>zachowań</w:t>
      </w:r>
      <w:proofErr w:type="spellEnd"/>
      <w:r w:rsidR="00363170" w:rsidRPr="003459FB">
        <w:rPr>
          <w:rFonts w:ascii="Arial" w:hAnsi="Arial" w:cs="Arial"/>
          <w:sz w:val="24"/>
          <w:szCs w:val="24"/>
        </w:rPr>
        <w:t xml:space="preserve">, obserwacji relacji poszczególnych uczniów z innymi ludźmi, analizują postępy w rozwoju związane z edukacją i rozwojem społecznym, analizują wytwory ucznia. W przypadku stwierdzenia, że uczeń ze względu na potrzeby rozwojowe lub edukacyjne oraz możliwości psychofizyczne wymaga objęcia pomocą </w:t>
      </w:r>
      <w:proofErr w:type="spellStart"/>
      <w:r w:rsidR="00363170"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="00363170" w:rsidRPr="003459FB">
        <w:rPr>
          <w:rFonts w:ascii="Arial" w:hAnsi="Arial" w:cs="Arial"/>
          <w:sz w:val="24"/>
          <w:szCs w:val="24"/>
        </w:rPr>
        <w:t xml:space="preserve"> – pedagogiczną nauczyciel, niezwłocznie udziela tej pomocy w bieżącej pracy z uczniem i informuje o tym wychowawcę klasy. W przypadku, gdy wychowawca uzna, że należy uczniowi zorganizować szkolną formę pomocy </w:t>
      </w:r>
      <w:proofErr w:type="spellStart"/>
      <w:r w:rsidR="00363170"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="00363170" w:rsidRPr="003459FB">
        <w:rPr>
          <w:rFonts w:ascii="Arial" w:hAnsi="Arial" w:cs="Arial"/>
          <w:sz w:val="24"/>
          <w:szCs w:val="24"/>
        </w:rPr>
        <w:t xml:space="preserve"> – pedagogicznej (zajęcia </w:t>
      </w:r>
      <w:proofErr w:type="spellStart"/>
      <w:r w:rsidR="00363170"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="00363170" w:rsidRPr="003459FB">
        <w:rPr>
          <w:rFonts w:ascii="Arial" w:hAnsi="Arial" w:cs="Arial"/>
          <w:sz w:val="24"/>
          <w:szCs w:val="24"/>
        </w:rPr>
        <w:t xml:space="preserve"> – wyrównawcze, zajęcia rozwijające uzdolnienia, inne specjalistyczne formy pomocy), wychowawca zasięga opinii nauczycieli uczących w klasie.</w:t>
      </w:r>
    </w:p>
    <w:p w14:paraId="2530D8B1" w14:textId="77777777" w:rsidR="00076146" w:rsidRPr="003459FB" w:rsidRDefault="00363170" w:rsidP="00A37143">
      <w:pPr>
        <w:pStyle w:val="Akapitzlist"/>
        <w:numPr>
          <w:ilvl w:val="0"/>
          <w:numId w:val="22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</w:t>
      </w:r>
      <w:r w:rsidR="00076146" w:rsidRPr="003459FB">
        <w:rPr>
          <w:rFonts w:ascii="Arial" w:hAnsi="Arial" w:cs="Arial"/>
          <w:sz w:val="24"/>
          <w:szCs w:val="24"/>
        </w:rPr>
        <w:t>osiadającym opinię lekarza o ograniczonych możliwościach wykonywania określonych ćwiczeń fizycznych na zajęciach wychowania fizycznego – na </w:t>
      </w:r>
      <w:r w:rsidRPr="003459FB">
        <w:rPr>
          <w:rFonts w:ascii="Arial" w:hAnsi="Arial" w:cs="Arial"/>
          <w:sz w:val="24"/>
          <w:szCs w:val="24"/>
        </w:rPr>
        <w:t>podstawie tej opinii;</w:t>
      </w:r>
      <w:r w:rsidR="00076146" w:rsidRPr="003459FB">
        <w:rPr>
          <w:rFonts w:ascii="Arial" w:hAnsi="Arial" w:cs="Arial"/>
          <w:sz w:val="24"/>
          <w:szCs w:val="24"/>
        </w:rPr>
        <w:t xml:space="preserve"> </w:t>
      </w:r>
    </w:p>
    <w:p w14:paraId="5DF5D24B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Wychowawca klasy informuje </w:t>
      </w:r>
      <w:r w:rsidR="00363170" w:rsidRPr="003459FB">
        <w:rPr>
          <w:rFonts w:ascii="Arial" w:hAnsi="Arial" w:cs="Arial"/>
          <w:sz w:val="24"/>
          <w:szCs w:val="24"/>
        </w:rPr>
        <w:t xml:space="preserve">wszystkich nauczycieli i </w:t>
      </w:r>
      <w:r w:rsidRPr="003459FB">
        <w:rPr>
          <w:rFonts w:ascii="Arial" w:hAnsi="Arial" w:cs="Arial"/>
          <w:sz w:val="24"/>
          <w:szCs w:val="24"/>
        </w:rPr>
        <w:t xml:space="preserve">rodziców ucznia o potrzebie objęcia pomocą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pedagogiczną ich dziecka; informacja jest przekazywana w formie zapisu w </w:t>
      </w:r>
      <w:r w:rsidR="00A02477" w:rsidRPr="003459FB">
        <w:rPr>
          <w:rFonts w:ascii="Arial" w:hAnsi="Arial" w:cs="Arial"/>
          <w:sz w:val="24"/>
          <w:szCs w:val="24"/>
        </w:rPr>
        <w:t>dzienniku elektronicznym</w:t>
      </w:r>
      <w:r w:rsidRPr="003459FB">
        <w:rPr>
          <w:rFonts w:ascii="Arial" w:hAnsi="Arial" w:cs="Arial"/>
          <w:sz w:val="24"/>
          <w:szCs w:val="24"/>
        </w:rPr>
        <w:t xml:space="preserve">/ telefonicznie lub w </w:t>
      </w:r>
      <w:r w:rsidR="00363170" w:rsidRPr="003459FB">
        <w:rPr>
          <w:rFonts w:ascii="Arial" w:hAnsi="Arial" w:cs="Arial"/>
          <w:sz w:val="24"/>
          <w:szCs w:val="24"/>
        </w:rPr>
        <w:t>trakcie indywidualnej rozmowy z </w:t>
      </w:r>
      <w:r w:rsidRPr="003459FB">
        <w:rPr>
          <w:rFonts w:ascii="Arial" w:hAnsi="Arial" w:cs="Arial"/>
          <w:sz w:val="24"/>
          <w:szCs w:val="24"/>
        </w:rPr>
        <w:t>rodzicem.</w:t>
      </w:r>
    </w:p>
    <w:p w14:paraId="3A9178D7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Wychowawca ma prawo zwołać zebranie wszystkich uc</w:t>
      </w:r>
      <w:r w:rsidR="00A02477" w:rsidRPr="003459FB">
        <w:rPr>
          <w:rFonts w:ascii="Arial" w:hAnsi="Arial" w:cs="Arial"/>
          <w:sz w:val="24"/>
          <w:szCs w:val="24"/>
        </w:rPr>
        <w:t>zących nauczycieli w oddziale w </w:t>
      </w:r>
      <w:r w:rsidRPr="003459FB">
        <w:rPr>
          <w:rFonts w:ascii="Arial" w:hAnsi="Arial" w:cs="Arial"/>
          <w:sz w:val="24"/>
          <w:szCs w:val="24"/>
        </w:rPr>
        <w:t xml:space="preserve">celu: skoordynowania działań w pracy z uczniem, zasięgnięcia opinii nauczycieli, wypracowania wspólnych zasad postępowania wobec ucznia, ustalenia form pracy z uczniem, dostosowania metod i form pracy do potrzeb i możliwości ucznia; informację o spotkaniu nauczycieli pracujących w jednym oddziale wychowawca przekazuje z co najmniej tygodniowym wyprzedzeniem. </w:t>
      </w:r>
    </w:p>
    <w:p w14:paraId="79D591AA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Po dokonanych ustaleniach zespołu nauczycielskiego lub zebraniu opinii od poszczególnych nauczycieli, wychowawca proponuje formy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–pedagogicznej świadczonej poszczególnym uczniom; p</w:t>
      </w:r>
      <w:r w:rsidR="00363170" w:rsidRPr="003459FB">
        <w:rPr>
          <w:rFonts w:ascii="Arial" w:hAnsi="Arial" w:cs="Arial"/>
          <w:sz w:val="24"/>
          <w:szCs w:val="24"/>
        </w:rPr>
        <w:t>ropozycję przedstawia Dyrektorowi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1142247E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 xml:space="preserve">Wychowawca przy czynnościach, o których mowa w </w:t>
      </w:r>
      <w:r w:rsidR="00363170" w:rsidRPr="003459FB">
        <w:rPr>
          <w:rFonts w:ascii="Arial" w:hAnsi="Arial" w:cs="Arial"/>
          <w:sz w:val="24"/>
          <w:szCs w:val="24"/>
        </w:rPr>
        <w:t>pkt 8</w:t>
      </w:r>
      <w:r w:rsidRPr="003459FB">
        <w:rPr>
          <w:rFonts w:ascii="Arial" w:hAnsi="Arial" w:cs="Arial"/>
          <w:sz w:val="24"/>
          <w:szCs w:val="24"/>
        </w:rPr>
        <w:t xml:space="preserve"> współpracuje z rodzicami ucznia lub w razie potrzeby ze</w:t>
      </w:r>
      <w:r w:rsidR="00363170" w:rsidRPr="003459FB">
        <w:rPr>
          <w:rFonts w:ascii="Arial" w:hAnsi="Arial" w:cs="Arial"/>
          <w:sz w:val="24"/>
          <w:szCs w:val="24"/>
        </w:rPr>
        <w:t xml:space="preserve"> specjalistami zatrudnionymi w S</w:t>
      </w:r>
      <w:r w:rsidRPr="003459FB">
        <w:rPr>
          <w:rFonts w:ascii="Arial" w:hAnsi="Arial" w:cs="Arial"/>
          <w:sz w:val="24"/>
          <w:szCs w:val="24"/>
        </w:rPr>
        <w:t>zkole.</w:t>
      </w:r>
    </w:p>
    <w:p w14:paraId="317EA175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Wymiar godzin poszczególnych form udzielania uczniom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</w:t>
      </w:r>
      <w:r w:rsidR="00363170" w:rsidRPr="003459FB">
        <w:rPr>
          <w:rFonts w:ascii="Arial" w:hAnsi="Arial" w:cs="Arial"/>
          <w:sz w:val="24"/>
          <w:szCs w:val="24"/>
        </w:rPr>
        <w:t>pedagogicznej ustala Dyrektor S</w:t>
      </w:r>
      <w:r w:rsidRPr="003459FB">
        <w:rPr>
          <w:rFonts w:ascii="Arial" w:hAnsi="Arial" w:cs="Arial"/>
          <w:sz w:val="24"/>
          <w:szCs w:val="24"/>
        </w:rPr>
        <w:t>zkoły, biorąc pod uwagę wszystkie godziny, które w danym roku szkolnym mogą być przeznaczone na realizację tych form.</w:t>
      </w:r>
    </w:p>
    <w:p w14:paraId="6204DB5F" w14:textId="77777777" w:rsidR="00B64FB7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 ustalonych dla ucznia formach, okresie udzielania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 oraz wymiarze godzin, w których poszczególne formy będą realizowane niezwłocznie zawiadamia się rodzica w formie pisemnej; wychowawca klasy wpisuje powyższą informację w </w:t>
      </w:r>
      <w:r w:rsidR="0067265C" w:rsidRPr="003459FB">
        <w:rPr>
          <w:rFonts w:ascii="Arial" w:hAnsi="Arial" w:cs="Arial"/>
          <w:sz w:val="24"/>
          <w:szCs w:val="24"/>
        </w:rPr>
        <w:t>dzienniku elektronicznym oraz</w:t>
      </w:r>
      <w:r w:rsidR="00482855" w:rsidRPr="003459FB">
        <w:rPr>
          <w:rFonts w:ascii="Arial" w:hAnsi="Arial" w:cs="Arial"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>przekazuje na spotkaniu z rodzicem, zaś rodzic własnoręcznym podpisem potwierdza otrzymanie informacji.</w:t>
      </w:r>
    </w:p>
    <w:p w14:paraId="6F60AB7E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Rodzic ma prawo do odmowy świadczenia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 swojemu dziecku.</w:t>
      </w:r>
    </w:p>
    <w:p w14:paraId="6A9FF4C3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Wychowawca klasy jest koordynatorem wszelkich działań związanych z organizacją i świadczeniem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 swoim wychowankom.</w:t>
      </w:r>
    </w:p>
    <w:p w14:paraId="157DBD93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Każdy nauczyciel </w:t>
      </w:r>
      <w:r w:rsidR="00482855" w:rsidRPr="003459FB">
        <w:rPr>
          <w:rFonts w:ascii="Arial" w:hAnsi="Arial" w:cs="Arial"/>
          <w:sz w:val="24"/>
          <w:szCs w:val="24"/>
        </w:rPr>
        <w:t>oraz specjalista zatrudniony w S</w:t>
      </w:r>
      <w:r w:rsidRPr="003459FB">
        <w:rPr>
          <w:rFonts w:ascii="Arial" w:hAnsi="Arial" w:cs="Arial"/>
          <w:sz w:val="24"/>
          <w:szCs w:val="24"/>
        </w:rPr>
        <w:t xml:space="preserve">zkole ma obowiązek włączyć się w realizację zintegrowanych, wspólnie wypracowanych form i metod wspierania ucznia. </w:t>
      </w:r>
    </w:p>
    <w:p w14:paraId="13DE76FD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przypadku, gdy pomimo udzielanej uczniowi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br/>
        <w:t>– pedagogicznej nie nastąpiła pop</w:t>
      </w:r>
      <w:r w:rsidR="00482855" w:rsidRPr="003459FB">
        <w:rPr>
          <w:rFonts w:ascii="Arial" w:hAnsi="Arial" w:cs="Arial"/>
          <w:sz w:val="24"/>
          <w:szCs w:val="24"/>
        </w:rPr>
        <w:t>rawa w funkcjonowaniu ucznia w S</w:t>
      </w:r>
      <w:r w:rsidRPr="003459FB">
        <w:rPr>
          <w:rFonts w:ascii="Arial" w:hAnsi="Arial" w:cs="Arial"/>
          <w:sz w:val="24"/>
          <w:szCs w:val="24"/>
        </w:rPr>
        <w:t>zkole,</w:t>
      </w:r>
      <w:r w:rsidR="00482855" w:rsidRPr="003459FB">
        <w:rPr>
          <w:rFonts w:ascii="Arial" w:hAnsi="Arial" w:cs="Arial"/>
          <w:sz w:val="24"/>
          <w:szCs w:val="24"/>
        </w:rPr>
        <w:t xml:space="preserve"> D</w:t>
      </w:r>
      <w:r w:rsidRPr="003459FB">
        <w:rPr>
          <w:rFonts w:ascii="Arial" w:hAnsi="Arial" w:cs="Arial"/>
          <w:sz w:val="24"/>
          <w:szCs w:val="24"/>
        </w:rPr>
        <w:t>yr</w:t>
      </w:r>
      <w:r w:rsidR="00482855" w:rsidRPr="003459FB">
        <w:rPr>
          <w:rFonts w:ascii="Arial" w:hAnsi="Arial" w:cs="Arial"/>
          <w:sz w:val="24"/>
          <w:szCs w:val="24"/>
        </w:rPr>
        <w:t>ektor S</w:t>
      </w:r>
      <w:r w:rsidRPr="003459FB">
        <w:rPr>
          <w:rFonts w:ascii="Arial" w:hAnsi="Arial" w:cs="Arial"/>
          <w:sz w:val="24"/>
          <w:szCs w:val="24"/>
        </w:rPr>
        <w:t xml:space="preserve">zkoły </w:t>
      </w:r>
      <w:r w:rsidRPr="003459FB">
        <w:rPr>
          <w:rFonts w:ascii="Arial" w:hAnsi="Arial" w:cs="Arial"/>
          <w:sz w:val="24"/>
          <w:szCs w:val="24"/>
        </w:rPr>
        <w:br/>
        <w:t>za zgodą rodziców występuje do poradni psychologiczno-pedagogicznej o przeprowadzenie diagnozy i wskazanie rozwiązania problemu ucznia.</w:t>
      </w:r>
    </w:p>
    <w:p w14:paraId="58877F6E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Objęcie ucznia zajęciami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wyrównawczymi i specjalistycznymi wymaga zgody rodzica.</w:t>
      </w:r>
    </w:p>
    <w:p w14:paraId="61308FA7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Zajęcia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wyrównawcze prowadzi się w grupach międzyoddziałowych </w:t>
      </w:r>
      <w:r w:rsidR="00482855" w:rsidRPr="003459FB">
        <w:rPr>
          <w:rFonts w:ascii="Arial" w:hAnsi="Arial" w:cs="Arial"/>
          <w:sz w:val="24"/>
          <w:szCs w:val="24"/>
        </w:rPr>
        <w:t>i oddziałowych. Dyrektor S</w:t>
      </w:r>
      <w:r w:rsidRPr="003459FB">
        <w:rPr>
          <w:rFonts w:ascii="Arial" w:hAnsi="Arial" w:cs="Arial"/>
          <w:sz w:val="24"/>
          <w:szCs w:val="24"/>
        </w:rPr>
        <w:t xml:space="preserve">zkoły wskazuje nauczyciela do prowadzenia zajęć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br/>
        <w:t>– wyrównawczych spośród nauczyci</w:t>
      </w:r>
      <w:r w:rsidR="00482855" w:rsidRPr="003459FB">
        <w:rPr>
          <w:rFonts w:ascii="Arial" w:hAnsi="Arial" w:cs="Arial"/>
          <w:sz w:val="24"/>
          <w:szCs w:val="24"/>
        </w:rPr>
        <w:t>eli danego przedmiotu</w:t>
      </w:r>
      <w:r w:rsidRPr="003459FB">
        <w:rPr>
          <w:rFonts w:ascii="Arial" w:hAnsi="Arial" w:cs="Arial"/>
          <w:sz w:val="24"/>
          <w:szCs w:val="24"/>
        </w:rPr>
        <w:t>.</w:t>
      </w:r>
    </w:p>
    <w:p w14:paraId="1F03DAB4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Za zgodą organu prowadzącego liczba dzieci biorących udział w zajęciach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br/>
        <w:t xml:space="preserve"> – wyrównawczych może być niższa, niż 8.</w:t>
      </w:r>
    </w:p>
    <w:p w14:paraId="71E9E77B" w14:textId="77777777" w:rsidR="00076146" w:rsidRPr="003459FB" w:rsidRDefault="008E68AE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 objęciu ucznia zajęciami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wyrównawczymi lub zajęciami specjalistycznymi decyduje Dyrektor Szkoły; o zakończeniu udzielania pomocy w formie zajęć specjalistycznych decyduje Dyrektor Szkoły po zasięgnięciu opinii nauczyciela prowadzącego te zajęcia lub </w:t>
      </w:r>
      <w:r w:rsidR="008B7DBA" w:rsidRPr="003459FB">
        <w:rPr>
          <w:rFonts w:ascii="Arial" w:hAnsi="Arial" w:cs="Arial"/>
          <w:sz w:val="24"/>
          <w:szCs w:val="24"/>
        </w:rPr>
        <w:t xml:space="preserve">wychowawcy, </w:t>
      </w:r>
      <w:r w:rsidRPr="003459FB">
        <w:rPr>
          <w:rFonts w:ascii="Arial" w:hAnsi="Arial" w:cs="Arial"/>
          <w:sz w:val="24"/>
          <w:szCs w:val="24"/>
        </w:rPr>
        <w:t xml:space="preserve">na wniosek nauczyciela prowadzącego zajęcia lub  na wniosek rodziców ucznia.  </w:t>
      </w:r>
      <w:r w:rsidR="00076146" w:rsidRPr="003459FB">
        <w:rPr>
          <w:rFonts w:ascii="Arial" w:hAnsi="Arial" w:cs="Arial"/>
          <w:sz w:val="24"/>
          <w:szCs w:val="24"/>
        </w:rPr>
        <w:t xml:space="preserve">Nauczyciel zajęć </w:t>
      </w:r>
      <w:proofErr w:type="spellStart"/>
      <w:r w:rsidR="00076146"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="00076146" w:rsidRPr="003459FB">
        <w:rPr>
          <w:rFonts w:ascii="Arial" w:hAnsi="Arial" w:cs="Arial"/>
          <w:sz w:val="24"/>
          <w:szCs w:val="24"/>
        </w:rPr>
        <w:t xml:space="preserve"> – wyrównawczych jest obowiązany prowadzić dokumentację w formie dziennika zajęć pozalekcyjnych oraz systematycznie dokonywać ewaluacji pracy </w:t>
      </w:r>
      <w:r w:rsidR="00076146" w:rsidRPr="003459FB">
        <w:rPr>
          <w:rFonts w:ascii="Arial" w:hAnsi="Arial" w:cs="Arial"/>
          <w:sz w:val="24"/>
          <w:szCs w:val="24"/>
        </w:rPr>
        <w:lastRenderedPageBreak/>
        <w:t>własnej, a także badań przyrostu wiedzy i um</w:t>
      </w:r>
      <w:r w:rsidR="00482855" w:rsidRPr="003459FB">
        <w:rPr>
          <w:rFonts w:ascii="Arial" w:hAnsi="Arial" w:cs="Arial"/>
          <w:sz w:val="24"/>
          <w:szCs w:val="24"/>
        </w:rPr>
        <w:t>iejętności uczniów objętych tą  f</w:t>
      </w:r>
      <w:r w:rsidR="00076146" w:rsidRPr="003459FB">
        <w:rPr>
          <w:rFonts w:ascii="Arial" w:hAnsi="Arial" w:cs="Arial"/>
          <w:sz w:val="24"/>
          <w:szCs w:val="24"/>
        </w:rPr>
        <w:t>ormą pomocy.</w:t>
      </w:r>
    </w:p>
    <w:p w14:paraId="35624D73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Zajęcia specjalistyczne i </w:t>
      </w:r>
      <w:proofErr w:type="spellStart"/>
      <w:r w:rsidRPr="003459FB">
        <w:rPr>
          <w:rFonts w:ascii="Arial" w:hAnsi="Arial" w:cs="Arial"/>
          <w:sz w:val="24"/>
          <w:szCs w:val="24"/>
        </w:rPr>
        <w:t>korekcyjno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kompensacyjne prowadzą nauczyciele i specjaliści posiadający kwalifikacje odpowiednie do rodzaju zajęć.</w:t>
      </w:r>
    </w:p>
    <w:p w14:paraId="174200AF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 zgodą organu prowadzącego, w szczególnie uzasadnionych przypadkach, zajęcia specjalistyczne mog</w:t>
      </w:r>
      <w:r w:rsidR="008B7DBA" w:rsidRPr="003459FB">
        <w:rPr>
          <w:rFonts w:ascii="Arial" w:hAnsi="Arial" w:cs="Arial"/>
          <w:sz w:val="24"/>
          <w:szCs w:val="24"/>
        </w:rPr>
        <w:t>ą być prowadzone indywidualnie.</w:t>
      </w:r>
    </w:p>
    <w:p w14:paraId="5A20ED20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szkole zatrudniony jest pedagog, w miarę potrzeb specjaliści, posiadający kwalifikacje odpowiednie do rodzaju prowadzonych zajęć.</w:t>
      </w:r>
    </w:p>
    <w:p w14:paraId="3C35BD44" w14:textId="77777777" w:rsidR="00076146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Porad dla rodziców i nauczycieli udzielają w zależności od potrzeb, pedagog, psycholog, logopeda oraz inni nauczyciele posiadający przygotowanie do prowadzenia zajęć specjalistycznych, w ter</w:t>
      </w:r>
      <w:r w:rsidR="008B7DBA" w:rsidRPr="003459FB">
        <w:rPr>
          <w:rFonts w:ascii="Arial" w:hAnsi="Arial" w:cs="Arial"/>
          <w:sz w:val="24"/>
          <w:szCs w:val="24"/>
        </w:rPr>
        <w:t>minach podawanych w dzienniku elektronicznym</w:t>
      </w:r>
      <w:r w:rsidRPr="003459FB">
        <w:rPr>
          <w:rFonts w:ascii="Arial" w:hAnsi="Arial" w:cs="Arial"/>
          <w:sz w:val="24"/>
          <w:szCs w:val="24"/>
        </w:rPr>
        <w:t xml:space="preserve"> dla rodziców</w:t>
      </w:r>
      <w:r w:rsidR="008B7DBA" w:rsidRPr="003459FB">
        <w:rPr>
          <w:rFonts w:ascii="Arial" w:hAnsi="Arial" w:cs="Arial"/>
          <w:sz w:val="24"/>
          <w:szCs w:val="24"/>
        </w:rPr>
        <w:t>. W S</w:t>
      </w:r>
      <w:r w:rsidRPr="003459FB">
        <w:rPr>
          <w:rFonts w:ascii="Arial" w:hAnsi="Arial" w:cs="Arial"/>
          <w:sz w:val="24"/>
          <w:szCs w:val="24"/>
        </w:rPr>
        <w:t>zkole mogą być prowadzone warsztaty dla rodziców w c</w:t>
      </w:r>
      <w:r w:rsidR="008B7DBA" w:rsidRPr="003459FB">
        <w:rPr>
          <w:rFonts w:ascii="Arial" w:hAnsi="Arial" w:cs="Arial"/>
          <w:sz w:val="24"/>
          <w:szCs w:val="24"/>
        </w:rPr>
        <w:t>elu doskonalenia umiejętności z </w:t>
      </w:r>
      <w:r w:rsidRPr="003459FB">
        <w:rPr>
          <w:rFonts w:ascii="Arial" w:hAnsi="Arial" w:cs="Arial"/>
          <w:sz w:val="24"/>
          <w:szCs w:val="24"/>
        </w:rPr>
        <w:t>zakresu komunikacji społecznej oraz umiejętności wychowawczych; informacja o warsztat</w:t>
      </w:r>
      <w:r w:rsidR="008B7DBA" w:rsidRPr="003459FB">
        <w:rPr>
          <w:rFonts w:ascii="Arial" w:hAnsi="Arial" w:cs="Arial"/>
          <w:sz w:val="24"/>
          <w:szCs w:val="24"/>
        </w:rPr>
        <w:t>ach umieszczana jest w dzienniku elektronicznym</w:t>
      </w:r>
      <w:r w:rsidRPr="003459FB">
        <w:rPr>
          <w:rFonts w:ascii="Arial" w:hAnsi="Arial" w:cs="Arial"/>
          <w:sz w:val="24"/>
          <w:szCs w:val="24"/>
        </w:rPr>
        <w:t xml:space="preserve">. </w:t>
      </w:r>
    </w:p>
    <w:p w14:paraId="74AAAEF8" w14:textId="77777777" w:rsidR="00E07F56" w:rsidRPr="003459FB" w:rsidRDefault="00076146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Wsparcie merytoryczne dla nauczycieli, wychowawców i specjalistów udzielających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 udziela poradnia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pedagogiczna  na zasadach określonych w zawartym porozumieniu pomiędzy stronami.</w:t>
      </w:r>
    </w:p>
    <w:p w14:paraId="5307550E" w14:textId="77777777" w:rsidR="00C96BA8" w:rsidRPr="003459FB" w:rsidRDefault="00C96BA8" w:rsidP="00A37143">
      <w:pPr>
        <w:pStyle w:val="Akapitzlist"/>
        <w:numPr>
          <w:ilvl w:val="0"/>
          <w:numId w:val="22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Nauczyciele</w:t>
      </w:r>
      <w:r w:rsidR="00E07F56" w:rsidRPr="003459FB">
        <w:rPr>
          <w:rFonts w:ascii="Arial" w:hAnsi="Arial" w:cs="Arial"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>i specjaliści udzielający pomocy psychologiczno-pedagogicznej oceniają efektywność udzielonej pomocy i formułują wnioski dotyczą</w:t>
      </w:r>
      <w:r w:rsidR="00E07F56" w:rsidRPr="003459FB">
        <w:rPr>
          <w:rFonts w:ascii="Arial" w:hAnsi="Arial" w:cs="Arial"/>
          <w:sz w:val="24"/>
          <w:szCs w:val="24"/>
        </w:rPr>
        <w:t>ce dalszych działań mających na </w:t>
      </w:r>
      <w:r w:rsidRPr="003459FB">
        <w:rPr>
          <w:rFonts w:ascii="Arial" w:hAnsi="Arial" w:cs="Arial"/>
          <w:sz w:val="24"/>
          <w:szCs w:val="24"/>
        </w:rPr>
        <w:t>celu poprawę funkcjonowania ucznia.</w:t>
      </w:r>
    </w:p>
    <w:p w14:paraId="7AD0BFCA" w14:textId="355A945B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37</w:t>
      </w:r>
    </w:p>
    <w:p w14:paraId="5B56E8C1" w14:textId="5E123038" w:rsidR="00076146" w:rsidRPr="003459FB" w:rsidRDefault="00076146" w:rsidP="00A37143">
      <w:pPr>
        <w:tabs>
          <w:tab w:val="left" w:pos="851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ab/>
        <w:t xml:space="preserve">Organizacja współdziałania z poradniami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pedagogicznymi oraz innymi instytucjami i stowarzyszeniami działającymi na rzecz rodziny, dzieci i młodzieży.</w:t>
      </w:r>
    </w:p>
    <w:p w14:paraId="302C18D1" w14:textId="77777777" w:rsidR="00076146" w:rsidRPr="003459FB" w:rsidRDefault="00076146" w:rsidP="00A37143">
      <w:pPr>
        <w:pStyle w:val="Akapitzlist"/>
        <w:numPr>
          <w:ilvl w:val="0"/>
          <w:numId w:val="29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Szkoła prowadzi stałą współpracę z publicznymi poradniami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br/>
        <w:t xml:space="preserve">– pedagogicznymi, w tym publicznymi poradniami specjalistycznymi, które udzielają uczniom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 oraz pomocy w wyborze kierunku kształcenia i zawodu, udzielają rodzicom i nauczycielom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br/>
        <w:t>– pedagogicznej związanej z wychowywaniem i kształceniem uczniów, a także wspomagają szkołę w zakresie realizacji zadań dydaktycznych, wychowawczych i opiekuńczych.</w:t>
      </w:r>
    </w:p>
    <w:p w14:paraId="26C0E890" w14:textId="77777777" w:rsidR="00076146" w:rsidRPr="003459FB" w:rsidRDefault="00076146" w:rsidP="00A37143">
      <w:pPr>
        <w:pStyle w:val="Akapitzlist"/>
        <w:numPr>
          <w:ilvl w:val="0"/>
          <w:numId w:val="29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Wsparcie merytoryczne dla nauczycieli, wychowawców i specjalistów udzielających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 udziela Poradnia </w:t>
      </w:r>
      <w:proofErr w:type="spellStart"/>
      <w:r w:rsidRPr="003459FB">
        <w:rPr>
          <w:rFonts w:ascii="Arial" w:hAnsi="Arial" w:cs="Arial"/>
          <w:sz w:val="24"/>
          <w:szCs w:val="24"/>
        </w:rPr>
        <w:t>Pedagogiczno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Psychologiczna nr 3 w Łodzi znajdująca się przy ul. Dowborczyków 5 na zasadach określonych w zawartym porozumieniu pomiędzy stronami (szczegółowa procedura udzielanie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 w Szkole Podstawowej nr 79 im Łódzkic</w:t>
      </w:r>
      <w:r w:rsidR="00FA7ADB" w:rsidRPr="003459FB">
        <w:rPr>
          <w:rFonts w:ascii="Arial" w:hAnsi="Arial" w:cs="Arial"/>
          <w:sz w:val="24"/>
          <w:szCs w:val="24"/>
        </w:rPr>
        <w:t>h Olimpijczyków, znajduje się w </w:t>
      </w:r>
      <w:r w:rsidRPr="003459FB">
        <w:rPr>
          <w:rFonts w:ascii="Arial" w:hAnsi="Arial" w:cs="Arial"/>
          <w:sz w:val="24"/>
          <w:szCs w:val="24"/>
        </w:rPr>
        <w:t>oddzielnym dokumencie).</w:t>
      </w:r>
    </w:p>
    <w:p w14:paraId="51A69F99" w14:textId="77777777" w:rsidR="00076146" w:rsidRPr="003459FB" w:rsidRDefault="00076146" w:rsidP="00A37143">
      <w:pPr>
        <w:pStyle w:val="Akapitzlist"/>
        <w:numPr>
          <w:ilvl w:val="0"/>
          <w:numId w:val="29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Szkoła</w:t>
      </w:r>
      <w:r w:rsidR="005F12F9" w:rsidRPr="003459FB">
        <w:rPr>
          <w:rFonts w:ascii="Arial" w:hAnsi="Arial" w:cs="Arial"/>
          <w:sz w:val="24"/>
          <w:szCs w:val="24"/>
        </w:rPr>
        <w:t>,</w:t>
      </w:r>
      <w:r w:rsidRPr="003459FB">
        <w:rPr>
          <w:rFonts w:ascii="Arial" w:hAnsi="Arial" w:cs="Arial"/>
          <w:sz w:val="24"/>
          <w:szCs w:val="24"/>
        </w:rPr>
        <w:t xml:space="preserve"> współpracując z poradniami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pedagogicznymi</w:t>
      </w:r>
      <w:r w:rsidR="005F12F9" w:rsidRPr="003459FB">
        <w:rPr>
          <w:rFonts w:ascii="Arial" w:hAnsi="Arial" w:cs="Arial"/>
          <w:sz w:val="24"/>
          <w:szCs w:val="24"/>
        </w:rPr>
        <w:t>,</w:t>
      </w:r>
      <w:r w:rsidRPr="003459FB">
        <w:rPr>
          <w:rFonts w:ascii="Arial" w:hAnsi="Arial" w:cs="Arial"/>
          <w:sz w:val="24"/>
          <w:szCs w:val="24"/>
        </w:rPr>
        <w:t xml:space="preserve"> udziela pomocy dzieciom i rodzicom w szczególności poprzez:</w:t>
      </w:r>
    </w:p>
    <w:p w14:paraId="00458EC5" w14:textId="77777777" w:rsidR="00076146" w:rsidRPr="003459FB" w:rsidRDefault="00076146" w:rsidP="00A37143">
      <w:pPr>
        <w:pStyle w:val="Akapitzlist"/>
        <w:numPr>
          <w:ilvl w:val="0"/>
          <w:numId w:val="29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organizowanie spotkań z pracownikami wymienionych instytucji;</w:t>
      </w:r>
    </w:p>
    <w:p w14:paraId="0782DB69" w14:textId="77777777" w:rsidR="00076146" w:rsidRPr="003459FB" w:rsidRDefault="00076146" w:rsidP="00A37143">
      <w:pPr>
        <w:numPr>
          <w:ilvl w:val="0"/>
          <w:numId w:val="294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kierowanie wniosków do poradni, o których mowa w niniejszym przepisie, w sprawie wydania opinii w przedmiocie:</w:t>
      </w:r>
    </w:p>
    <w:p w14:paraId="4227F555" w14:textId="77777777" w:rsidR="00076146" w:rsidRPr="003459FB" w:rsidRDefault="00076146" w:rsidP="00A37143">
      <w:pPr>
        <w:numPr>
          <w:ilvl w:val="0"/>
          <w:numId w:val="295"/>
        </w:numPr>
        <w:shd w:val="clear" w:color="auto" w:fill="FFFFFF"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wcześniejszego przyjęcia dziecka do szkoły podstawowej,</w:t>
      </w:r>
    </w:p>
    <w:p w14:paraId="11FB89DA" w14:textId="77777777" w:rsidR="00076146" w:rsidRPr="003459FB" w:rsidRDefault="00076146" w:rsidP="00A37143">
      <w:pPr>
        <w:numPr>
          <w:ilvl w:val="0"/>
          <w:numId w:val="295"/>
        </w:numPr>
        <w:shd w:val="clear" w:color="auto" w:fill="FFFFFF"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odroczenia spełniania obowiązku szkolnego,</w:t>
      </w:r>
    </w:p>
    <w:p w14:paraId="79E41B6D" w14:textId="77777777" w:rsidR="00076146" w:rsidRPr="003459FB" w:rsidRDefault="00076146" w:rsidP="00A37143">
      <w:pPr>
        <w:numPr>
          <w:ilvl w:val="0"/>
          <w:numId w:val="295"/>
        </w:numPr>
        <w:shd w:val="clear" w:color="auto" w:fill="FFFFFF"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zezwolenia na indywidualny tok nauczania,</w:t>
      </w:r>
    </w:p>
    <w:p w14:paraId="3EFD1D62" w14:textId="77777777" w:rsidR="00076146" w:rsidRPr="003459FB" w:rsidRDefault="00076146" w:rsidP="00A37143">
      <w:pPr>
        <w:numPr>
          <w:ilvl w:val="0"/>
          <w:numId w:val="295"/>
        </w:numPr>
        <w:shd w:val="clear" w:color="auto" w:fill="FFFFFF"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obniżenia wymagań w zakresie wiedzy i umiejętności w stosunku do uczniów, u których stwierdzono deficyt rozwojowy,</w:t>
      </w:r>
    </w:p>
    <w:p w14:paraId="0F5D0AF3" w14:textId="77777777" w:rsidR="00076146" w:rsidRPr="003459FB" w:rsidRDefault="00076146" w:rsidP="00A37143">
      <w:pPr>
        <w:numPr>
          <w:ilvl w:val="0"/>
          <w:numId w:val="295"/>
        </w:numPr>
        <w:shd w:val="clear" w:color="auto" w:fill="FFFFFF"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zwolnienia ucznia z nauki jednego, kilku lub wszystkich przedmiotów określonych w przepisach w sprawie oceniania, klasyfikowania i promowania uczniów,</w:t>
      </w:r>
    </w:p>
    <w:p w14:paraId="7F79D7A7" w14:textId="77777777" w:rsidR="00076146" w:rsidRPr="003459FB" w:rsidRDefault="00076146" w:rsidP="00A37143">
      <w:pPr>
        <w:numPr>
          <w:ilvl w:val="0"/>
          <w:numId w:val="295"/>
        </w:numPr>
        <w:shd w:val="clear" w:color="auto" w:fill="FFFFFF"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zwolnienia ucznia niedosłyszącego z nauki języka obcego;</w:t>
      </w:r>
    </w:p>
    <w:p w14:paraId="00531789" w14:textId="77777777" w:rsidR="00076146" w:rsidRPr="003459FB" w:rsidRDefault="00076146" w:rsidP="00A37143">
      <w:pPr>
        <w:numPr>
          <w:ilvl w:val="0"/>
          <w:numId w:val="294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konsultacje efektów nauczania uczniów zakwali</w:t>
      </w:r>
      <w:r w:rsidR="008B7DBA" w:rsidRPr="003459FB">
        <w:rPr>
          <w:rFonts w:ascii="Arial" w:hAnsi="Arial" w:cs="Arial"/>
          <w:sz w:val="24"/>
          <w:szCs w:val="24"/>
        </w:rPr>
        <w:t>fikowanych</w:t>
      </w:r>
      <w:r w:rsidRPr="003459FB">
        <w:rPr>
          <w:rFonts w:ascii="Arial" w:hAnsi="Arial" w:cs="Arial"/>
          <w:sz w:val="24"/>
          <w:szCs w:val="24"/>
        </w:rPr>
        <w:t xml:space="preserve"> </w:t>
      </w:r>
      <w:r w:rsidR="005F12F9" w:rsidRPr="003459FB">
        <w:rPr>
          <w:rFonts w:ascii="Arial" w:hAnsi="Arial" w:cs="Arial"/>
          <w:sz w:val="24"/>
          <w:szCs w:val="24"/>
        </w:rPr>
        <w:t xml:space="preserve">do </w:t>
      </w:r>
      <w:r w:rsidRPr="003459FB">
        <w:rPr>
          <w:rFonts w:ascii="Arial" w:hAnsi="Arial" w:cs="Arial"/>
          <w:sz w:val="24"/>
          <w:szCs w:val="24"/>
        </w:rPr>
        <w:t>nauczania indywidualnego.</w:t>
      </w:r>
    </w:p>
    <w:p w14:paraId="0EBA8B9C" w14:textId="77777777" w:rsidR="00076146" w:rsidRPr="003459FB" w:rsidRDefault="00076146" w:rsidP="00A37143">
      <w:pPr>
        <w:pStyle w:val="Akapitzlist"/>
        <w:numPr>
          <w:ilvl w:val="0"/>
          <w:numId w:val="29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Współpraca poradni psychologiczno-peda</w:t>
      </w:r>
      <w:r w:rsidR="005F12F9" w:rsidRPr="003459FB">
        <w:rPr>
          <w:rFonts w:ascii="Arial" w:hAnsi="Arial" w:cs="Arial"/>
          <w:sz w:val="24"/>
          <w:szCs w:val="24"/>
        </w:rPr>
        <w:t>gogicznych ze S</w:t>
      </w:r>
      <w:r w:rsidRPr="003459FB">
        <w:rPr>
          <w:rFonts w:ascii="Arial" w:hAnsi="Arial" w:cs="Arial"/>
          <w:sz w:val="24"/>
          <w:szCs w:val="24"/>
        </w:rPr>
        <w:t>zkołą polega na:</w:t>
      </w:r>
    </w:p>
    <w:p w14:paraId="258A92ED" w14:textId="77777777" w:rsidR="00076146" w:rsidRPr="003459FB" w:rsidRDefault="005F12F9" w:rsidP="00A37143">
      <w:pPr>
        <w:pStyle w:val="Akapitzlist"/>
        <w:numPr>
          <w:ilvl w:val="0"/>
          <w:numId w:val="29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wsparciu S</w:t>
      </w:r>
      <w:r w:rsidR="00E07F56" w:rsidRPr="003459FB">
        <w:rPr>
          <w:rFonts w:ascii="Arial" w:hAnsi="Arial" w:cs="Arial"/>
          <w:sz w:val="24"/>
          <w:szCs w:val="24"/>
        </w:rPr>
        <w:t>zkoły</w:t>
      </w:r>
      <w:r w:rsidR="00076146" w:rsidRPr="003459FB">
        <w:rPr>
          <w:rFonts w:ascii="Arial" w:hAnsi="Arial" w:cs="Arial"/>
          <w:sz w:val="24"/>
          <w:szCs w:val="24"/>
        </w:rPr>
        <w:t xml:space="preserve"> w udzielaniu i organizowaniu przez szkołę pomocy </w:t>
      </w:r>
      <w:proofErr w:type="spellStart"/>
      <w:r w:rsidR="00076146"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="00076146" w:rsidRPr="003459FB">
        <w:rPr>
          <w:rFonts w:ascii="Arial" w:hAnsi="Arial" w:cs="Arial"/>
          <w:sz w:val="24"/>
          <w:szCs w:val="24"/>
        </w:rPr>
        <w:t xml:space="preserve"> – pedagogicznej oraz opracowywaniu i realizowaniu indywidualnych programów </w:t>
      </w:r>
      <w:proofErr w:type="spellStart"/>
      <w:r w:rsidR="00076146" w:rsidRPr="003459FB">
        <w:rPr>
          <w:rFonts w:ascii="Arial" w:hAnsi="Arial" w:cs="Arial"/>
          <w:sz w:val="24"/>
          <w:szCs w:val="24"/>
        </w:rPr>
        <w:t>edukacyjno</w:t>
      </w:r>
      <w:proofErr w:type="spellEnd"/>
      <w:r w:rsidR="00076146" w:rsidRPr="003459FB">
        <w:rPr>
          <w:rFonts w:ascii="Arial" w:hAnsi="Arial" w:cs="Arial"/>
          <w:sz w:val="24"/>
          <w:szCs w:val="24"/>
        </w:rPr>
        <w:t xml:space="preserve"> – terapeutycznych oraz indywidualnych programów zajęć </w:t>
      </w:r>
      <w:proofErr w:type="spellStart"/>
      <w:r w:rsidR="00076146" w:rsidRPr="003459FB">
        <w:rPr>
          <w:rFonts w:ascii="Arial" w:hAnsi="Arial" w:cs="Arial"/>
          <w:sz w:val="24"/>
          <w:szCs w:val="24"/>
        </w:rPr>
        <w:t>rewalidacyjno</w:t>
      </w:r>
      <w:proofErr w:type="spellEnd"/>
      <w:r w:rsidR="00076146" w:rsidRPr="003459FB">
        <w:rPr>
          <w:rFonts w:ascii="Arial" w:hAnsi="Arial" w:cs="Arial"/>
          <w:sz w:val="24"/>
          <w:szCs w:val="24"/>
        </w:rPr>
        <w:t xml:space="preserve"> – wychowawczych;</w:t>
      </w:r>
    </w:p>
    <w:p w14:paraId="5033593B" w14:textId="77777777" w:rsidR="00076146" w:rsidRPr="003459FB" w:rsidRDefault="00076146" w:rsidP="00A37143">
      <w:pPr>
        <w:pStyle w:val="Akapitzlist"/>
        <w:numPr>
          <w:ilvl w:val="0"/>
          <w:numId w:val="29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udzielaniu uczniom oraz rodzicom bezpośredniej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br/>
        <w:t>– pedagogicznej;</w:t>
      </w:r>
    </w:p>
    <w:p w14:paraId="5CF31542" w14:textId="77777777" w:rsidR="00076146" w:rsidRPr="003459FB" w:rsidRDefault="00076146" w:rsidP="00A37143">
      <w:pPr>
        <w:pStyle w:val="Akapitzlist"/>
        <w:numPr>
          <w:ilvl w:val="0"/>
          <w:numId w:val="29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realizowaniu zadań profilaktycznych oraz wspierających wychowawczą i edukacyjną funkcję szkoły, w tym wspieranie nauczycieli w rozwiązywaniu problemów dydaktycznych i wychowawczych;</w:t>
      </w:r>
    </w:p>
    <w:p w14:paraId="7483633C" w14:textId="77777777" w:rsidR="00076146" w:rsidRPr="003459FB" w:rsidRDefault="00076146" w:rsidP="00A37143">
      <w:pPr>
        <w:pStyle w:val="Akapitzlist"/>
        <w:numPr>
          <w:ilvl w:val="0"/>
          <w:numId w:val="29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organizowaniu i prowadzeniu wspomagania szkoły w zakresie realizacji zadań dydaktycznych, wychowawczych i opiekuńczych;</w:t>
      </w:r>
    </w:p>
    <w:p w14:paraId="6F82E1F7" w14:textId="77777777" w:rsidR="00076146" w:rsidRPr="003459FB" w:rsidRDefault="00076146" w:rsidP="00A37143">
      <w:pPr>
        <w:pStyle w:val="Akapitzlist"/>
        <w:numPr>
          <w:ilvl w:val="0"/>
          <w:numId w:val="29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wspomaganiu nauczycieli w zakresie pracy z dziećmi i młodzieżą oraz rodzicami;</w:t>
      </w:r>
    </w:p>
    <w:p w14:paraId="0B23B399" w14:textId="77777777" w:rsidR="00076146" w:rsidRPr="003459FB" w:rsidRDefault="005F12F9" w:rsidP="00A37143">
      <w:pPr>
        <w:pStyle w:val="Akapitzlist"/>
        <w:numPr>
          <w:ilvl w:val="0"/>
          <w:numId w:val="29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udzielaniu nauczycielom </w:t>
      </w:r>
      <w:proofErr w:type="spellStart"/>
      <w:r w:rsidR="00076146" w:rsidRPr="003459FB">
        <w:rPr>
          <w:rFonts w:ascii="Arial" w:hAnsi="Arial" w:cs="Arial"/>
          <w:sz w:val="24"/>
          <w:szCs w:val="24"/>
        </w:rPr>
        <w:t>ub</w:t>
      </w:r>
      <w:proofErr w:type="spellEnd"/>
      <w:r w:rsidR="00076146" w:rsidRPr="003459FB">
        <w:rPr>
          <w:rFonts w:ascii="Arial" w:hAnsi="Arial" w:cs="Arial"/>
          <w:sz w:val="24"/>
          <w:szCs w:val="24"/>
        </w:rPr>
        <w:t xml:space="preserve"> specjalistom, pomocy w rozwiązywaniu problemów dydaktycznych i wychowawczych;</w:t>
      </w:r>
    </w:p>
    <w:p w14:paraId="73ADB997" w14:textId="77777777" w:rsidR="00076146" w:rsidRPr="003459FB" w:rsidRDefault="00076146" w:rsidP="00A37143">
      <w:pPr>
        <w:pStyle w:val="Akapitzlist"/>
        <w:numPr>
          <w:ilvl w:val="0"/>
          <w:numId w:val="29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podejmowaniu działań z zakresu profilaktyki uzależnień i innych problemów dzieci i młodzieży;</w:t>
      </w:r>
    </w:p>
    <w:p w14:paraId="6AB5BADB" w14:textId="77777777" w:rsidR="00076146" w:rsidRPr="003459FB" w:rsidRDefault="00076146" w:rsidP="00A37143">
      <w:pPr>
        <w:pStyle w:val="Akapitzlist"/>
        <w:numPr>
          <w:ilvl w:val="0"/>
          <w:numId w:val="29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prowadzeniu edukacji dotyczącej ochrony zdrowia psychicznego wśród dzieci i mł</w:t>
      </w:r>
      <w:r w:rsidR="005F12F9" w:rsidRPr="003459FB">
        <w:rPr>
          <w:rFonts w:ascii="Arial" w:hAnsi="Arial" w:cs="Arial"/>
          <w:sz w:val="24"/>
          <w:szCs w:val="24"/>
        </w:rPr>
        <w:t>odzieży, rodziców i nauczycieli</w:t>
      </w:r>
      <w:r w:rsidRPr="003459FB">
        <w:rPr>
          <w:rFonts w:ascii="Arial" w:hAnsi="Arial" w:cs="Arial"/>
          <w:sz w:val="24"/>
          <w:szCs w:val="24"/>
        </w:rPr>
        <w:t>.</w:t>
      </w:r>
    </w:p>
    <w:p w14:paraId="58CE5E11" w14:textId="77777777" w:rsidR="00076146" w:rsidRPr="003459FB" w:rsidRDefault="00076146" w:rsidP="00A37143">
      <w:pPr>
        <w:pStyle w:val="Akapitzlist"/>
        <w:numPr>
          <w:ilvl w:val="0"/>
          <w:numId w:val="29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Zadania, o których mowa w ust. 4, są realizowane w szczególności w formie:</w:t>
      </w:r>
    </w:p>
    <w:p w14:paraId="7FFB8B56" w14:textId="77777777" w:rsidR="00076146" w:rsidRPr="003459FB" w:rsidRDefault="00076146" w:rsidP="00A37143">
      <w:pPr>
        <w:pStyle w:val="Akapitzlist"/>
        <w:numPr>
          <w:ilvl w:val="0"/>
          <w:numId w:val="29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porad i konsultacji;</w:t>
      </w:r>
    </w:p>
    <w:p w14:paraId="701D6849" w14:textId="77777777" w:rsidR="00076146" w:rsidRPr="003459FB" w:rsidRDefault="00076146" w:rsidP="00A37143">
      <w:pPr>
        <w:pStyle w:val="Akapitzlist"/>
        <w:numPr>
          <w:ilvl w:val="0"/>
          <w:numId w:val="29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udziału w spot</w:t>
      </w:r>
      <w:r w:rsidR="005F12F9" w:rsidRPr="003459FB">
        <w:rPr>
          <w:rFonts w:ascii="Arial" w:hAnsi="Arial" w:cs="Arial"/>
          <w:sz w:val="24"/>
          <w:szCs w:val="24"/>
        </w:rPr>
        <w:t xml:space="preserve">kaniach odpowiednio nauczycieli </w:t>
      </w:r>
      <w:r w:rsidRPr="003459FB">
        <w:rPr>
          <w:rFonts w:ascii="Arial" w:hAnsi="Arial" w:cs="Arial"/>
          <w:sz w:val="24"/>
          <w:szCs w:val="24"/>
        </w:rPr>
        <w:t>i specjalistów;</w:t>
      </w:r>
    </w:p>
    <w:p w14:paraId="3336B713" w14:textId="77777777" w:rsidR="00076146" w:rsidRPr="003459FB" w:rsidRDefault="00076146" w:rsidP="00A37143">
      <w:pPr>
        <w:pStyle w:val="Akapitzlist"/>
        <w:numPr>
          <w:ilvl w:val="0"/>
          <w:numId w:val="29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udziału w zebraniach rad pedagogicznych;</w:t>
      </w:r>
    </w:p>
    <w:p w14:paraId="551A25CC" w14:textId="77777777" w:rsidR="00076146" w:rsidRPr="003459FB" w:rsidRDefault="00076146" w:rsidP="00A37143">
      <w:pPr>
        <w:pStyle w:val="Akapitzlist"/>
        <w:numPr>
          <w:ilvl w:val="0"/>
          <w:numId w:val="29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warsztatów;</w:t>
      </w:r>
    </w:p>
    <w:p w14:paraId="6728F167" w14:textId="77777777" w:rsidR="00076146" w:rsidRPr="003459FB" w:rsidRDefault="00076146" w:rsidP="00A37143">
      <w:pPr>
        <w:pStyle w:val="Akapitzlist"/>
        <w:numPr>
          <w:ilvl w:val="0"/>
          <w:numId w:val="29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grup wsparcia;</w:t>
      </w:r>
    </w:p>
    <w:p w14:paraId="28C1E4A5" w14:textId="77777777" w:rsidR="00076146" w:rsidRPr="003459FB" w:rsidRDefault="00076146" w:rsidP="00A37143">
      <w:pPr>
        <w:pStyle w:val="Akapitzlist"/>
        <w:numPr>
          <w:ilvl w:val="0"/>
          <w:numId w:val="29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wykładów i prelekcji;</w:t>
      </w:r>
    </w:p>
    <w:p w14:paraId="316D5AD2" w14:textId="77777777" w:rsidR="00076146" w:rsidRPr="003459FB" w:rsidRDefault="00076146" w:rsidP="00A37143">
      <w:pPr>
        <w:pStyle w:val="Akapitzlist"/>
        <w:numPr>
          <w:ilvl w:val="0"/>
          <w:numId w:val="29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prowadzenia mediacji;</w:t>
      </w:r>
    </w:p>
    <w:p w14:paraId="4B41EBB3" w14:textId="77777777" w:rsidR="00076146" w:rsidRPr="003459FB" w:rsidRDefault="00076146" w:rsidP="00A37143">
      <w:pPr>
        <w:pStyle w:val="Akapitzlist"/>
        <w:numPr>
          <w:ilvl w:val="0"/>
          <w:numId w:val="29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interwencji kryzysowej;</w:t>
      </w:r>
    </w:p>
    <w:p w14:paraId="3AFC21D2" w14:textId="77777777" w:rsidR="00076146" w:rsidRPr="003459FB" w:rsidRDefault="00076146" w:rsidP="00A37143">
      <w:pPr>
        <w:pStyle w:val="Akapitzlist"/>
        <w:numPr>
          <w:ilvl w:val="0"/>
          <w:numId w:val="29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działalności </w:t>
      </w:r>
      <w:proofErr w:type="spellStart"/>
      <w:r w:rsidRPr="003459FB">
        <w:rPr>
          <w:rFonts w:ascii="Arial" w:hAnsi="Arial" w:cs="Arial"/>
          <w:sz w:val="24"/>
          <w:szCs w:val="24"/>
        </w:rPr>
        <w:t>informacyjno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szkoleniowej.</w:t>
      </w:r>
    </w:p>
    <w:p w14:paraId="75AA4F6D" w14:textId="77777777" w:rsidR="00076146" w:rsidRPr="003459FB" w:rsidRDefault="00076146" w:rsidP="00A37143">
      <w:pPr>
        <w:pStyle w:val="Akapitzlist"/>
        <w:numPr>
          <w:ilvl w:val="0"/>
          <w:numId w:val="29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Wspomaganie szkoły przez poradnie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 polega na zaplanowaniu i przeprowadzeniu działań mających na celu poprawę jakości pracy szkoły w zakresie:</w:t>
      </w:r>
    </w:p>
    <w:p w14:paraId="21B5F625" w14:textId="77777777" w:rsidR="00076146" w:rsidRPr="003459FB" w:rsidRDefault="00076146" w:rsidP="00A37143">
      <w:pPr>
        <w:pStyle w:val="Akapitzlist"/>
        <w:numPr>
          <w:ilvl w:val="0"/>
          <w:numId w:val="29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wynikającym z kierunków realizacji przez kuratorów oświaty polityki oświatowej państwa, ustalanych pr</w:t>
      </w:r>
      <w:r w:rsidR="005F12F9" w:rsidRPr="003459FB">
        <w:rPr>
          <w:rFonts w:ascii="Arial" w:hAnsi="Arial" w:cs="Arial"/>
          <w:sz w:val="24"/>
          <w:szCs w:val="24"/>
        </w:rPr>
        <w:t xml:space="preserve">zez ministra edukacji </w:t>
      </w:r>
      <w:r w:rsidRPr="003459FB">
        <w:rPr>
          <w:rFonts w:ascii="Arial" w:hAnsi="Arial" w:cs="Arial"/>
          <w:sz w:val="24"/>
          <w:szCs w:val="24"/>
        </w:rPr>
        <w:t>oraz wprowadzanych zmian w systemie oświaty;</w:t>
      </w:r>
    </w:p>
    <w:p w14:paraId="5CB0B27F" w14:textId="77777777" w:rsidR="00076146" w:rsidRPr="003459FB" w:rsidRDefault="00076146" w:rsidP="00A37143">
      <w:pPr>
        <w:pStyle w:val="Akapitzlist"/>
        <w:numPr>
          <w:ilvl w:val="0"/>
          <w:numId w:val="29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wymagań </w:t>
      </w:r>
      <w:r w:rsidR="005F12F9" w:rsidRPr="003459FB">
        <w:rPr>
          <w:rFonts w:ascii="Arial" w:hAnsi="Arial" w:cs="Arial"/>
          <w:sz w:val="24"/>
          <w:szCs w:val="24"/>
        </w:rPr>
        <w:t>stawianych wobec S</w:t>
      </w:r>
      <w:r w:rsidRPr="003459FB">
        <w:rPr>
          <w:rFonts w:ascii="Arial" w:hAnsi="Arial" w:cs="Arial"/>
          <w:sz w:val="24"/>
          <w:szCs w:val="24"/>
        </w:rPr>
        <w:t>zkoły</w:t>
      </w:r>
      <w:r w:rsidR="005F12F9" w:rsidRPr="003459FB">
        <w:rPr>
          <w:rFonts w:ascii="Arial" w:hAnsi="Arial" w:cs="Arial"/>
          <w:sz w:val="24"/>
          <w:szCs w:val="24"/>
        </w:rPr>
        <w:t>,</w:t>
      </w:r>
      <w:r w:rsidRPr="003459FB">
        <w:rPr>
          <w:rFonts w:ascii="Arial" w:hAnsi="Arial" w:cs="Arial"/>
          <w:sz w:val="24"/>
          <w:szCs w:val="24"/>
        </w:rPr>
        <w:t xml:space="preserve"> której wypełnianie jest badane przez organy sprawujące nadzór pedagogiczny w procesie ewaluacji zewnętrznej, </w:t>
      </w:r>
    </w:p>
    <w:p w14:paraId="01BC8FCD" w14:textId="77777777" w:rsidR="00076146" w:rsidRPr="003459FB" w:rsidRDefault="00076146" w:rsidP="00A37143">
      <w:pPr>
        <w:pStyle w:val="Akapitzlist"/>
        <w:numPr>
          <w:ilvl w:val="0"/>
          <w:numId w:val="29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realizacji podstaw programowych;</w:t>
      </w:r>
    </w:p>
    <w:p w14:paraId="39E560E6" w14:textId="77777777" w:rsidR="00076146" w:rsidRPr="003459FB" w:rsidRDefault="00076146" w:rsidP="00A37143">
      <w:pPr>
        <w:pStyle w:val="Akapitzlist"/>
        <w:numPr>
          <w:ilvl w:val="0"/>
          <w:numId w:val="29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rozpoznawania potrzeb dzieci i młodzieży oraz indywidualizacji procesu nauczania i wychowania;</w:t>
      </w:r>
    </w:p>
    <w:p w14:paraId="2FC31E97" w14:textId="77777777" w:rsidR="00076146" w:rsidRPr="003459FB" w:rsidRDefault="00076146" w:rsidP="00A37143">
      <w:pPr>
        <w:pStyle w:val="Akapitzlist"/>
        <w:numPr>
          <w:ilvl w:val="0"/>
          <w:numId w:val="29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analizy wyników i wniosków z nadzoru pedagogicz</w:t>
      </w:r>
      <w:r w:rsidR="005F12F9" w:rsidRPr="003459FB">
        <w:rPr>
          <w:rFonts w:ascii="Arial" w:hAnsi="Arial" w:cs="Arial"/>
          <w:sz w:val="24"/>
          <w:szCs w:val="24"/>
        </w:rPr>
        <w:t xml:space="preserve">nego oraz wyników </w:t>
      </w:r>
      <w:r w:rsidRPr="003459FB">
        <w:rPr>
          <w:rFonts w:ascii="Arial" w:hAnsi="Arial" w:cs="Arial"/>
          <w:sz w:val="24"/>
          <w:szCs w:val="24"/>
        </w:rPr>
        <w:t>egzaminów;</w:t>
      </w:r>
    </w:p>
    <w:p w14:paraId="6B7958D3" w14:textId="77777777" w:rsidR="00076146" w:rsidRPr="003459FB" w:rsidRDefault="00076146" w:rsidP="00A37143">
      <w:pPr>
        <w:pStyle w:val="Akapitzlist"/>
        <w:numPr>
          <w:ilvl w:val="0"/>
          <w:numId w:val="29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potrzeb zdiagnozowanych na podstawie analizy wyników i wniosków;</w:t>
      </w:r>
    </w:p>
    <w:p w14:paraId="29518BEB" w14:textId="77777777" w:rsidR="00076146" w:rsidRPr="003459FB" w:rsidRDefault="00076146" w:rsidP="00A37143">
      <w:pPr>
        <w:pStyle w:val="Akapitzlist"/>
        <w:numPr>
          <w:ilvl w:val="0"/>
          <w:numId w:val="29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</w:t>
      </w:r>
      <w:r w:rsidR="005F12F9" w:rsidRPr="003459FB">
        <w:rPr>
          <w:rFonts w:ascii="Arial" w:hAnsi="Arial" w:cs="Arial"/>
          <w:sz w:val="24"/>
          <w:szCs w:val="24"/>
        </w:rPr>
        <w:t>nnych potrzeb wskazanych przez S</w:t>
      </w:r>
      <w:r w:rsidRPr="003459FB">
        <w:rPr>
          <w:rFonts w:ascii="Arial" w:hAnsi="Arial" w:cs="Arial"/>
          <w:sz w:val="24"/>
          <w:szCs w:val="24"/>
        </w:rPr>
        <w:t>zkołę.</w:t>
      </w:r>
    </w:p>
    <w:p w14:paraId="38717430" w14:textId="77777777" w:rsidR="00076146" w:rsidRPr="003459FB" w:rsidRDefault="00076146" w:rsidP="00A37143">
      <w:pPr>
        <w:pStyle w:val="Akapitzlist"/>
        <w:numPr>
          <w:ilvl w:val="0"/>
          <w:numId w:val="29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Wspomaganie szkoły przez poradnie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 obejmuje:</w:t>
      </w:r>
    </w:p>
    <w:p w14:paraId="738329A7" w14:textId="77777777" w:rsidR="00076146" w:rsidRPr="003459FB" w:rsidRDefault="00076146" w:rsidP="00A37143">
      <w:pPr>
        <w:pStyle w:val="Akapitzlist"/>
        <w:numPr>
          <w:ilvl w:val="0"/>
          <w:numId w:val="29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pomoc w diagnozowaniu potrzeb szkoły;</w:t>
      </w:r>
    </w:p>
    <w:p w14:paraId="09E1F22B" w14:textId="77777777" w:rsidR="00076146" w:rsidRPr="003459FB" w:rsidRDefault="00076146" w:rsidP="00A37143">
      <w:pPr>
        <w:pStyle w:val="Akapitzlist"/>
        <w:numPr>
          <w:ilvl w:val="0"/>
          <w:numId w:val="29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ustalenie sposobów działania prowadzących do zaspokojenia potrzeb;</w:t>
      </w:r>
    </w:p>
    <w:p w14:paraId="3C1410E5" w14:textId="77777777" w:rsidR="00076146" w:rsidRPr="003459FB" w:rsidRDefault="00076146" w:rsidP="00A37143">
      <w:pPr>
        <w:pStyle w:val="Akapitzlist"/>
        <w:numPr>
          <w:ilvl w:val="0"/>
          <w:numId w:val="29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zaplanowanie form wspomagania i ich realizację;</w:t>
      </w:r>
    </w:p>
    <w:p w14:paraId="68D900A6" w14:textId="77777777" w:rsidR="00076146" w:rsidRPr="003459FB" w:rsidRDefault="00076146" w:rsidP="00A37143">
      <w:pPr>
        <w:pStyle w:val="Akapitzlist"/>
        <w:numPr>
          <w:ilvl w:val="0"/>
          <w:numId w:val="29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wspólną ocenę efektów i opracowanie wniosków z realizacji zaplanowanych form wspomagania.</w:t>
      </w:r>
    </w:p>
    <w:p w14:paraId="67FAC9E0" w14:textId="77777777" w:rsidR="00E07F56" w:rsidRPr="003459FB" w:rsidRDefault="00E07F56" w:rsidP="00A37143">
      <w:p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</w:p>
    <w:p w14:paraId="1637309E" w14:textId="5E4A28F5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38</w:t>
      </w:r>
    </w:p>
    <w:p w14:paraId="1B1F93F5" w14:textId="1216F810" w:rsidR="00076146" w:rsidRPr="003459FB" w:rsidRDefault="00076146" w:rsidP="00A37143">
      <w:pPr>
        <w:tabs>
          <w:tab w:val="left" w:pos="851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Symbole państwowe, szkolne i ceremoniał szkolny.</w:t>
      </w:r>
    </w:p>
    <w:p w14:paraId="257BE1F7" w14:textId="77777777" w:rsidR="00076146" w:rsidRPr="003459FB" w:rsidRDefault="00076146" w:rsidP="00A37143">
      <w:pPr>
        <w:pStyle w:val="Akapitzlist"/>
        <w:numPr>
          <w:ilvl w:val="3"/>
          <w:numId w:val="15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Godło, flaga i hymn państwowy są symbolami państwa, do których należy się odnosić z należną czcią i szacunkiem.</w:t>
      </w:r>
    </w:p>
    <w:p w14:paraId="1C9890E8" w14:textId="77777777" w:rsidR="00076146" w:rsidRPr="003459FB" w:rsidRDefault="00076146" w:rsidP="00A37143">
      <w:pPr>
        <w:pStyle w:val="Akapitzlist"/>
        <w:numPr>
          <w:ilvl w:val="0"/>
          <w:numId w:val="15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Godło Polski:</w:t>
      </w:r>
    </w:p>
    <w:p w14:paraId="23FBD565" w14:textId="77777777" w:rsidR="00076146" w:rsidRPr="003459FB" w:rsidRDefault="00076146" w:rsidP="00A37143">
      <w:pPr>
        <w:pStyle w:val="Akapitzlist"/>
        <w:numPr>
          <w:ilvl w:val="0"/>
          <w:numId w:val="15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godło należy umieszczać w sposób zapewniający mu należną cześć i szacunek, w miejscu dobrze widocznym dla wszystkich korzystających z pomieszczenia, w którym się ono znajduje;</w:t>
      </w:r>
    </w:p>
    <w:p w14:paraId="0F36579D" w14:textId="77777777" w:rsidR="00076146" w:rsidRPr="003459FB" w:rsidRDefault="00076146" w:rsidP="00A37143">
      <w:pPr>
        <w:pStyle w:val="Akapitzlist"/>
        <w:numPr>
          <w:ilvl w:val="0"/>
          <w:numId w:val="15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 zewnątrz budynku, owalna tablica z godłem umieszczona została po prawej stronie wejścia do budynku, patrząc od strony budynku, pow</w:t>
      </w:r>
      <w:r w:rsidR="00FA7ADB" w:rsidRPr="003459FB">
        <w:rPr>
          <w:rFonts w:ascii="Arial" w:hAnsi="Arial" w:cs="Arial"/>
          <w:sz w:val="24"/>
          <w:szCs w:val="24"/>
        </w:rPr>
        <w:t>yżej tablicy z nazwą Szkoły</w:t>
      </w:r>
      <w:r w:rsidRPr="003459FB">
        <w:rPr>
          <w:rFonts w:ascii="Arial" w:hAnsi="Arial" w:cs="Arial"/>
          <w:sz w:val="24"/>
          <w:szCs w:val="24"/>
        </w:rPr>
        <w:t>;</w:t>
      </w:r>
    </w:p>
    <w:p w14:paraId="32CBE64C" w14:textId="77777777" w:rsidR="00076146" w:rsidRPr="003459FB" w:rsidRDefault="00076146" w:rsidP="00A37143">
      <w:pPr>
        <w:pStyle w:val="Akapitzlist"/>
        <w:numPr>
          <w:ilvl w:val="0"/>
          <w:numId w:val="15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wewnątrz budynku, tablice z godłem umieszczone zostały w pomieszczeniach, w których ma miej</w:t>
      </w:r>
      <w:r w:rsidR="001366DC" w:rsidRPr="003459FB">
        <w:rPr>
          <w:rFonts w:ascii="Arial" w:hAnsi="Arial" w:cs="Arial"/>
          <w:sz w:val="24"/>
          <w:szCs w:val="24"/>
        </w:rPr>
        <w:t>sce kontakt osób z zewnątrz ze S</w:t>
      </w:r>
      <w:r w:rsidRPr="003459FB">
        <w:rPr>
          <w:rFonts w:ascii="Arial" w:hAnsi="Arial" w:cs="Arial"/>
          <w:sz w:val="24"/>
          <w:szCs w:val="24"/>
        </w:rPr>
        <w:t>zkołą, tj. w pomieszczeniach zajmowanych przez kadrę kierowniczą jednostki, księgow</w:t>
      </w:r>
      <w:r w:rsidR="00FA7ADB" w:rsidRPr="003459FB">
        <w:rPr>
          <w:rFonts w:ascii="Arial" w:hAnsi="Arial" w:cs="Arial"/>
          <w:sz w:val="24"/>
          <w:szCs w:val="24"/>
        </w:rPr>
        <w:t>ą, w salach lekcyjnych, pokoju nauczycielskim</w:t>
      </w:r>
      <w:r w:rsidRPr="003459FB">
        <w:rPr>
          <w:rFonts w:ascii="Arial" w:hAnsi="Arial" w:cs="Arial"/>
          <w:sz w:val="24"/>
          <w:szCs w:val="24"/>
        </w:rPr>
        <w:t>, świetlicy, stołówce szkolnej;</w:t>
      </w:r>
    </w:p>
    <w:p w14:paraId="534EB74B" w14:textId="77777777" w:rsidR="00076146" w:rsidRPr="003459FB" w:rsidRDefault="00076146" w:rsidP="00A37143">
      <w:pPr>
        <w:pStyle w:val="Akapitzlist"/>
        <w:numPr>
          <w:ilvl w:val="0"/>
          <w:numId w:val="15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wizerunek orła zgodny z wzorem państwowym znajduje się również na urzędowej, metalowej, okrągłej pieczęci szkoły;</w:t>
      </w:r>
    </w:p>
    <w:p w14:paraId="0DDA8F3E" w14:textId="77777777" w:rsidR="00076146" w:rsidRPr="003459FB" w:rsidRDefault="00076146" w:rsidP="00A37143">
      <w:pPr>
        <w:pStyle w:val="Akapitzlist"/>
        <w:numPr>
          <w:ilvl w:val="0"/>
          <w:numId w:val="15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szkoła zobowiązana jest  umieścić godło na swojej oficjalnej stronie internetowej.</w:t>
      </w:r>
    </w:p>
    <w:p w14:paraId="14B5EC95" w14:textId="77777777" w:rsidR="00076146" w:rsidRPr="003459FB" w:rsidRDefault="00076146" w:rsidP="00A37143">
      <w:pPr>
        <w:pStyle w:val="Akapitzlist"/>
        <w:numPr>
          <w:ilvl w:val="0"/>
          <w:numId w:val="15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Flaga Polski:</w:t>
      </w:r>
    </w:p>
    <w:p w14:paraId="2241C64E" w14:textId="77777777" w:rsidR="00076146" w:rsidRPr="003459FB" w:rsidRDefault="00076146" w:rsidP="00A37143">
      <w:pPr>
        <w:pStyle w:val="Akapitzlist"/>
        <w:numPr>
          <w:ilvl w:val="0"/>
          <w:numId w:val="15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flaga państwowa jest eksponowana w czasie świąt państwowych, miejskich lub szkolnych;</w:t>
      </w:r>
    </w:p>
    <w:p w14:paraId="50615E53" w14:textId="77777777" w:rsidR="00076146" w:rsidRPr="003459FB" w:rsidRDefault="00076146" w:rsidP="00A37143">
      <w:pPr>
        <w:pStyle w:val="Akapitzlist"/>
        <w:numPr>
          <w:ilvl w:val="0"/>
          <w:numId w:val="15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 zewnątrz budynku, flaga państwowa umieszczona jest po prawej stronie głównego wejścia do szkoły, patrząc od strony budynku;</w:t>
      </w:r>
    </w:p>
    <w:p w14:paraId="426C74A3" w14:textId="77777777" w:rsidR="00076146" w:rsidRPr="003459FB" w:rsidRDefault="00076146" w:rsidP="00A37143">
      <w:pPr>
        <w:pStyle w:val="Akapitzlist"/>
        <w:numPr>
          <w:ilvl w:val="0"/>
          <w:numId w:val="15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eksponowania jeszcze innych flag, na przykład: miasta, UE, flaga polska umiejscowiona jest w uprzywilejowanym miejscu w stosunku do nich, tzn. z prawej strony, patrząc od strony szkoły;</w:t>
      </w:r>
    </w:p>
    <w:p w14:paraId="55C36CED" w14:textId="77777777" w:rsidR="00076146" w:rsidRPr="003459FB" w:rsidRDefault="00076146" w:rsidP="00A37143">
      <w:pPr>
        <w:pStyle w:val="Akapitzlist"/>
        <w:numPr>
          <w:ilvl w:val="0"/>
          <w:numId w:val="15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sali gimnastycznej, podczas uroczystych apeli z okazji świąt państwowych, miejskich bądź szkolnych, flaga występuje w postaci pionowych pasów w kolorach białym i czerwonym umieszczonych w uprzywilejowanym miejscu jako element dekoracji, przy czym kolor biały znajduje się po prawej stronie, patrząc od strony dekoracji; na tle flagi można umieścić tarczę herbową z godłem Polski;</w:t>
      </w:r>
    </w:p>
    <w:p w14:paraId="4536A686" w14:textId="77777777" w:rsidR="00076146" w:rsidRPr="003459FB" w:rsidRDefault="00076146" w:rsidP="00A37143">
      <w:pPr>
        <w:pStyle w:val="Akapitzlist"/>
        <w:numPr>
          <w:ilvl w:val="0"/>
          <w:numId w:val="15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ogłoszenia żałoby przez władze państwowe, miejskie lub szkolne, flagę można uzupełnić poprzez przymocowanie do drzewca czarnej wstęgi.</w:t>
      </w:r>
    </w:p>
    <w:p w14:paraId="5C9F4822" w14:textId="77777777" w:rsidR="00076146" w:rsidRPr="003459FB" w:rsidRDefault="00076146" w:rsidP="00A37143">
      <w:pPr>
        <w:pStyle w:val="Akapitzlist"/>
        <w:numPr>
          <w:ilvl w:val="0"/>
          <w:numId w:val="15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Hymn Polski:</w:t>
      </w:r>
    </w:p>
    <w:p w14:paraId="659F17F1" w14:textId="77777777" w:rsidR="00076146" w:rsidRPr="003459FB" w:rsidRDefault="00076146" w:rsidP="00A37143">
      <w:pPr>
        <w:pStyle w:val="Akapitzlist"/>
        <w:numPr>
          <w:ilvl w:val="0"/>
          <w:numId w:val="15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hymn państwowy wykonuje się lub odtwarza w szczególności w czasie uroczystości z okazji świąt państwowych, miejskich i szkolnych;</w:t>
      </w:r>
    </w:p>
    <w:p w14:paraId="23665F5B" w14:textId="77777777" w:rsidR="00076146" w:rsidRPr="003459FB" w:rsidRDefault="00076146" w:rsidP="00A37143">
      <w:pPr>
        <w:pStyle w:val="Akapitzlist"/>
        <w:numPr>
          <w:ilvl w:val="0"/>
          <w:numId w:val="15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podczas wykonywania lub odtwarzania hymnu państwowego obowiązuje zachowanie powagi i spokoju;</w:t>
      </w:r>
    </w:p>
    <w:p w14:paraId="2964E1A1" w14:textId="77777777" w:rsidR="00076146" w:rsidRPr="003459FB" w:rsidRDefault="00076146" w:rsidP="00A37143">
      <w:pPr>
        <w:pStyle w:val="Akapitzlist"/>
        <w:numPr>
          <w:ilvl w:val="0"/>
          <w:numId w:val="15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osoby obecne podczas publicznego wykonywania lub odtwarzania hymnu stoją w postawie „na baczność” wyrażającej szacunek, a ponadto mężczyźni w ubraniach cywilnych – zdejmują nakrycia głowy, zaś osoby w umundurowaniu obejmującym </w:t>
      </w:r>
      <w:r w:rsidRPr="003459FB">
        <w:rPr>
          <w:rFonts w:ascii="Arial" w:hAnsi="Arial" w:cs="Arial"/>
          <w:sz w:val="24"/>
          <w:szCs w:val="24"/>
        </w:rPr>
        <w:lastRenderedPageBreak/>
        <w:t>nakrycie głowy (służby mundurowe, harcerze), niebędące w zorganizowanej grupie – oddają honory przez salutowanie;</w:t>
      </w:r>
    </w:p>
    <w:p w14:paraId="1E30A07A" w14:textId="77777777" w:rsidR="00076146" w:rsidRPr="003459FB" w:rsidRDefault="00076146" w:rsidP="00A37143">
      <w:pPr>
        <w:pStyle w:val="Akapitzlist"/>
        <w:numPr>
          <w:ilvl w:val="0"/>
          <w:numId w:val="15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poczty sztandarowe podczas wykonywania lub odtwarzania hymnu oddają honory przez pochylenie sztandaru;</w:t>
      </w:r>
    </w:p>
    <w:p w14:paraId="4A892AA2" w14:textId="77777777" w:rsidR="00076146" w:rsidRPr="003459FB" w:rsidRDefault="00076146" w:rsidP="00A37143">
      <w:pPr>
        <w:pStyle w:val="Akapitzlist"/>
        <w:numPr>
          <w:ilvl w:val="0"/>
          <w:numId w:val="15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znajomość hymnu państwowego jest obowiązkowa.</w:t>
      </w:r>
    </w:p>
    <w:p w14:paraId="0B35592E" w14:textId="77777777" w:rsidR="00076146" w:rsidRPr="003459FB" w:rsidRDefault="00076146" w:rsidP="00A37143">
      <w:pPr>
        <w:pStyle w:val="Akapitzlist"/>
        <w:numPr>
          <w:ilvl w:val="0"/>
          <w:numId w:val="15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najważniej</w:t>
      </w:r>
      <w:r w:rsidR="00FA7ADB" w:rsidRPr="003459FB">
        <w:rPr>
          <w:rFonts w:ascii="Arial" w:hAnsi="Arial" w:cs="Arial"/>
          <w:sz w:val="24"/>
          <w:szCs w:val="24"/>
        </w:rPr>
        <w:t>szych symboli szkolnych należą:</w:t>
      </w:r>
      <w:r w:rsidRPr="003459FB">
        <w:rPr>
          <w:rFonts w:ascii="Arial" w:hAnsi="Arial" w:cs="Arial"/>
          <w:sz w:val="24"/>
          <w:szCs w:val="24"/>
        </w:rPr>
        <w:t xml:space="preserve"> godło szkoły, sztandar szkoły, hymn szkoły.</w:t>
      </w:r>
    </w:p>
    <w:p w14:paraId="18AAE266" w14:textId="77777777" w:rsidR="00076146" w:rsidRPr="003459FB" w:rsidRDefault="00076146" w:rsidP="00A37143">
      <w:pPr>
        <w:pStyle w:val="Akapitzlist"/>
        <w:numPr>
          <w:ilvl w:val="0"/>
          <w:numId w:val="15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</w:t>
      </w:r>
      <w:r w:rsidR="001366DC" w:rsidRPr="003459FB">
        <w:rPr>
          <w:rFonts w:ascii="Arial" w:hAnsi="Arial" w:cs="Arial"/>
          <w:sz w:val="24"/>
          <w:szCs w:val="24"/>
        </w:rPr>
        <w:t>ymbolom S</w:t>
      </w:r>
      <w:r w:rsidRPr="003459FB">
        <w:rPr>
          <w:rFonts w:ascii="Arial" w:hAnsi="Arial" w:cs="Arial"/>
          <w:sz w:val="24"/>
          <w:szCs w:val="24"/>
        </w:rPr>
        <w:t>zkoły należy się cześć i szacunek tak jak symbolom państwowym, miejskim, europejskim, religijnym.</w:t>
      </w:r>
    </w:p>
    <w:p w14:paraId="6EBC2EBB" w14:textId="77777777" w:rsidR="00076146" w:rsidRPr="003459FB" w:rsidRDefault="001366DC" w:rsidP="00A37143">
      <w:pPr>
        <w:pStyle w:val="Akapitzlist"/>
        <w:numPr>
          <w:ilvl w:val="0"/>
          <w:numId w:val="15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Godło S</w:t>
      </w:r>
      <w:r w:rsidR="00076146" w:rsidRPr="003459FB">
        <w:rPr>
          <w:rFonts w:ascii="Arial" w:hAnsi="Arial" w:cs="Arial"/>
          <w:sz w:val="24"/>
          <w:szCs w:val="24"/>
        </w:rPr>
        <w:t>zkoły:</w:t>
      </w:r>
    </w:p>
    <w:p w14:paraId="4459A74E" w14:textId="77777777" w:rsidR="00076146" w:rsidRPr="003459FB" w:rsidRDefault="001366DC" w:rsidP="00A37143">
      <w:pPr>
        <w:pStyle w:val="Akapitzlist"/>
        <w:numPr>
          <w:ilvl w:val="0"/>
          <w:numId w:val="15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godło S</w:t>
      </w:r>
      <w:r w:rsidR="00076146" w:rsidRPr="003459FB">
        <w:rPr>
          <w:rFonts w:ascii="Arial" w:hAnsi="Arial" w:cs="Arial"/>
          <w:sz w:val="24"/>
          <w:szCs w:val="24"/>
        </w:rPr>
        <w:t>zkoły jest znakiem rozpoznawczym szkoły;</w:t>
      </w:r>
    </w:p>
    <w:p w14:paraId="3E74406A" w14:textId="77777777" w:rsidR="00076146" w:rsidRPr="003459FB" w:rsidRDefault="001366DC" w:rsidP="00A37143">
      <w:pPr>
        <w:pStyle w:val="Akapitzlist"/>
        <w:numPr>
          <w:ilvl w:val="0"/>
          <w:numId w:val="15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godło S</w:t>
      </w:r>
      <w:r w:rsidR="00076146" w:rsidRPr="003459FB">
        <w:rPr>
          <w:rFonts w:ascii="Arial" w:hAnsi="Arial" w:cs="Arial"/>
          <w:sz w:val="24"/>
          <w:szCs w:val="24"/>
        </w:rPr>
        <w:t>zkoły należy eksponować podczas oficjalnych uroczystości, na dyplomach, oficjalnych pismach urzędowych szkoły, znaczkach, identyfikatorach, koszulkach sportowych, zwłaszcza reprezentacji szkolnej podczas zawodów sportowych.</w:t>
      </w:r>
    </w:p>
    <w:p w14:paraId="0CD7FDA0" w14:textId="77777777" w:rsidR="00076146" w:rsidRPr="003459FB" w:rsidRDefault="001366DC" w:rsidP="00A37143">
      <w:pPr>
        <w:pStyle w:val="Akapitzlist"/>
        <w:numPr>
          <w:ilvl w:val="0"/>
          <w:numId w:val="15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Sztandar S</w:t>
      </w:r>
      <w:r w:rsidR="00076146" w:rsidRPr="003459FB">
        <w:rPr>
          <w:rFonts w:ascii="Arial" w:hAnsi="Arial" w:cs="Arial"/>
          <w:sz w:val="24"/>
          <w:szCs w:val="24"/>
        </w:rPr>
        <w:t>zkoły:</w:t>
      </w:r>
    </w:p>
    <w:p w14:paraId="552991CE" w14:textId="77777777" w:rsidR="00076146" w:rsidRPr="003459FB" w:rsidRDefault="00076146" w:rsidP="00A37143">
      <w:pPr>
        <w:pStyle w:val="Akapitzlist"/>
        <w:numPr>
          <w:ilvl w:val="0"/>
          <w:numId w:val="16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poczet sztandarowy stanowią 3 osoby, chorąży i dwoje przybocznych/asysty, wybranych</w:t>
      </w:r>
      <w:r w:rsidR="001366DC" w:rsidRPr="003459FB">
        <w:rPr>
          <w:rFonts w:ascii="Arial" w:hAnsi="Arial" w:cs="Arial"/>
          <w:sz w:val="24"/>
          <w:szCs w:val="24"/>
        </w:rPr>
        <w:t xml:space="preserve"> spośród zaproponowanych przez Radę P</w:t>
      </w:r>
      <w:r w:rsidRPr="003459FB">
        <w:rPr>
          <w:rFonts w:ascii="Arial" w:hAnsi="Arial" w:cs="Arial"/>
          <w:sz w:val="24"/>
          <w:szCs w:val="24"/>
        </w:rPr>
        <w:t>edagogiczną uc</w:t>
      </w:r>
      <w:r w:rsidR="001366DC" w:rsidRPr="003459FB">
        <w:rPr>
          <w:rFonts w:ascii="Arial" w:hAnsi="Arial" w:cs="Arial"/>
          <w:sz w:val="24"/>
          <w:szCs w:val="24"/>
        </w:rPr>
        <w:t>zniów najstarszych klas; obok </w:t>
      </w:r>
      <w:r w:rsidRPr="003459FB">
        <w:rPr>
          <w:rFonts w:ascii="Arial" w:hAnsi="Arial" w:cs="Arial"/>
          <w:sz w:val="24"/>
          <w:szCs w:val="24"/>
        </w:rPr>
        <w:t>zasadniczego składu powinien zostać wybrany skład „rezerwowy”;</w:t>
      </w:r>
    </w:p>
    <w:p w14:paraId="36CB6BE5" w14:textId="77777777" w:rsidR="00076146" w:rsidRPr="003459FB" w:rsidRDefault="00583176" w:rsidP="00A37143">
      <w:pPr>
        <w:pStyle w:val="Akapitzlist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poczet </w:t>
      </w:r>
      <w:r w:rsidR="00076146" w:rsidRPr="003459FB">
        <w:rPr>
          <w:rFonts w:ascii="Arial" w:hAnsi="Arial" w:cs="Arial"/>
          <w:sz w:val="24"/>
          <w:szCs w:val="24"/>
        </w:rPr>
        <w:t>sztandar</w:t>
      </w:r>
      <w:r w:rsidRPr="003459FB">
        <w:rPr>
          <w:rFonts w:ascii="Arial" w:hAnsi="Arial" w:cs="Arial"/>
          <w:sz w:val="24"/>
          <w:szCs w:val="24"/>
        </w:rPr>
        <w:t>owy</w:t>
      </w:r>
      <w:r w:rsidR="00076146" w:rsidRPr="003459FB">
        <w:rPr>
          <w:rFonts w:ascii="Arial" w:hAnsi="Arial" w:cs="Arial"/>
          <w:sz w:val="24"/>
          <w:szCs w:val="24"/>
        </w:rPr>
        <w:t xml:space="preserve"> uczestniczy w najważniejsz</w:t>
      </w:r>
      <w:r w:rsidR="001366DC" w:rsidRPr="003459FB">
        <w:rPr>
          <w:rFonts w:ascii="Arial" w:hAnsi="Arial" w:cs="Arial"/>
          <w:sz w:val="24"/>
          <w:szCs w:val="24"/>
        </w:rPr>
        <w:t>ych uroczystościach na terenie Szkoły, poza S</w:t>
      </w:r>
      <w:r w:rsidR="00076146" w:rsidRPr="003459FB">
        <w:rPr>
          <w:rFonts w:ascii="Arial" w:hAnsi="Arial" w:cs="Arial"/>
          <w:sz w:val="24"/>
          <w:szCs w:val="24"/>
        </w:rPr>
        <w:t>zkołą na zaproszenie innych szkół i instytucji oraz w uroczystościach państwowych i miejskich;</w:t>
      </w:r>
    </w:p>
    <w:p w14:paraId="34F704C9" w14:textId="77777777" w:rsidR="00076146" w:rsidRPr="003459FB" w:rsidRDefault="00076146" w:rsidP="00A37143">
      <w:pPr>
        <w:pStyle w:val="Akapitzlist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 xml:space="preserve">chorąży i asysta powinni być ubrani </w:t>
      </w:r>
      <w:r w:rsidR="001366DC" w:rsidRPr="003459FB">
        <w:rPr>
          <w:rFonts w:ascii="Arial" w:hAnsi="Arial" w:cs="Arial"/>
          <w:bCs/>
          <w:sz w:val="24"/>
          <w:szCs w:val="24"/>
        </w:rPr>
        <w:t>odświętnie, zgodnie z tradycją S</w:t>
      </w:r>
      <w:r w:rsidRPr="003459FB">
        <w:rPr>
          <w:rFonts w:ascii="Arial" w:hAnsi="Arial" w:cs="Arial"/>
          <w:bCs/>
          <w:sz w:val="24"/>
          <w:szCs w:val="24"/>
        </w:rPr>
        <w:t>zkoły, a dodatkowo w insygnia pocztu, to znaczy: biało – czerwone szarfy przewieszone przez prawe ramię, zwrócone kolorem białym w stronę kołnierza, spięte na lewym biodrze i w białe rękawiczki;</w:t>
      </w:r>
    </w:p>
    <w:p w14:paraId="037F6FA3" w14:textId="77777777" w:rsidR="00076146" w:rsidRPr="003459FB" w:rsidRDefault="00076146" w:rsidP="00A37143">
      <w:pPr>
        <w:pStyle w:val="Akapitzlist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uroczyste przekazanie sztandaru nowemu składowi pocztu wybranemu z przedostatniego rocznika uczniów następuje podczas uroczystośc</w:t>
      </w:r>
      <w:r w:rsidR="001366DC" w:rsidRPr="003459FB">
        <w:rPr>
          <w:rFonts w:ascii="Arial" w:hAnsi="Arial" w:cs="Arial"/>
          <w:bCs/>
          <w:sz w:val="24"/>
          <w:szCs w:val="24"/>
        </w:rPr>
        <w:t>i pożegnania absolwentów S</w:t>
      </w:r>
      <w:r w:rsidRPr="003459FB">
        <w:rPr>
          <w:rFonts w:ascii="Arial" w:hAnsi="Arial" w:cs="Arial"/>
          <w:bCs/>
          <w:sz w:val="24"/>
          <w:szCs w:val="24"/>
        </w:rPr>
        <w:t>zkoły;</w:t>
      </w:r>
    </w:p>
    <w:p w14:paraId="4AEA60CF" w14:textId="77777777" w:rsidR="00076146" w:rsidRPr="003459FB" w:rsidRDefault="00076146" w:rsidP="00A37143">
      <w:pPr>
        <w:pStyle w:val="Akapitzlist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w przypadku, gdy poczet sztandarowy uczestniczy w uroczystościach pogrzebowych lub ogłoszono żałobę narodową, sztandar powinien być ozdobiony czarnym kirem;</w:t>
      </w:r>
    </w:p>
    <w:p w14:paraId="1C90BF91" w14:textId="77777777" w:rsidR="00076146" w:rsidRPr="003459FB" w:rsidRDefault="00076146" w:rsidP="00A37143">
      <w:pPr>
        <w:pStyle w:val="Akapitzlist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całością spraw organizacyjnych pocztu zajmują się opiekunowie pocztu wyznaczeni przez </w:t>
      </w:r>
      <w:r w:rsidR="00DB4D73" w:rsidRPr="003459FB">
        <w:rPr>
          <w:rFonts w:ascii="Arial" w:hAnsi="Arial" w:cs="Arial"/>
          <w:bCs/>
          <w:sz w:val="24"/>
          <w:szCs w:val="24"/>
        </w:rPr>
        <w:t>D</w:t>
      </w:r>
      <w:r w:rsidRPr="003459FB">
        <w:rPr>
          <w:rFonts w:ascii="Arial" w:hAnsi="Arial" w:cs="Arial"/>
          <w:bCs/>
          <w:sz w:val="24"/>
          <w:szCs w:val="24"/>
        </w:rPr>
        <w:t>yrektora spośró</w:t>
      </w:r>
      <w:r w:rsidR="001366DC" w:rsidRPr="003459FB">
        <w:rPr>
          <w:rFonts w:ascii="Arial" w:hAnsi="Arial" w:cs="Arial"/>
          <w:bCs/>
          <w:sz w:val="24"/>
          <w:szCs w:val="24"/>
        </w:rPr>
        <w:t>d nauczycieli S</w:t>
      </w:r>
      <w:r w:rsidRPr="003459FB">
        <w:rPr>
          <w:rFonts w:ascii="Arial" w:hAnsi="Arial" w:cs="Arial"/>
          <w:bCs/>
          <w:sz w:val="24"/>
          <w:szCs w:val="24"/>
        </w:rPr>
        <w:t>zkoły;</w:t>
      </w:r>
    </w:p>
    <w:p w14:paraId="7811D365" w14:textId="77777777" w:rsidR="00076146" w:rsidRPr="003459FB" w:rsidRDefault="00076146" w:rsidP="00A37143">
      <w:pPr>
        <w:pStyle w:val="Akapitzlist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szczegółowe zasady sposobów używania pocztu w czasie uroczystości, wraz z komendami znajdują się w regulaminie pocztu sztandarowego.</w:t>
      </w:r>
    </w:p>
    <w:p w14:paraId="5EE7D2F5" w14:textId="77777777" w:rsidR="00076146" w:rsidRPr="003459FB" w:rsidRDefault="001366DC" w:rsidP="00A37143">
      <w:pPr>
        <w:pStyle w:val="Akapitzlist"/>
        <w:numPr>
          <w:ilvl w:val="0"/>
          <w:numId w:val="15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Hymn S</w:t>
      </w:r>
      <w:r w:rsidR="00076146" w:rsidRPr="003459FB">
        <w:rPr>
          <w:rFonts w:ascii="Arial" w:hAnsi="Arial" w:cs="Arial"/>
          <w:sz w:val="24"/>
          <w:szCs w:val="24"/>
        </w:rPr>
        <w:t>zkoły:</w:t>
      </w:r>
    </w:p>
    <w:p w14:paraId="7E94F836" w14:textId="77777777" w:rsidR="00076146" w:rsidRPr="003459FB" w:rsidRDefault="001366DC" w:rsidP="00A37143">
      <w:pPr>
        <w:pStyle w:val="Akapitzlist"/>
        <w:numPr>
          <w:ilvl w:val="0"/>
          <w:numId w:val="16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hymn S</w:t>
      </w:r>
      <w:r w:rsidR="00076146" w:rsidRPr="003459FB">
        <w:rPr>
          <w:rFonts w:ascii="Arial" w:hAnsi="Arial" w:cs="Arial"/>
          <w:sz w:val="24"/>
          <w:szCs w:val="24"/>
        </w:rPr>
        <w:t>zkoły wykonuje się lub odtwarza w czasie uroczystości z okazji świąt państwowych, miejskich i szkolnych, w pełnej wersji, zawsze po hymnie państwowym,</w:t>
      </w:r>
    </w:p>
    <w:p w14:paraId="34032F72" w14:textId="77777777" w:rsidR="00076146" w:rsidRPr="003459FB" w:rsidRDefault="00076146" w:rsidP="00A37143">
      <w:pPr>
        <w:pStyle w:val="Akapitzlist"/>
        <w:numPr>
          <w:ilvl w:val="0"/>
          <w:numId w:val="16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pozostałe zasady obowiązujące podczas wykonywania h</w:t>
      </w:r>
      <w:r w:rsidR="001366DC" w:rsidRPr="003459FB">
        <w:rPr>
          <w:rFonts w:ascii="Arial" w:hAnsi="Arial" w:cs="Arial"/>
          <w:sz w:val="24"/>
          <w:szCs w:val="24"/>
        </w:rPr>
        <w:t>ymnu S</w:t>
      </w:r>
      <w:r w:rsidRPr="003459FB">
        <w:rPr>
          <w:rFonts w:ascii="Arial" w:hAnsi="Arial" w:cs="Arial"/>
          <w:sz w:val="24"/>
          <w:szCs w:val="24"/>
        </w:rPr>
        <w:t>zkoły są takie same jak w przypadku hymnu państwowego.</w:t>
      </w:r>
    </w:p>
    <w:p w14:paraId="793FFDC1" w14:textId="77777777" w:rsidR="00076146" w:rsidRPr="003459FB" w:rsidRDefault="001366DC" w:rsidP="00A37143">
      <w:pPr>
        <w:pStyle w:val="Akapitzlist"/>
        <w:numPr>
          <w:ilvl w:val="0"/>
          <w:numId w:val="29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Ceremoniał szkolny</w:t>
      </w:r>
    </w:p>
    <w:p w14:paraId="26F6D10C" w14:textId="77777777" w:rsidR="00076146" w:rsidRPr="003459FB" w:rsidRDefault="00076146" w:rsidP="00A37143">
      <w:pPr>
        <w:pStyle w:val="Akapitzlist"/>
        <w:numPr>
          <w:ilvl w:val="0"/>
          <w:numId w:val="16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najważniejszych uroczystości tworzących cerem</w:t>
      </w:r>
      <w:r w:rsidR="001366DC" w:rsidRPr="003459FB">
        <w:rPr>
          <w:rFonts w:ascii="Arial" w:hAnsi="Arial" w:cs="Arial"/>
          <w:sz w:val="24"/>
          <w:szCs w:val="24"/>
        </w:rPr>
        <w:t>oniał szkolny należy rozpoczęcie i </w:t>
      </w:r>
      <w:r w:rsidRPr="003459FB">
        <w:rPr>
          <w:rFonts w:ascii="Arial" w:hAnsi="Arial" w:cs="Arial"/>
          <w:sz w:val="24"/>
          <w:szCs w:val="24"/>
        </w:rPr>
        <w:t>zakończenie roku szkolnego, ur</w:t>
      </w:r>
      <w:r w:rsidR="001366DC" w:rsidRPr="003459FB">
        <w:rPr>
          <w:rFonts w:ascii="Arial" w:hAnsi="Arial" w:cs="Arial"/>
          <w:sz w:val="24"/>
          <w:szCs w:val="24"/>
        </w:rPr>
        <w:t>oczystości poświęcone patronom S</w:t>
      </w:r>
      <w:r w:rsidRPr="003459FB">
        <w:rPr>
          <w:rFonts w:ascii="Arial" w:hAnsi="Arial" w:cs="Arial"/>
          <w:sz w:val="24"/>
          <w:szCs w:val="24"/>
        </w:rPr>
        <w:t>zkoły, uroczystości związane ze świętami państwowymi, uroczystości nawiązujące do ważnych wydarzeń historycznych w państwie</w:t>
      </w:r>
      <w:r w:rsidR="001366DC" w:rsidRPr="003459FB">
        <w:rPr>
          <w:rFonts w:ascii="Arial" w:hAnsi="Arial" w:cs="Arial"/>
          <w:sz w:val="24"/>
          <w:szCs w:val="24"/>
        </w:rPr>
        <w:t xml:space="preserve"> i regionie, pasowanie uczniów I klasy</w:t>
      </w:r>
      <w:r w:rsidRPr="003459FB">
        <w:rPr>
          <w:rFonts w:ascii="Arial" w:hAnsi="Arial" w:cs="Arial"/>
          <w:sz w:val="24"/>
          <w:szCs w:val="24"/>
        </w:rPr>
        <w:t>, pasowanie uczniów klasy czwartej, sportowej na sportowców (Święto Szkoły), pożegnanie i ślubowanie absolwentów, przekazanie sztandaru nowemu składowi pocztu;</w:t>
      </w:r>
    </w:p>
    <w:p w14:paraId="65BE7D9E" w14:textId="77777777" w:rsidR="00076146" w:rsidRPr="003459FB" w:rsidRDefault="00076146" w:rsidP="00A37143">
      <w:pPr>
        <w:pStyle w:val="Akapitzlist"/>
        <w:numPr>
          <w:ilvl w:val="0"/>
          <w:numId w:val="16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scenariusze przebiegu uroczystości, w tym tych, w których będą wykorzystane symbole państwowe i szkolne, są przekazywane Dyrektorowi Szkoły nie później niż tydzień przed ich terminem;</w:t>
      </w:r>
    </w:p>
    <w:p w14:paraId="57E60272" w14:textId="77777777" w:rsidR="00076146" w:rsidRPr="003459FB" w:rsidRDefault="00076146" w:rsidP="00A37143">
      <w:pPr>
        <w:pStyle w:val="Akapitzlist"/>
        <w:numPr>
          <w:ilvl w:val="0"/>
          <w:numId w:val="16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scenariusz powinien zawierać plan uroczystości oraz osoby odpowiedzialne za realizację poszczególnych elementów uroczystości – dekorację, oprawę muzyczną, techniczną, sprzątanie;</w:t>
      </w:r>
    </w:p>
    <w:p w14:paraId="2DF8A668" w14:textId="77777777" w:rsidR="00076146" w:rsidRPr="003459FB" w:rsidRDefault="00076146" w:rsidP="00A37143">
      <w:pPr>
        <w:pStyle w:val="Akapitzlist"/>
        <w:numPr>
          <w:ilvl w:val="0"/>
          <w:numId w:val="16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oficjalnym momentem rozpoczęcia uroczystości jest pojawienie się na niej Dyrektora Szkoły lub jego przedstawiciela;</w:t>
      </w:r>
    </w:p>
    <w:p w14:paraId="3714B933" w14:textId="77777777" w:rsidR="00076146" w:rsidRPr="003459FB" w:rsidRDefault="00076146" w:rsidP="00A37143">
      <w:pPr>
        <w:pStyle w:val="Akapitzlist"/>
        <w:numPr>
          <w:ilvl w:val="0"/>
          <w:numId w:val="16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uroczystościom o charakterze ceremonialnym towarzyszą symbole państwowe – flaga, godło, hymn państwowy oraz szkolne</w:t>
      </w:r>
      <w:r w:rsidR="001366DC" w:rsidRPr="003459FB">
        <w:rPr>
          <w:rFonts w:ascii="Arial" w:hAnsi="Arial" w:cs="Arial"/>
          <w:sz w:val="24"/>
          <w:szCs w:val="24"/>
        </w:rPr>
        <w:t xml:space="preserve"> – sztandar Szkoły, hymn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3111B611" w14:textId="77777777" w:rsidR="00076146" w:rsidRPr="003459FB" w:rsidRDefault="00076146" w:rsidP="00A37143">
      <w:pPr>
        <w:pStyle w:val="Akapitzlist"/>
        <w:numPr>
          <w:ilvl w:val="0"/>
          <w:numId w:val="16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powitanie ewentualnych gości, zgodnie z zasadami </w:t>
      </w:r>
      <w:proofErr w:type="spellStart"/>
      <w:r w:rsidRPr="003459FB">
        <w:rPr>
          <w:rFonts w:ascii="Arial" w:hAnsi="Arial" w:cs="Arial"/>
          <w:sz w:val="24"/>
          <w:szCs w:val="24"/>
        </w:rPr>
        <w:t>precedencji</w:t>
      </w:r>
      <w:proofErr w:type="spellEnd"/>
      <w:r w:rsidRPr="003459FB">
        <w:rPr>
          <w:rFonts w:ascii="Arial" w:hAnsi="Arial" w:cs="Arial"/>
          <w:sz w:val="24"/>
          <w:szCs w:val="24"/>
        </w:rPr>
        <w:t>, należy do Dyrektora Szkoły lub jego przedstawiciela;</w:t>
      </w:r>
    </w:p>
    <w:p w14:paraId="0F826A2B" w14:textId="77777777" w:rsidR="00DB4D73" w:rsidRPr="003459FB" w:rsidRDefault="00076146" w:rsidP="00A37143">
      <w:pPr>
        <w:pStyle w:val="Akapitzlist"/>
        <w:numPr>
          <w:ilvl w:val="0"/>
          <w:numId w:val="16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podsumowania uroczystości dokonuje Dyrektor Szkoły lub jego przedstawiciel.</w:t>
      </w:r>
    </w:p>
    <w:p w14:paraId="192FABBF" w14:textId="77777777" w:rsidR="00DB4D73" w:rsidRPr="003459FB" w:rsidRDefault="00DB4D73" w:rsidP="00A37143">
      <w:pPr>
        <w:pStyle w:val="Akapitzlist"/>
        <w:numPr>
          <w:ilvl w:val="0"/>
          <w:numId w:val="29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Strój galowy.</w:t>
      </w:r>
    </w:p>
    <w:p w14:paraId="54DC73BC" w14:textId="77777777" w:rsidR="00583176" w:rsidRPr="003459FB" w:rsidRDefault="00583176" w:rsidP="00A37143">
      <w:pPr>
        <w:pStyle w:val="Akapitzlist"/>
        <w:numPr>
          <w:ilvl w:val="0"/>
          <w:numId w:val="356"/>
        </w:numPr>
        <w:tabs>
          <w:tab w:val="left" w:pos="284"/>
        </w:tabs>
        <w:spacing w:after="120" w:line="276" w:lineRule="auto"/>
        <w:ind w:left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Uczniów podczas uroczystości szkolnych obowiązuje strój galowy;</w:t>
      </w:r>
    </w:p>
    <w:p w14:paraId="2850D9BA" w14:textId="77777777" w:rsidR="00583176" w:rsidRPr="003459FB" w:rsidRDefault="00E775F1" w:rsidP="00A37143">
      <w:pPr>
        <w:pStyle w:val="Akapitzlist"/>
        <w:numPr>
          <w:ilvl w:val="0"/>
          <w:numId w:val="357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</w:t>
      </w:r>
      <w:r w:rsidR="00583176" w:rsidRPr="003459FB">
        <w:rPr>
          <w:rFonts w:ascii="Arial" w:hAnsi="Arial" w:cs="Arial"/>
          <w:sz w:val="24"/>
          <w:szCs w:val="24"/>
        </w:rPr>
        <w:t>la dziewcząt - s</w:t>
      </w:r>
      <w:r w:rsidR="00E07F56" w:rsidRPr="003459FB">
        <w:rPr>
          <w:rFonts w:ascii="Arial" w:hAnsi="Arial" w:cs="Arial"/>
          <w:sz w:val="24"/>
          <w:szCs w:val="24"/>
        </w:rPr>
        <w:t>pódnica w kolorze czarnym</w:t>
      </w:r>
      <w:r w:rsidR="001366DC" w:rsidRPr="003459FB">
        <w:rPr>
          <w:rFonts w:ascii="Arial" w:hAnsi="Arial" w:cs="Arial"/>
          <w:sz w:val="24"/>
          <w:szCs w:val="24"/>
        </w:rPr>
        <w:t>/granatowym</w:t>
      </w:r>
      <w:r w:rsidR="00E07F56" w:rsidRPr="003459FB">
        <w:rPr>
          <w:rFonts w:ascii="Arial" w:hAnsi="Arial" w:cs="Arial"/>
          <w:sz w:val="24"/>
          <w:szCs w:val="24"/>
        </w:rPr>
        <w:t>, biała</w:t>
      </w:r>
      <w:r w:rsidR="00B3583F" w:rsidRPr="003459FB">
        <w:rPr>
          <w:rFonts w:ascii="Arial" w:hAnsi="Arial" w:cs="Arial"/>
          <w:sz w:val="24"/>
          <w:szCs w:val="24"/>
        </w:rPr>
        <w:t xml:space="preserve"> bluzka</w:t>
      </w:r>
      <w:r w:rsidRPr="003459FB">
        <w:rPr>
          <w:rFonts w:ascii="Arial" w:hAnsi="Arial" w:cs="Arial"/>
          <w:sz w:val="24"/>
          <w:szCs w:val="24"/>
        </w:rPr>
        <w:t>, o</w:t>
      </w:r>
      <w:r w:rsidR="00B3583F" w:rsidRPr="003459FB">
        <w:rPr>
          <w:rFonts w:ascii="Arial" w:hAnsi="Arial" w:cs="Arial"/>
          <w:sz w:val="24"/>
          <w:szCs w:val="24"/>
        </w:rPr>
        <w:t>buwie wizytowe</w:t>
      </w:r>
      <w:r w:rsidRPr="003459FB">
        <w:rPr>
          <w:rFonts w:ascii="Arial" w:hAnsi="Arial" w:cs="Arial"/>
          <w:sz w:val="24"/>
          <w:szCs w:val="24"/>
        </w:rPr>
        <w:t>;</w:t>
      </w:r>
    </w:p>
    <w:p w14:paraId="40BD73A9" w14:textId="77777777" w:rsidR="00E775F1" w:rsidRPr="003459FB" w:rsidRDefault="00E775F1" w:rsidP="00A37143">
      <w:pPr>
        <w:pStyle w:val="Akapitzlist"/>
        <w:numPr>
          <w:ilvl w:val="0"/>
          <w:numId w:val="357"/>
        </w:numPr>
        <w:tabs>
          <w:tab w:val="left" w:pos="28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dla chłopców – spodnie długie w kolorze</w:t>
      </w:r>
      <w:r w:rsidR="00B3583F" w:rsidRPr="003459FB">
        <w:rPr>
          <w:rFonts w:ascii="Arial" w:hAnsi="Arial" w:cs="Arial"/>
          <w:sz w:val="24"/>
          <w:szCs w:val="24"/>
        </w:rPr>
        <w:t xml:space="preserve"> czarnym</w:t>
      </w:r>
      <w:r w:rsidR="001366DC" w:rsidRPr="003459FB">
        <w:rPr>
          <w:rFonts w:ascii="Arial" w:hAnsi="Arial" w:cs="Arial"/>
          <w:sz w:val="24"/>
          <w:szCs w:val="24"/>
        </w:rPr>
        <w:t>/granatowym</w:t>
      </w:r>
      <w:r w:rsidR="00B3583F" w:rsidRPr="003459FB">
        <w:rPr>
          <w:rFonts w:ascii="Arial" w:hAnsi="Arial" w:cs="Arial"/>
          <w:sz w:val="24"/>
          <w:szCs w:val="24"/>
        </w:rPr>
        <w:t>, biała koszula</w:t>
      </w:r>
      <w:r w:rsidRPr="003459FB">
        <w:rPr>
          <w:rFonts w:ascii="Arial" w:hAnsi="Arial" w:cs="Arial"/>
          <w:sz w:val="24"/>
          <w:szCs w:val="24"/>
        </w:rPr>
        <w:t xml:space="preserve"> o</w:t>
      </w:r>
      <w:r w:rsidR="00B3583F" w:rsidRPr="003459FB">
        <w:rPr>
          <w:rFonts w:ascii="Arial" w:hAnsi="Arial" w:cs="Arial"/>
          <w:sz w:val="24"/>
          <w:szCs w:val="24"/>
        </w:rPr>
        <w:t>buwie wizytowe</w:t>
      </w:r>
      <w:r w:rsidRPr="003459FB">
        <w:rPr>
          <w:rFonts w:ascii="Arial" w:hAnsi="Arial" w:cs="Arial"/>
          <w:sz w:val="24"/>
          <w:szCs w:val="24"/>
        </w:rPr>
        <w:t>;</w:t>
      </w:r>
    </w:p>
    <w:p w14:paraId="0AC0AAA6" w14:textId="1C5F60F2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39</w:t>
      </w:r>
    </w:p>
    <w:p w14:paraId="3F0AF1FC" w14:textId="61AB7BFE" w:rsidR="00076146" w:rsidRPr="003459FB" w:rsidRDefault="00076146" w:rsidP="00A37143">
      <w:pPr>
        <w:widowControl w:val="0"/>
        <w:tabs>
          <w:tab w:val="left" w:pos="851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ab/>
        <w:t>Szkoła przyjmuje studentów szkół wyższych na praktyki pedagogiczne na podstawie porozumienia zawartego mi</w:t>
      </w:r>
      <w:r w:rsidR="00E775F1" w:rsidRPr="003459FB">
        <w:rPr>
          <w:rFonts w:ascii="Arial" w:hAnsi="Arial" w:cs="Arial"/>
          <w:sz w:val="24"/>
          <w:szCs w:val="24"/>
        </w:rPr>
        <w:t>ędzy Dyrektorem a szkołą wyższą</w:t>
      </w:r>
      <w:r w:rsidRPr="003459FB">
        <w:rPr>
          <w:rFonts w:ascii="Arial" w:hAnsi="Arial" w:cs="Arial"/>
          <w:sz w:val="24"/>
          <w:szCs w:val="24"/>
        </w:rPr>
        <w:t xml:space="preserve"> i za zgodą nauczyciela uczącego danego przedmiotu.</w:t>
      </w:r>
    </w:p>
    <w:p w14:paraId="441DA0F6" w14:textId="187FD49E" w:rsidR="00C44D7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40</w:t>
      </w:r>
    </w:p>
    <w:p w14:paraId="21F2375A" w14:textId="6E86CAC4" w:rsidR="00076146" w:rsidRPr="003459FB" w:rsidRDefault="00076146" w:rsidP="00A37143">
      <w:pPr>
        <w:tabs>
          <w:tab w:val="left" w:pos="851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Organizacja wewnątrzszkolnego systemu doradztwa zawodowego:</w:t>
      </w:r>
    </w:p>
    <w:p w14:paraId="64423343" w14:textId="77777777" w:rsidR="00076146" w:rsidRPr="003459FB" w:rsidRDefault="0018720C" w:rsidP="00A37143">
      <w:pPr>
        <w:pStyle w:val="Akapitzlist"/>
        <w:numPr>
          <w:ilvl w:val="0"/>
          <w:numId w:val="16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Główne zadania S</w:t>
      </w:r>
      <w:r w:rsidR="00076146" w:rsidRPr="003459FB">
        <w:rPr>
          <w:rFonts w:ascii="Arial" w:hAnsi="Arial" w:cs="Arial"/>
          <w:sz w:val="24"/>
          <w:szCs w:val="24"/>
        </w:rPr>
        <w:t>zkoły w zakresie doradztwa zawodowego:</w:t>
      </w:r>
    </w:p>
    <w:p w14:paraId="5AB57AB0" w14:textId="77777777" w:rsidR="00076146" w:rsidRPr="003459FB" w:rsidRDefault="00076146" w:rsidP="00A37143">
      <w:pPr>
        <w:pStyle w:val="Akapitzlist"/>
        <w:numPr>
          <w:ilvl w:val="0"/>
          <w:numId w:val="16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wspieranie uczniów w planowaniu ścieżki </w:t>
      </w:r>
      <w:proofErr w:type="spellStart"/>
      <w:r w:rsidRPr="003459FB">
        <w:rPr>
          <w:rFonts w:ascii="Arial" w:hAnsi="Arial" w:cs="Arial"/>
          <w:sz w:val="24"/>
          <w:szCs w:val="24"/>
        </w:rPr>
        <w:t>edukacyjno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zawodowej;</w:t>
      </w:r>
    </w:p>
    <w:p w14:paraId="7F309A9C" w14:textId="77777777" w:rsidR="00076146" w:rsidRPr="003459FB" w:rsidRDefault="00076146" w:rsidP="00A37143">
      <w:pPr>
        <w:pStyle w:val="Akapitzlist"/>
        <w:numPr>
          <w:ilvl w:val="0"/>
          <w:numId w:val="16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wspieranie rodziców i nauczycieli w działaniach doradczych na rzecz młodzieży;</w:t>
      </w:r>
    </w:p>
    <w:p w14:paraId="06A8495D" w14:textId="77777777" w:rsidR="00076146" w:rsidRPr="003459FB" w:rsidRDefault="00076146" w:rsidP="00A37143">
      <w:pPr>
        <w:pStyle w:val="Akapitzlist"/>
        <w:numPr>
          <w:ilvl w:val="0"/>
          <w:numId w:val="16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rozpoznawanie zapotrzebowania uczniów na informacje dotyczące edukacji i kariery;</w:t>
      </w:r>
    </w:p>
    <w:p w14:paraId="01131D7A" w14:textId="77777777" w:rsidR="00076146" w:rsidRPr="003459FB" w:rsidRDefault="00076146" w:rsidP="00A37143">
      <w:pPr>
        <w:pStyle w:val="Akapitzlist"/>
        <w:numPr>
          <w:ilvl w:val="0"/>
          <w:numId w:val="16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gromadzenie, aktualizowanie i udostępnianie informacji edukacyjnych oraz zawodowych;</w:t>
      </w:r>
    </w:p>
    <w:p w14:paraId="555E76A2" w14:textId="77777777" w:rsidR="00076146" w:rsidRPr="003459FB" w:rsidRDefault="00076146" w:rsidP="00A37143">
      <w:pPr>
        <w:pStyle w:val="Akapitzlist"/>
        <w:numPr>
          <w:ilvl w:val="0"/>
          <w:numId w:val="16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udzielanie indywidualnych porad uczniom i ich rodzicom;</w:t>
      </w:r>
    </w:p>
    <w:p w14:paraId="23FA103A" w14:textId="77777777" w:rsidR="00076146" w:rsidRPr="003459FB" w:rsidRDefault="00076146" w:rsidP="00A37143">
      <w:pPr>
        <w:pStyle w:val="Akapitzlist"/>
        <w:numPr>
          <w:ilvl w:val="0"/>
          <w:numId w:val="16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prowadzenie zajęć grupowych aktywizujących oraz wspierających uczniów w świadomym wyborze szkoły ponadpodstawowej oraz dalszej ścieżki kariery;</w:t>
      </w:r>
    </w:p>
    <w:p w14:paraId="4B4D4B2D" w14:textId="77777777" w:rsidR="00076146" w:rsidRPr="003459FB" w:rsidRDefault="00076146" w:rsidP="00A37143">
      <w:pPr>
        <w:pStyle w:val="Akapitzlist"/>
        <w:numPr>
          <w:ilvl w:val="0"/>
          <w:numId w:val="16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współpraca z instytucjam</w:t>
      </w:r>
      <w:r w:rsidR="00B3583F" w:rsidRPr="003459FB">
        <w:rPr>
          <w:rFonts w:ascii="Arial" w:hAnsi="Arial" w:cs="Arial"/>
          <w:sz w:val="24"/>
          <w:szCs w:val="24"/>
        </w:rPr>
        <w:t>i wspierającymi realizację Wewną</w:t>
      </w:r>
      <w:r w:rsidRPr="003459FB">
        <w:rPr>
          <w:rFonts w:ascii="Arial" w:hAnsi="Arial" w:cs="Arial"/>
          <w:sz w:val="24"/>
          <w:szCs w:val="24"/>
        </w:rPr>
        <w:t>trzszkolnego Systemu Doradztwa Zawodowego.</w:t>
      </w:r>
    </w:p>
    <w:p w14:paraId="6F49C979" w14:textId="77777777" w:rsidR="00076146" w:rsidRPr="003459FB" w:rsidRDefault="00076146" w:rsidP="00A37143">
      <w:pPr>
        <w:pStyle w:val="Akapitzlist"/>
        <w:numPr>
          <w:ilvl w:val="0"/>
          <w:numId w:val="16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Koordynatorem wewnątrzszkolnego doradztwa za</w:t>
      </w:r>
      <w:r w:rsidR="0018720C" w:rsidRPr="003459FB">
        <w:rPr>
          <w:rFonts w:ascii="Arial" w:hAnsi="Arial" w:cs="Arial"/>
          <w:sz w:val="24"/>
          <w:szCs w:val="24"/>
        </w:rPr>
        <w:t>wodowego jest wyznaczony przez Dyrektora S</w:t>
      </w:r>
      <w:r w:rsidRPr="003459FB">
        <w:rPr>
          <w:rFonts w:ascii="Arial" w:hAnsi="Arial" w:cs="Arial"/>
          <w:sz w:val="24"/>
          <w:szCs w:val="24"/>
        </w:rPr>
        <w:t>zkoły przedstawiciel Rady Pedagogicznej.</w:t>
      </w:r>
    </w:p>
    <w:p w14:paraId="7CC315C6" w14:textId="77777777" w:rsidR="00076146" w:rsidRPr="003459FB" w:rsidRDefault="00076146" w:rsidP="00A37143">
      <w:pPr>
        <w:pStyle w:val="Akapitzlist"/>
        <w:numPr>
          <w:ilvl w:val="0"/>
          <w:numId w:val="16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Założenia programowe:</w:t>
      </w:r>
    </w:p>
    <w:p w14:paraId="63273FA5" w14:textId="77777777" w:rsidR="00076146" w:rsidRPr="003459FB" w:rsidRDefault="00076146" w:rsidP="00A37143">
      <w:pPr>
        <w:pStyle w:val="Akapitzlist"/>
        <w:numPr>
          <w:ilvl w:val="0"/>
          <w:numId w:val="172"/>
        </w:numPr>
        <w:tabs>
          <w:tab w:val="left" w:pos="284"/>
        </w:tabs>
        <w:spacing w:after="120" w:line="276" w:lineRule="auto"/>
        <w:ind w:left="0" w:right="2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wewnątrzszkolny System Doradztwa Zawodowego koordynuje działani</w:t>
      </w:r>
      <w:r w:rsidR="0018720C" w:rsidRPr="003459FB">
        <w:rPr>
          <w:rFonts w:ascii="Arial" w:hAnsi="Arial" w:cs="Arial"/>
          <w:sz w:val="24"/>
          <w:szCs w:val="24"/>
        </w:rPr>
        <w:t>a podejmowane w S</w:t>
      </w:r>
      <w:r w:rsidRPr="003459FB">
        <w:rPr>
          <w:rFonts w:ascii="Arial" w:hAnsi="Arial" w:cs="Arial"/>
          <w:sz w:val="24"/>
          <w:szCs w:val="24"/>
        </w:rPr>
        <w:t>zkole w celu przygotowania uczniów do wyboru kierunku kształcenia i zawodu;</w:t>
      </w:r>
    </w:p>
    <w:p w14:paraId="73C17A60" w14:textId="77777777" w:rsidR="00076146" w:rsidRPr="003459FB" w:rsidRDefault="00076146" w:rsidP="00A37143">
      <w:pPr>
        <w:pStyle w:val="Akapitzlist"/>
        <w:numPr>
          <w:ilvl w:val="0"/>
          <w:numId w:val="172"/>
        </w:numPr>
        <w:tabs>
          <w:tab w:val="left" w:pos="284"/>
        </w:tabs>
        <w:spacing w:after="120" w:line="276" w:lineRule="auto"/>
        <w:ind w:left="0" w:right="2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podejmowane działania pomagają uczniom w rozpoznawaniu zainteresowań i zdolności, zdobywaniu informacji o zawodach i pogłębianiu wiedzy na temat otaczającej ich rzeczywistości społecznej;</w:t>
      </w:r>
    </w:p>
    <w:p w14:paraId="6080A21E" w14:textId="77777777" w:rsidR="00076146" w:rsidRPr="003459FB" w:rsidRDefault="00076146" w:rsidP="00A37143">
      <w:pPr>
        <w:pStyle w:val="Akapitzlist"/>
        <w:numPr>
          <w:ilvl w:val="0"/>
          <w:numId w:val="172"/>
        </w:numPr>
        <w:tabs>
          <w:tab w:val="left" w:pos="284"/>
        </w:tabs>
        <w:spacing w:after="120" w:line="276" w:lineRule="auto"/>
        <w:ind w:left="0" w:right="2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planowane zadania i treści przekazywane na lekcjach wychowawczych w klasach I – VI</w:t>
      </w:r>
      <w:r w:rsidR="0018720C" w:rsidRPr="003459FB">
        <w:rPr>
          <w:rFonts w:ascii="Arial" w:hAnsi="Arial" w:cs="Arial"/>
          <w:sz w:val="24"/>
          <w:szCs w:val="24"/>
        </w:rPr>
        <w:t>II</w:t>
      </w:r>
      <w:r w:rsidRPr="003459FB">
        <w:rPr>
          <w:rFonts w:ascii="Arial" w:hAnsi="Arial" w:cs="Arial"/>
          <w:sz w:val="24"/>
          <w:szCs w:val="24"/>
        </w:rPr>
        <w:t xml:space="preserve"> rozbudzają ciekawość poznawczą dzieci oraz motywację do nauki, kształtują umiejętności i postawy do naturalnej w tym wieku aktywności dzieci, umożliwiają poznawanie interesujących zawodów, kształtują gotowość do wyborów edukacyjnych, poprzez:</w:t>
      </w:r>
    </w:p>
    <w:p w14:paraId="41D852CF" w14:textId="77777777" w:rsidR="00076146" w:rsidRPr="003459FB" w:rsidRDefault="00076146" w:rsidP="00A37143">
      <w:pPr>
        <w:pStyle w:val="Akapitzlist"/>
        <w:numPr>
          <w:ilvl w:val="0"/>
          <w:numId w:val="174"/>
        </w:numPr>
        <w:spacing w:after="120" w:line="276" w:lineRule="auto"/>
        <w:ind w:left="567" w:right="2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wyjaśnienie znaczenia pracy w życiu człowieka,</w:t>
      </w:r>
    </w:p>
    <w:p w14:paraId="22ED96FC" w14:textId="77777777" w:rsidR="00076146" w:rsidRPr="003459FB" w:rsidRDefault="00076146" w:rsidP="00A37143">
      <w:pPr>
        <w:pStyle w:val="Akapitzlist"/>
        <w:numPr>
          <w:ilvl w:val="0"/>
          <w:numId w:val="174"/>
        </w:numPr>
        <w:spacing w:after="120" w:line="276" w:lineRule="auto"/>
        <w:ind w:left="567" w:right="2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zapoznanie uczniów z różnorodnością zawodów, które człowiek może wykonywać,</w:t>
      </w:r>
    </w:p>
    <w:p w14:paraId="0FC5F57A" w14:textId="77777777" w:rsidR="00076146" w:rsidRPr="003459FB" w:rsidRDefault="00076146" w:rsidP="00A37143">
      <w:pPr>
        <w:pStyle w:val="Akapitzlist"/>
        <w:numPr>
          <w:ilvl w:val="0"/>
          <w:numId w:val="174"/>
        </w:numPr>
        <w:spacing w:after="120" w:line="276" w:lineRule="auto"/>
        <w:ind w:left="567" w:right="2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uruchomienie kreatywności uczniów na temat swojej przyszłości,</w:t>
      </w:r>
    </w:p>
    <w:p w14:paraId="3866F814" w14:textId="77777777" w:rsidR="00076146" w:rsidRPr="003459FB" w:rsidRDefault="00076146" w:rsidP="00A37143">
      <w:pPr>
        <w:pStyle w:val="Akapitzlist"/>
        <w:numPr>
          <w:ilvl w:val="0"/>
          <w:numId w:val="174"/>
        </w:numPr>
        <w:spacing w:after="120" w:line="276" w:lineRule="auto"/>
        <w:ind w:left="567" w:right="2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zapoznanie uczniów ze znaczeniem własnych zainteresowań i predyspozycji w wyborze właściwego zawodu,</w:t>
      </w:r>
    </w:p>
    <w:p w14:paraId="6147D7ED" w14:textId="77777777" w:rsidR="00076146" w:rsidRPr="003459FB" w:rsidRDefault="00076146" w:rsidP="00A37143">
      <w:pPr>
        <w:pStyle w:val="Akapitzlist"/>
        <w:numPr>
          <w:ilvl w:val="0"/>
          <w:numId w:val="174"/>
        </w:numPr>
        <w:spacing w:after="120" w:line="276" w:lineRule="auto"/>
        <w:ind w:left="567" w:right="2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poszukiwanie przez uczniów odpowiedzi na pytanie: jakie są moje możliwości, uzdolnienia, umiejętności, cechy osobowości, stan zdro</w:t>
      </w:r>
      <w:r w:rsidR="0018720C" w:rsidRPr="003459FB">
        <w:rPr>
          <w:rFonts w:ascii="Arial" w:hAnsi="Arial" w:cs="Arial"/>
          <w:sz w:val="24"/>
          <w:szCs w:val="24"/>
        </w:rPr>
        <w:t>wia</w:t>
      </w:r>
      <w:r w:rsidRPr="003459FB">
        <w:rPr>
          <w:rFonts w:ascii="Arial" w:hAnsi="Arial" w:cs="Arial"/>
          <w:sz w:val="24"/>
          <w:szCs w:val="24"/>
        </w:rPr>
        <w:t>,</w:t>
      </w:r>
    </w:p>
    <w:p w14:paraId="1C3395F0" w14:textId="77777777" w:rsidR="00076146" w:rsidRPr="003459FB" w:rsidRDefault="00076146" w:rsidP="00A37143">
      <w:pPr>
        <w:pStyle w:val="Akapitzlist"/>
        <w:numPr>
          <w:ilvl w:val="0"/>
          <w:numId w:val="174"/>
        </w:numPr>
        <w:spacing w:after="120" w:line="276" w:lineRule="auto"/>
        <w:ind w:left="567" w:right="2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rozwijanie umiejętności oceny swoich możliwości;</w:t>
      </w:r>
    </w:p>
    <w:p w14:paraId="020BCED0" w14:textId="77777777" w:rsidR="00076146" w:rsidRPr="003459FB" w:rsidRDefault="00076146" w:rsidP="00A37143">
      <w:pPr>
        <w:pStyle w:val="Akapitzlist"/>
        <w:numPr>
          <w:ilvl w:val="0"/>
          <w:numId w:val="172"/>
        </w:numPr>
        <w:tabs>
          <w:tab w:val="left" w:pos="284"/>
        </w:tabs>
        <w:spacing w:after="120" w:line="276" w:lineRule="auto"/>
        <w:ind w:left="0" w:right="2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klasach VII – VIII organizuje się zajęcia związane z wyborem kształcenia i kariery zawodowej, dzięki czemu rozwija się w uczniach poczucie odpowiedzialności </w:t>
      </w:r>
      <w:r w:rsidRPr="003459FB">
        <w:rPr>
          <w:rFonts w:ascii="Arial" w:hAnsi="Arial" w:cs="Arial"/>
          <w:sz w:val="24"/>
          <w:szCs w:val="24"/>
        </w:rPr>
        <w:lastRenderedPageBreak/>
        <w:t>za własną przyszłość, uczy myślenia perspektywicznego oraz wyrabia umiejętność planowania poprzez:</w:t>
      </w:r>
    </w:p>
    <w:p w14:paraId="1A09C500" w14:textId="77777777" w:rsidR="00076146" w:rsidRPr="003459FB" w:rsidRDefault="00076146" w:rsidP="00A37143">
      <w:pPr>
        <w:pStyle w:val="Akapitzlist"/>
        <w:numPr>
          <w:ilvl w:val="0"/>
          <w:numId w:val="17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odkrywanie i rozwijanie świadomości zawodowej uczniów, planowanie drogi </w:t>
      </w:r>
      <w:proofErr w:type="spellStart"/>
      <w:r w:rsidRPr="003459FB">
        <w:rPr>
          <w:rFonts w:ascii="Arial" w:hAnsi="Arial" w:cs="Arial"/>
          <w:sz w:val="24"/>
          <w:szCs w:val="24"/>
        </w:rPr>
        <w:t>edukacyjno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zawodowej na każdym etapie edukacji,</w:t>
      </w:r>
    </w:p>
    <w:p w14:paraId="03D756C4" w14:textId="77777777" w:rsidR="00076146" w:rsidRPr="003459FB" w:rsidRDefault="00076146" w:rsidP="00A37143">
      <w:pPr>
        <w:pStyle w:val="Akapitzlist"/>
        <w:numPr>
          <w:ilvl w:val="0"/>
          <w:numId w:val="17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motywowanie uczniów do podejmowania dyskusji i refleksji nad wyborem przyszłej szkoły i zawodu,</w:t>
      </w:r>
    </w:p>
    <w:p w14:paraId="77284570" w14:textId="77777777" w:rsidR="00076146" w:rsidRPr="003459FB" w:rsidRDefault="00076146" w:rsidP="00A37143">
      <w:pPr>
        <w:pStyle w:val="Akapitzlist"/>
        <w:numPr>
          <w:ilvl w:val="0"/>
          <w:numId w:val="17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rozbudzanie aspiracji zawodowych i motywowanie do działania,</w:t>
      </w:r>
    </w:p>
    <w:p w14:paraId="5EFCC848" w14:textId="77777777" w:rsidR="00076146" w:rsidRPr="003459FB" w:rsidRDefault="00076146" w:rsidP="00A37143">
      <w:pPr>
        <w:pStyle w:val="Akapitzlist"/>
        <w:numPr>
          <w:ilvl w:val="0"/>
          <w:numId w:val="17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wdrażanie uczniów do samopoznania,</w:t>
      </w:r>
    </w:p>
    <w:p w14:paraId="229C4FE5" w14:textId="77777777" w:rsidR="00076146" w:rsidRPr="003459FB" w:rsidRDefault="00076146" w:rsidP="00A37143">
      <w:pPr>
        <w:pStyle w:val="Akapitzlist"/>
        <w:numPr>
          <w:ilvl w:val="0"/>
          <w:numId w:val="17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wyzwalanie wewnętrznego potencjału uczniów,</w:t>
      </w:r>
    </w:p>
    <w:p w14:paraId="61B1C095" w14:textId="77777777" w:rsidR="00076146" w:rsidRPr="003459FB" w:rsidRDefault="00076146" w:rsidP="00A37143">
      <w:pPr>
        <w:pStyle w:val="Akapitzlist"/>
        <w:numPr>
          <w:ilvl w:val="0"/>
          <w:numId w:val="17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kształcenie umiejętności analizy swoich mocnych i słabych stron,</w:t>
      </w:r>
    </w:p>
    <w:p w14:paraId="7B35FD66" w14:textId="77777777" w:rsidR="00076146" w:rsidRPr="003459FB" w:rsidRDefault="00076146" w:rsidP="00A37143">
      <w:pPr>
        <w:pStyle w:val="Akapitzlist"/>
        <w:numPr>
          <w:ilvl w:val="0"/>
          <w:numId w:val="17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rozwijanie umiejętności pracy zespołowej i współdziałania w grupie,</w:t>
      </w:r>
    </w:p>
    <w:p w14:paraId="61473A1F" w14:textId="77777777" w:rsidR="00076146" w:rsidRPr="003459FB" w:rsidRDefault="00076146" w:rsidP="00A37143">
      <w:pPr>
        <w:pStyle w:val="Akapitzlist"/>
        <w:numPr>
          <w:ilvl w:val="0"/>
          <w:numId w:val="17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wyrabianie szacunku dla samego siebie,</w:t>
      </w:r>
    </w:p>
    <w:p w14:paraId="048DB213" w14:textId="77777777" w:rsidR="00076146" w:rsidRPr="003459FB" w:rsidRDefault="00076146" w:rsidP="00A37143">
      <w:pPr>
        <w:pStyle w:val="Akapitzlist"/>
        <w:numPr>
          <w:ilvl w:val="0"/>
          <w:numId w:val="17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poznanie możliwych form zatrudnienia,</w:t>
      </w:r>
    </w:p>
    <w:p w14:paraId="4AF52B37" w14:textId="77777777" w:rsidR="00076146" w:rsidRPr="003459FB" w:rsidRDefault="00076146" w:rsidP="00A37143">
      <w:pPr>
        <w:pStyle w:val="Akapitzlist"/>
        <w:numPr>
          <w:ilvl w:val="0"/>
          <w:numId w:val="17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poznanie lokalnego rynku pracy,</w:t>
      </w:r>
    </w:p>
    <w:p w14:paraId="3A87AC2E" w14:textId="77777777" w:rsidR="00076146" w:rsidRPr="003459FB" w:rsidRDefault="00076146" w:rsidP="00A37143">
      <w:pPr>
        <w:pStyle w:val="Akapitzlist"/>
        <w:numPr>
          <w:ilvl w:val="0"/>
          <w:numId w:val="17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poznanie możliwości dalszego kształcenia i doskonalenia zawodowego,</w:t>
      </w:r>
    </w:p>
    <w:p w14:paraId="01E53A54" w14:textId="77777777" w:rsidR="00076146" w:rsidRPr="003459FB" w:rsidRDefault="00076146" w:rsidP="00A37143">
      <w:pPr>
        <w:pStyle w:val="Akapitzlist"/>
        <w:numPr>
          <w:ilvl w:val="0"/>
          <w:numId w:val="17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poznawanie struktury i warunków przyjęć do szkół ponadpodstawowych,</w:t>
      </w:r>
    </w:p>
    <w:p w14:paraId="51FB6548" w14:textId="77777777" w:rsidR="00076146" w:rsidRPr="003459FB" w:rsidRDefault="00076146" w:rsidP="00A37143">
      <w:pPr>
        <w:pStyle w:val="Akapitzlist"/>
        <w:numPr>
          <w:ilvl w:val="0"/>
          <w:numId w:val="17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diagnoza preferencji i zainteresowań zawodowych,</w:t>
      </w:r>
    </w:p>
    <w:p w14:paraId="346960EA" w14:textId="77777777" w:rsidR="00076146" w:rsidRPr="003459FB" w:rsidRDefault="00076146" w:rsidP="00A37143">
      <w:pPr>
        <w:pStyle w:val="Akapitzlist"/>
        <w:numPr>
          <w:ilvl w:val="0"/>
          <w:numId w:val="17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poznawanie różnych zawodów,</w:t>
      </w:r>
    </w:p>
    <w:p w14:paraId="49B7AEC0" w14:textId="77777777" w:rsidR="00076146" w:rsidRPr="003459FB" w:rsidRDefault="00076146" w:rsidP="00A37143">
      <w:pPr>
        <w:pStyle w:val="Akapitzlist"/>
        <w:numPr>
          <w:ilvl w:val="0"/>
          <w:numId w:val="17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udzielanie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pedagogicznej.</w:t>
      </w:r>
    </w:p>
    <w:p w14:paraId="26B7C901" w14:textId="77777777" w:rsidR="00076146" w:rsidRPr="003459FB" w:rsidRDefault="00076146" w:rsidP="00A37143">
      <w:pPr>
        <w:pStyle w:val="Akapitzlist"/>
        <w:numPr>
          <w:ilvl w:val="0"/>
          <w:numId w:val="16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Sposoby realizacji zadań doradczych:</w:t>
      </w:r>
    </w:p>
    <w:p w14:paraId="73A6E940" w14:textId="77777777" w:rsidR="00076146" w:rsidRPr="003459FB" w:rsidRDefault="00076146" w:rsidP="00A37143">
      <w:pPr>
        <w:pStyle w:val="Akapitzlist"/>
        <w:numPr>
          <w:ilvl w:val="0"/>
          <w:numId w:val="17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zajęcia grupowe doradztwa edukacyjno-zawodowego w klasach VII – VIII ze szkolnym doradcą w wymiarze 10 godzin w jednym roku szkolnym;</w:t>
      </w:r>
    </w:p>
    <w:p w14:paraId="654F3DCD" w14:textId="77777777" w:rsidR="00076146" w:rsidRPr="003459FB" w:rsidRDefault="00076146" w:rsidP="00A37143">
      <w:pPr>
        <w:pStyle w:val="Akapitzlist"/>
        <w:numPr>
          <w:ilvl w:val="0"/>
          <w:numId w:val="17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zajęcia grupowe orientacji zawodowej w klasach I – VI prowadzonych przez wychowawcę klasy;</w:t>
      </w:r>
    </w:p>
    <w:p w14:paraId="2C02BD90" w14:textId="77777777" w:rsidR="00076146" w:rsidRPr="003459FB" w:rsidRDefault="00076146" w:rsidP="00A37143">
      <w:pPr>
        <w:pStyle w:val="Akapitzlist"/>
        <w:numPr>
          <w:ilvl w:val="0"/>
          <w:numId w:val="17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wycieczki do zakładów pracy i instytucji kształcących;</w:t>
      </w:r>
    </w:p>
    <w:p w14:paraId="002EF9DC" w14:textId="77777777" w:rsidR="00076146" w:rsidRPr="003459FB" w:rsidRDefault="00076146" w:rsidP="00A37143">
      <w:pPr>
        <w:pStyle w:val="Akapitzlist"/>
        <w:numPr>
          <w:ilvl w:val="0"/>
          <w:numId w:val="17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spotkania z przedstawicielami zawodów;</w:t>
      </w:r>
    </w:p>
    <w:p w14:paraId="25341768" w14:textId="77777777" w:rsidR="00076146" w:rsidRPr="003459FB" w:rsidRDefault="00076146" w:rsidP="00A37143">
      <w:pPr>
        <w:pStyle w:val="Akapitzlist"/>
        <w:numPr>
          <w:ilvl w:val="0"/>
          <w:numId w:val="17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organizowanie konkursów </w:t>
      </w:r>
      <w:proofErr w:type="spellStart"/>
      <w:r w:rsidRPr="003459FB">
        <w:rPr>
          <w:rFonts w:ascii="Arial" w:hAnsi="Arial" w:cs="Arial"/>
          <w:sz w:val="24"/>
          <w:szCs w:val="24"/>
        </w:rPr>
        <w:t>zawodoznawczych</w:t>
      </w:r>
      <w:proofErr w:type="spellEnd"/>
      <w:r w:rsidRPr="003459FB">
        <w:rPr>
          <w:rFonts w:ascii="Arial" w:hAnsi="Arial" w:cs="Arial"/>
          <w:sz w:val="24"/>
          <w:szCs w:val="24"/>
        </w:rPr>
        <w:t>;</w:t>
      </w:r>
    </w:p>
    <w:p w14:paraId="5A72CA3F" w14:textId="77777777" w:rsidR="00076146" w:rsidRPr="003459FB" w:rsidRDefault="00076146" w:rsidP="00A37143">
      <w:pPr>
        <w:pStyle w:val="Akapitzlist"/>
        <w:numPr>
          <w:ilvl w:val="0"/>
          <w:numId w:val="17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udział w przedsięwzięciach lokalnych, na przykład: targi szkół, giełdy, lekcje pokazowe w szkołach</w:t>
      </w:r>
      <w:r w:rsidR="0018720C" w:rsidRPr="003459FB">
        <w:rPr>
          <w:rFonts w:ascii="Arial" w:hAnsi="Arial" w:cs="Arial"/>
          <w:sz w:val="24"/>
          <w:szCs w:val="24"/>
        </w:rPr>
        <w:t>, wizyty w szkołach ponadpodstawowych</w:t>
      </w:r>
      <w:r w:rsidRPr="003459FB">
        <w:rPr>
          <w:rFonts w:ascii="Arial" w:hAnsi="Arial" w:cs="Arial"/>
          <w:sz w:val="24"/>
          <w:szCs w:val="24"/>
        </w:rPr>
        <w:t>;</w:t>
      </w:r>
    </w:p>
    <w:p w14:paraId="00C5B678" w14:textId="77777777" w:rsidR="00076146" w:rsidRPr="003459FB" w:rsidRDefault="00076146" w:rsidP="00A37143">
      <w:pPr>
        <w:pStyle w:val="Akapitzlist"/>
        <w:numPr>
          <w:ilvl w:val="0"/>
          <w:numId w:val="17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udzielanie indywidualnych porad edukacyjnych i zawodowych uczniom i ich rodzicom.</w:t>
      </w:r>
    </w:p>
    <w:p w14:paraId="3BF5DC6E" w14:textId="77777777" w:rsidR="00076146" w:rsidRPr="003459FB" w:rsidRDefault="00076146" w:rsidP="00A37143">
      <w:pPr>
        <w:pStyle w:val="Akapitzlist"/>
        <w:numPr>
          <w:ilvl w:val="0"/>
          <w:numId w:val="16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Osoby odpowiedzialne i zakres ich odpowiedzialności:</w:t>
      </w:r>
    </w:p>
    <w:p w14:paraId="621642B3" w14:textId="77777777" w:rsidR="00076146" w:rsidRPr="003459FB" w:rsidRDefault="00076146" w:rsidP="00A37143">
      <w:pPr>
        <w:pStyle w:val="Akapitzlist"/>
        <w:numPr>
          <w:ilvl w:val="0"/>
          <w:numId w:val="17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koordynator szkolnego systemu doradztwa zawodowego – koordynowanie działalności </w:t>
      </w:r>
      <w:proofErr w:type="spellStart"/>
      <w:r w:rsidRPr="003459FB">
        <w:rPr>
          <w:rFonts w:ascii="Arial" w:hAnsi="Arial" w:cs="Arial"/>
          <w:sz w:val="24"/>
          <w:szCs w:val="24"/>
        </w:rPr>
        <w:t>informacyjno</w:t>
      </w:r>
      <w:proofErr w:type="spellEnd"/>
      <w:r w:rsidR="0018720C" w:rsidRPr="003459FB">
        <w:rPr>
          <w:rFonts w:ascii="Arial" w:hAnsi="Arial" w:cs="Arial"/>
          <w:sz w:val="24"/>
          <w:szCs w:val="24"/>
        </w:rPr>
        <w:t xml:space="preserve"> – doradczej prowadzonej przez S</w:t>
      </w:r>
      <w:r w:rsidRPr="003459FB">
        <w:rPr>
          <w:rFonts w:ascii="Arial" w:hAnsi="Arial" w:cs="Arial"/>
          <w:sz w:val="24"/>
          <w:szCs w:val="24"/>
        </w:rPr>
        <w:t>zkołę;</w:t>
      </w:r>
    </w:p>
    <w:p w14:paraId="0B09B10F" w14:textId="77777777" w:rsidR="00076146" w:rsidRPr="003459FB" w:rsidRDefault="00076146" w:rsidP="00A37143">
      <w:pPr>
        <w:pStyle w:val="Akapitzlist"/>
        <w:numPr>
          <w:ilvl w:val="0"/>
          <w:numId w:val="17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szkolny doradca zawodowy – planowanie i prowadzenie zajęć z uczniami klas VII i VIII realizujących założenia programowe szkolnego systemu doradztwa zawodowego;</w:t>
      </w:r>
    </w:p>
    <w:p w14:paraId="0DDA52BC" w14:textId="77777777" w:rsidR="00076146" w:rsidRPr="003459FB" w:rsidRDefault="00076146" w:rsidP="00A37143">
      <w:pPr>
        <w:pStyle w:val="Akapitzlist"/>
        <w:numPr>
          <w:ilvl w:val="0"/>
          <w:numId w:val="17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wychowawcy klas I – VI – planowanie i prowadzenie zajęć z zakresu orientacji zawodowej w porozumieniu z koordynatorem szkolnego systemu doradztwa zawodowego;</w:t>
      </w:r>
    </w:p>
    <w:p w14:paraId="0BA4B850" w14:textId="77777777" w:rsidR="00076146" w:rsidRPr="003459FB" w:rsidRDefault="00076146" w:rsidP="00A37143">
      <w:pPr>
        <w:pStyle w:val="Akapitzlist"/>
        <w:numPr>
          <w:ilvl w:val="0"/>
          <w:numId w:val="17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wychowawcy – prowadzenie z uczniami zajęć </w:t>
      </w:r>
      <w:proofErr w:type="spellStart"/>
      <w:r w:rsidRPr="003459FB">
        <w:rPr>
          <w:rFonts w:ascii="Arial" w:hAnsi="Arial" w:cs="Arial"/>
          <w:sz w:val="24"/>
          <w:szCs w:val="24"/>
        </w:rPr>
        <w:t>psychoedukacyjnych</w:t>
      </w:r>
      <w:proofErr w:type="spellEnd"/>
      <w:r w:rsidRPr="003459FB">
        <w:rPr>
          <w:rFonts w:ascii="Arial" w:hAnsi="Arial" w:cs="Arial"/>
          <w:sz w:val="24"/>
          <w:szCs w:val="24"/>
        </w:rPr>
        <w:t>, rozmów indywidualnych w celu rozpoznania przez uczniów znaczenia zmiany w życiu, sposobów radzenia sobie ze stresem, roli motywacji oraz umiejętności współpracy;</w:t>
      </w:r>
    </w:p>
    <w:p w14:paraId="493F8983" w14:textId="77777777" w:rsidR="00076146" w:rsidRPr="003459FB" w:rsidRDefault="00076146" w:rsidP="00A37143">
      <w:pPr>
        <w:pStyle w:val="Akapitzlist"/>
        <w:numPr>
          <w:ilvl w:val="0"/>
          <w:numId w:val="17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 bibliotekarz – gromadzenie aktualnych publikacji;</w:t>
      </w:r>
    </w:p>
    <w:p w14:paraId="258B4620" w14:textId="77777777" w:rsidR="00076146" w:rsidRPr="003459FB" w:rsidRDefault="00076146" w:rsidP="00A37143">
      <w:pPr>
        <w:pStyle w:val="Akapitzlist"/>
        <w:numPr>
          <w:ilvl w:val="0"/>
          <w:numId w:val="17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nauczyciele uczący różnych przedmiotów – korelacja;</w:t>
      </w:r>
    </w:p>
    <w:p w14:paraId="6B0E03CD" w14:textId="77777777" w:rsidR="00076146" w:rsidRPr="003459FB" w:rsidRDefault="00076146" w:rsidP="00A37143">
      <w:pPr>
        <w:pStyle w:val="Akapitzlist"/>
        <w:numPr>
          <w:ilvl w:val="0"/>
          <w:numId w:val="17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pedagog szkolny – realizacja działań z zakresu przygotowania ucznia do wyboru drogi </w:t>
      </w:r>
      <w:proofErr w:type="spellStart"/>
      <w:r w:rsidRPr="003459FB">
        <w:rPr>
          <w:rFonts w:ascii="Arial" w:hAnsi="Arial" w:cs="Arial"/>
          <w:sz w:val="24"/>
          <w:szCs w:val="24"/>
        </w:rPr>
        <w:t>edukacyjno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zawodowej;</w:t>
      </w:r>
    </w:p>
    <w:p w14:paraId="13B4C8EF" w14:textId="77777777" w:rsidR="00076146" w:rsidRPr="003459FB" w:rsidRDefault="00076146" w:rsidP="00A37143">
      <w:pPr>
        <w:pStyle w:val="Akapitzlist"/>
        <w:numPr>
          <w:ilvl w:val="0"/>
          <w:numId w:val="17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pracownicy instytucji wspierających doradczą działalność szkoły, w tym pracownicy Poradni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 nr 3 w Łodzi – wsparcie szkoły i jej pracowników w realizacji zadań szkoły w zakresie doradztwa zawodowego;</w:t>
      </w:r>
    </w:p>
    <w:p w14:paraId="198D3D3D" w14:textId="77777777" w:rsidR="00076146" w:rsidRPr="003459FB" w:rsidRDefault="00076146" w:rsidP="00A37143">
      <w:pPr>
        <w:pStyle w:val="Akapitzlist"/>
        <w:numPr>
          <w:ilvl w:val="0"/>
          <w:numId w:val="17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rodzice i osoby zaproszone, prezentujące praktyczne aspekty dokonywania wyborów zawodowo-edukacyjnych – wsparcie szkoły i jej pracowników w r</w:t>
      </w:r>
      <w:r w:rsidR="0018720C" w:rsidRPr="003459FB">
        <w:rPr>
          <w:rFonts w:ascii="Arial" w:hAnsi="Arial" w:cs="Arial"/>
          <w:sz w:val="24"/>
          <w:szCs w:val="24"/>
        </w:rPr>
        <w:t>ealizacji zadań S</w:t>
      </w:r>
      <w:r w:rsidRPr="003459FB">
        <w:rPr>
          <w:rFonts w:ascii="Arial" w:hAnsi="Arial" w:cs="Arial"/>
          <w:sz w:val="24"/>
          <w:szCs w:val="24"/>
        </w:rPr>
        <w:t>zkoły w zakresie doradztwa zawodowego.</w:t>
      </w:r>
    </w:p>
    <w:p w14:paraId="5A72FA6A" w14:textId="77777777" w:rsidR="00076146" w:rsidRPr="003459FB" w:rsidRDefault="00076146" w:rsidP="00A37143">
      <w:pPr>
        <w:pStyle w:val="Akapitzlist"/>
        <w:numPr>
          <w:ilvl w:val="0"/>
          <w:numId w:val="16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Szkole opracowano wewnątrzszkolny system doradztwa zawodowego</w:t>
      </w:r>
      <w:r w:rsidR="0018720C" w:rsidRPr="003459FB">
        <w:rPr>
          <w:rFonts w:ascii="Arial" w:hAnsi="Arial" w:cs="Arial"/>
          <w:sz w:val="24"/>
          <w:szCs w:val="24"/>
        </w:rPr>
        <w:t>, zgodnie z </w:t>
      </w:r>
      <w:r w:rsidRPr="003459FB">
        <w:rPr>
          <w:rFonts w:ascii="Arial" w:hAnsi="Arial" w:cs="Arial"/>
          <w:sz w:val="24"/>
          <w:szCs w:val="24"/>
        </w:rPr>
        <w:t>którym pracują wszyscy nauczyciele.</w:t>
      </w:r>
    </w:p>
    <w:p w14:paraId="16B88E5F" w14:textId="12CA1B52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41</w:t>
      </w:r>
    </w:p>
    <w:p w14:paraId="07FDA9A0" w14:textId="63A6F2AC" w:rsidR="00076146" w:rsidRPr="003459FB" w:rsidRDefault="00076146" w:rsidP="00A37143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/>
          <w:bCs/>
          <w:sz w:val="24"/>
          <w:szCs w:val="24"/>
        </w:rPr>
        <w:tab/>
      </w:r>
      <w:r w:rsidRPr="003459FB">
        <w:rPr>
          <w:rFonts w:ascii="Arial" w:hAnsi="Arial" w:cs="Arial"/>
          <w:sz w:val="24"/>
          <w:szCs w:val="24"/>
        </w:rPr>
        <w:t>Wolontariat w szkole.</w:t>
      </w:r>
    </w:p>
    <w:p w14:paraId="29610EEE" w14:textId="77777777" w:rsidR="00076146" w:rsidRPr="003459FB" w:rsidRDefault="00076146" w:rsidP="00A37143">
      <w:pPr>
        <w:pStyle w:val="Akapitzlist"/>
        <w:numPr>
          <w:ilvl w:val="0"/>
          <w:numId w:val="22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W szkole funkcjonuje Szkolny Klub Wolontariatu.</w:t>
      </w:r>
    </w:p>
    <w:p w14:paraId="0B8695F5" w14:textId="77777777" w:rsidR="00076146" w:rsidRPr="003459FB" w:rsidRDefault="00076146" w:rsidP="00A37143">
      <w:pPr>
        <w:pStyle w:val="Akapitzlist"/>
        <w:numPr>
          <w:ilvl w:val="0"/>
          <w:numId w:val="22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Szkolny Klub Wolontariatu ma za zadanie organizować i świadczyć pomoc najbardziej potrzebującym, reagować czynnie na potrzeby środowiska, inicjować działania w środowisku szkolnym i lokalnym, wspomagać różnego typu inicjatywy charytatywne i kulturalne.</w:t>
      </w:r>
    </w:p>
    <w:p w14:paraId="45339525" w14:textId="77777777" w:rsidR="00076146" w:rsidRPr="003459FB" w:rsidRDefault="00076146" w:rsidP="00A37143">
      <w:pPr>
        <w:pStyle w:val="Akapitzlist"/>
        <w:numPr>
          <w:ilvl w:val="0"/>
          <w:numId w:val="22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Członkiem Klubu może być każdy uczeń, który ukończył 13 lat i przedłożył pisemną zgodę rodzica na działalność w klubie; do klubu mogą zostać wpisani uczniowie przed ukończeniem 13 roku życia, za zgodą rodziców, którzy mogą pro</w:t>
      </w:r>
      <w:r w:rsidR="0018720C" w:rsidRPr="003459FB">
        <w:rPr>
          <w:rFonts w:ascii="Arial" w:hAnsi="Arial" w:cs="Arial"/>
          <w:bCs/>
          <w:sz w:val="24"/>
          <w:szCs w:val="24"/>
        </w:rPr>
        <w:t>wadzić działania pomocowe poza S</w:t>
      </w:r>
      <w:r w:rsidRPr="003459FB">
        <w:rPr>
          <w:rFonts w:ascii="Arial" w:hAnsi="Arial" w:cs="Arial"/>
          <w:bCs/>
          <w:sz w:val="24"/>
          <w:szCs w:val="24"/>
        </w:rPr>
        <w:t>zkołą tylko pod nadzorem nauczyciela – koordynatora.</w:t>
      </w:r>
    </w:p>
    <w:p w14:paraId="66ED8EAC" w14:textId="77777777" w:rsidR="00076146" w:rsidRPr="003459FB" w:rsidRDefault="00076146" w:rsidP="00A37143">
      <w:pPr>
        <w:pStyle w:val="Akapitzlist"/>
        <w:numPr>
          <w:ilvl w:val="0"/>
          <w:numId w:val="22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Cele działania Szkolnego Klubu Wolontariatu:</w:t>
      </w:r>
    </w:p>
    <w:p w14:paraId="42873B58" w14:textId="77777777" w:rsidR="00076146" w:rsidRPr="003459FB" w:rsidRDefault="00076146" w:rsidP="00A37143">
      <w:pPr>
        <w:numPr>
          <w:ilvl w:val="0"/>
          <w:numId w:val="17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zapoznawanie uczniów z ideą wolontariatu;</w:t>
      </w:r>
    </w:p>
    <w:p w14:paraId="58FC7728" w14:textId="77777777" w:rsidR="00076146" w:rsidRPr="003459FB" w:rsidRDefault="00076146" w:rsidP="00A37143">
      <w:pPr>
        <w:numPr>
          <w:ilvl w:val="0"/>
          <w:numId w:val="17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angażowanie uczniów w świadomą, dobrowolną i nieodpłatną pomoc innym;</w:t>
      </w:r>
    </w:p>
    <w:p w14:paraId="687431B7" w14:textId="77777777" w:rsidR="00076146" w:rsidRPr="003459FB" w:rsidRDefault="00076146" w:rsidP="00A37143">
      <w:pPr>
        <w:numPr>
          <w:ilvl w:val="0"/>
          <w:numId w:val="17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promowanie wśród dzieci i młodzieży postaw: wrażliwości na potrzeby innych, empatii, życzliwości, otwartości i bezinteresowności w podejmowanych działaniach;</w:t>
      </w:r>
    </w:p>
    <w:p w14:paraId="4CA420CE" w14:textId="77777777" w:rsidR="00076146" w:rsidRPr="003459FB" w:rsidRDefault="00076146" w:rsidP="00A37143">
      <w:pPr>
        <w:numPr>
          <w:ilvl w:val="0"/>
          <w:numId w:val="17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lastRenderedPageBreak/>
        <w:t>organizowanie aktywnego działania w obszarze pomocy koleżeńskiej, społ</w:t>
      </w:r>
      <w:r w:rsidR="0018720C" w:rsidRPr="003459FB">
        <w:rPr>
          <w:rFonts w:ascii="Arial" w:hAnsi="Arial" w:cs="Arial"/>
          <w:bCs/>
          <w:sz w:val="24"/>
          <w:szCs w:val="24"/>
        </w:rPr>
        <w:t>ecznej, kulturalnej na terenie S</w:t>
      </w:r>
      <w:r w:rsidRPr="003459FB">
        <w:rPr>
          <w:rFonts w:ascii="Arial" w:hAnsi="Arial" w:cs="Arial"/>
          <w:bCs/>
          <w:sz w:val="24"/>
          <w:szCs w:val="24"/>
        </w:rPr>
        <w:t>zkoły i w środowisku rodzinnym oraz lokalnym;</w:t>
      </w:r>
    </w:p>
    <w:p w14:paraId="4F8B6B2E" w14:textId="77777777" w:rsidR="00076146" w:rsidRPr="003459FB" w:rsidRDefault="00076146" w:rsidP="00A37143">
      <w:pPr>
        <w:numPr>
          <w:ilvl w:val="0"/>
          <w:numId w:val="17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tworzenie przestrzeni dla służby </w:t>
      </w:r>
      <w:proofErr w:type="spellStart"/>
      <w:r w:rsidRPr="003459FB">
        <w:rPr>
          <w:rFonts w:ascii="Arial" w:hAnsi="Arial" w:cs="Arial"/>
          <w:sz w:val="24"/>
          <w:szCs w:val="24"/>
        </w:rPr>
        <w:t>wolontariackiej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poprzez organizowanie konkretnych sposobów pomocy i tworzenie zespołów wolontariuszy do ich realizacji;</w:t>
      </w:r>
    </w:p>
    <w:p w14:paraId="329BB694" w14:textId="77777777" w:rsidR="00076146" w:rsidRPr="003459FB" w:rsidRDefault="00076146" w:rsidP="00A37143">
      <w:pPr>
        <w:numPr>
          <w:ilvl w:val="0"/>
          <w:numId w:val="17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pośredniczenie we włączaniu dzieci i młodzieży do działań o charakterze </w:t>
      </w:r>
      <w:proofErr w:type="spellStart"/>
      <w:r w:rsidRPr="003459FB">
        <w:rPr>
          <w:rFonts w:ascii="Arial" w:hAnsi="Arial" w:cs="Arial"/>
          <w:sz w:val="24"/>
          <w:szCs w:val="24"/>
        </w:rPr>
        <w:t>wolontariackim</w:t>
      </w:r>
      <w:proofErr w:type="spellEnd"/>
      <w:r w:rsidR="00E775F1" w:rsidRPr="003459FB">
        <w:rPr>
          <w:rFonts w:ascii="Arial" w:hAnsi="Arial" w:cs="Arial"/>
          <w:sz w:val="24"/>
          <w:szCs w:val="24"/>
        </w:rPr>
        <w:t xml:space="preserve"> w </w:t>
      </w:r>
      <w:r w:rsidRPr="003459FB">
        <w:rPr>
          <w:rFonts w:ascii="Arial" w:hAnsi="Arial" w:cs="Arial"/>
          <w:sz w:val="24"/>
          <w:szCs w:val="24"/>
        </w:rPr>
        <w:t>działania pozaszkolne, promowanie i komunikowanie o akcjach prowadzonych w środowisku lokalnym, akcjach ogólnopolskich i podejmowanych przez inne organizacje;</w:t>
      </w:r>
    </w:p>
    <w:p w14:paraId="1AB810B4" w14:textId="77777777" w:rsidR="00076146" w:rsidRPr="003459FB" w:rsidRDefault="00076146" w:rsidP="00A37143">
      <w:pPr>
        <w:numPr>
          <w:ilvl w:val="0"/>
          <w:numId w:val="17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wpieranie ciekawych inicjatyw młodzieży szkolnej;</w:t>
      </w:r>
    </w:p>
    <w:p w14:paraId="22658111" w14:textId="77777777" w:rsidR="00076146" w:rsidRPr="003459FB" w:rsidRDefault="00076146" w:rsidP="00A37143">
      <w:pPr>
        <w:numPr>
          <w:ilvl w:val="0"/>
          <w:numId w:val="17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promowanie idei wolontariatu;</w:t>
      </w:r>
    </w:p>
    <w:p w14:paraId="2B151B14" w14:textId="77777777" w:rsidR="00076146" w:rsidRPr="003459FB" w:rsidRDefault="00076146" w:rsidP="00A37143">
      <w:pPr>
        <w:numPr>
          <w:ilvl w:val="0"/>
          <w:numId w:val="17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p</w:t>
      </w:r>
      <w:r w:rsidRPr="003459FB">
        <w:rPr>
          <w:rFonts w:ascii="Arial" w:hAnsi="Arial" w:cs="Arial"/>
          <w:sz w:val="24"/>
          <w:szCs w:val="24"/>
        </w:rPr>
        <w:t>rowadzenie warsztatów, szkoleń i cyklicznych spotkań wolontariuszy i chętnych do przystąpienia do Klubu lub chętnych do włączenia się do akcji niesienia pomocy;</w:t>
      </w:r>
    </w:p>
    <w:p w14:paraId="63BCA70E" w14:textId="77777777" w:rsidR="00076146" w:rsidRPr="003459FB" w:rsidRDefault="00076146" w:rsidP="00A37143">
      <w:pPr>
        <w:numPr>
          <w:ilvl w:val="0"/>
          <w:numId w:val="178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angażowanie się w miarę potrzeb do pomocy w jednorazowych imprezach o charakterze charytatywnym.</w:t>
      </w:r>
    </w:p>
    <w:p w14:paraId="5761A74A" w14:textId="77777777" w:rsidR="00076146" w:rsidRPr="003459FB" w:rsidRDefault="00076146" w:rsidP="00A37143">
      <w:pPr>
        <w:pStyle w:val="Akapitzlist"/>
        <w:numPr>
          <w:ilvl w:val="0"/>
          <w:numId w:val="225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Wolontariusze:</w:t>
      </w:r>
    </w:p>
    <w:p w14:paraId="585BAE9A" w14:textId="77777777" w:rsidR="00076146" w:rsidRPr="003459FB" w:rsidRDefault="00076146" w:rsidP="00A37143">
      <w:pPr>
        <w:numPr>
          <w:ilvl w:val="0"/>
          <w:numId w:val="179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wolontariuszem może być każdy uczeń, który na ochotnika i bezinteresownie niesie pomoc, tam, gdzie jest ona potrzebna;</w:t>
      </w:r>
    </w:p>
    <w:p w14:paraId="5046394A" w14:textId="77777777" w:rsidR="00076146" w:rsidRPr="003459FB" w:rsidRDefault="00076146" w:rsidP="00A37143">
      <w:pPr>
        <w:numPr>
          <w:ilvl w:val="0"/>
          <w:numId w:val="179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warunkiem wstąpienia do Szkolnego Klubu Wolontariatu jest złożenie pisemnej deklaracji, do której obowiązkowo jest załączana pisemna zgoda rodziców;</w:t>
      </w:r>
    </w:p>
    <w:p w14:paraId="3110A293" w14:textId="77777777" w:rsidR="00076146" w:rsidRPr="003459FB" w:rsidRDefault="00076146" w:rsidP="00A37143">
      <w:pPr>
        <w:numPr>
          <w:ilvl w:val="0"/>
          <w:numId w:val="179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po wstąpieniu do Szkolnego Klubu Wolontariatu uczestnik podpisuje zobowiązanie przestrzegania zasad wolontariatu </w:t>
      </w:r>
      <w:r w:rsidR="0018720C" w:rsidRPr="003459FB">
        <w:rPr>
          <w:rFonts w:ascii="Arial" w:hAnsi="Arial" w:cs="Arial"/>
          <w:sz w:val="24"/>
          <w:szCs w:val="24"/>
        </w:rPr>
        <w:t>i regulaminu, obowiązującego w S</w:t>
      </w:r>
      <w:r w:rsidRPr="003459FB">
        <w:rPr>
          <w:rFonts w:ascii="Arial" w:hAnsi="Arial" w:cs="Arial"/>
          <w:sz w:val="24"/>
          <w:szCs w:val="24"/>
        </w:rPr>
        <w:t>zkole;</w:t>
      </w:r>
    </w:p>
    <w:p w14:paraId="6639C14F" w14:textId="77777777" w:rsidR="00076146" w:rsidRPr="003459FB" w:rsidRDefault="00076146" w:rsidP="00A37143">
      <w:pPr>
        <w:numPr>
          <w:ilvl w:val="0"/>
          <w:numId w:val="179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 xml:space="preserve">członkowie klubu mogą podejmować pracę </w:t>
      </w:r>
      <w:proofErr w:type="spellStart"/>
      <w:r w:rsidRPr="003459FB">
        <w:rPr>
          <w:rFonts w:ascii="Arial" w:hAnsi="Arial" w:cs="Arial"/>
          <w:bCs/>
          <w:sz w:val="24"/>
          <w:szCs w:val="24"/>
        </w:rPr>
        <w:t>wolontariacką</w:t>
      </w:r>
      <w:proofErr w:type="spellEnd"/>
      <w:r w:rsidRPr="003459FB">
        <w:rPr>
          <w:rFonts w:ascii="Arial" w:hAnsi="Arial" w:cs="Arial"/>
          <w:bCs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>w wymiarze, który nie utrudni im nauki i pozwoli wywiązywać się z obowiązków domowych;</w:t>
      </w:r>
    </w:p>
    <w:p w14:paraId="50B9E0B8" w14:textId="77777777" w:rsidR="00076146" w:rsidRPr="003459FB" w:rsidRDefault="00076146" w:rsidP="00A37143">
      <w:pPr>
        <w:numPr>
          <w:ilvl w:val="0"/>
          <w:numId w:val="179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członek Klubu kieruje się bezinteresownością, życzliwością, chęcią niesienia pomocy, troską o innych;</w:t>
      </w:r>
    </w:p>
    <w:p w14:paraId="05EED7B3" w14:textId="77777777" w:rsidR="00076146" w:rsidRPr="003459FB" w:rsidRDefault="00076146" w:rsidP="00A37143">
      <w:pPr>
        <w:numPr>
          <w:ilvl w:val="0"/>
          <w:numId w:val="179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członek klubu wywiązuje się sumiennie z podjętych przez siebie zobowiązań;</w:t>
      </w:r>
    </w:p>
    <w:p w14:paraId="36D5B43C" w14:textId="77777777" w:rsidR="00076146" w:rsidRPr="003459FB" w:rsidRDefault="00076146" w:rsidP="00A37143">
      <w:pPr>
        <w:numPr>
          <w:ilvl w:val="0"/>
          <w:numId w:val="179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każdy członek Klubu systematycznie wpisuje do „</w:t>
      </w:r>
      <w:r w:rsidRPr="003459FB">
        <w:rPr>
          <w:rFonts w:ascii="Arial" w:hAnsi="Arial" w:cs="Arial"/>
          <w:bCs/>
          <w:i/>
          <w:sz w:val="24"/>
          <w:szCs w:val="24"/>
        </w:rPr>
        <w:t>Dzienniczka Wolontariusza”</w:t>
      </w:r>
      <w:r w:rsidRPr="003459FB">
        <w:rPr>
          <w:rFonts w:ascii="Arial" w:hAnsi="Arial" w:cs="Arial"/>
          <w:bCs/>
          <w:sz w:val="24"/>
          <w:szCs w:val="24"/>
        </w:rPr>
        <w:t xml:space="preserve"> wykonane prace; wpisów mogą dokonywać także koordynatorzy oraz osoba lub przedstawiciel instytucji, na rzecz której działa wolontariusz;</w:t>
      </w:r>
    </w:p>
    <w:p w14:paraId="3F704334" w14:textId="77777777" w:rsidR="00076146" w:rsidRPr="003459FB" w:rsidRDefault="00076146" w:rsidP="00A37143">
      <w:pPr>
        <w:numPr>
          <w:ilvl w:val="0"/>
          <w:numId w:val="179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c</w:t>
      </w:r>
      <w:r w:rsidRPr="003459FB">
        <w:rPr>
          <w:rFonts w:ascii="Arial" w:hAnsi="Arial" w:cs="Arial"/>
          <w:sz w:val="24"/>
          <w:szCs w:val="24"/>
        </w:rPr>
        <w:t>złonek Klubu systematycznie uczestniczy w pracy Klubu, a także w spotkaniach i warsztatach dla wolontariuszy;</w:t>
      </w:r>
    </w:p>
    <w:p w14:paraId="50CF00D3" w14:textId="77777777" w:rsidR="00076146" w:rsidRPr="003459FB" w:rsidRDefault="00076146" w:rsidP="00A37143">
      <w:pPr>
        <w:numPr>
          <w:ilvl w:val="0"/>
          <w:numId w:val="17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każdy członek Klubu stara się aktywnie włączyć w działalność Klubu oraz wykorzystując swoje zdolności i doświadczenie, zgłaszać własne propozycje i inicjatywy;</w:t>
      </w:r>
    </w:p>
    <w:p w14:paraId="305F7DD0" w14:textId="77777777" w:rsidR="00076146" w:rsidRPr="003459FB" w:rsidRDefault="00076146" w:rsidP="00A37143">
      <w:pPr>
        <w:numPr>
          <w:ilvl w:val="0"/>
          <w:numId w:val="17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k</w:t>
      </w:r>
      <w:r w:rsidRPr="003459FB">
        <w:rPr>
          <w:rFonts w:ascii="Arial" w:hAnsi="Arial" w:cs="Arial"/>
          <w:sz w:val="24"/>
          <w:szCs w:val="24"/>
        </w:rPr>
        <w:t>ażdy członek Klubu swoim postępowaniem stara się promować ideę wolontariatu, godnie</w:t>
      </w:r>
      <w:r w:rsidR="0018720C" w:rsidRPr="003459FB">
        <w:rPr>
          <w:rFonts w:ascii="Arial" w:hAnsi="Arial" w:cs="Arial"/>
          <w:sz w:val="24"/>
          <w:szCs w:val="24"/>
        </w:rPr>
        <w:t xml:space="preserve"> reprezentować swoją S</w:t>
      </w:r>
      <w:r w:rsidRPr="003459FB">
        <w:rPr>
          <w:rFonts w:ascii="Arial" w:hAnsi="Arial" w:cs="Arial"/>
          <w:sz w:val="24"/>
          <w:szCs w:val="24"/>
        </w:rPr>
        <w:t>zkołę oraz być przykładem dla innych;</w:t>
      </w:r>
    </w:p>
    <w:p w14:paraId="5A6A6243" w14:textId="77777777" w:rsidR="00076146" w:rsidRPr="003459FB" w:rsidRDefault="00076146" w:rsidP="00A37143">
      <w:pPr>
        <w:numPr>
          <w:ilvl w:val="0"/>
          <w:numId w:val="17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lastRenderedPageBreak/>
        <w:t>k</w:t>
      </w:r>
      <w:r w:rsidRPr="003459FB">
        <w:rPr>
          <w:rFonts w:ascii="Arial" w:hAnsi="Arial" w:cs="Arial"/>
          <w:sz w:val="24"/>
          <w:szCs w:val="24"/>
        </w:rPr>
        <w:t>ażdy członek Klubu jest zobowiązany przestrzegać zasad zawartych w Kodeksie Etycznym oraz Regulaminie Klubu;</w:t>
      </w:r>
    </w:p>
    <w:p w14:paraId="3E488C0B" w14:textId="77777777" w:rsidR="00076146" w:rsidRPr="003459FB" w:rsidRDefault="00076146" w:rsidP="00A37143">
      <w:pPr>
        <w:numPr>
          <w:ilvl w:val="0"/>
          <w:numId w:val="17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w</w:t>
      </w:r>
      <w:r w:rsidRPr="003459FB">
        <w:rPr>
          <w:rFonts w:ascii="Arial" w:hAnsi="Arial" w:cs="Arial"/>
          <w:sz w:val="24"/>
          <w:szCs w:val="24"/>
        </w:rPr>
        <w:t>olontariusz może zostać skreślony z listy wolontariuszy za nieprzestrzeganie Regulaminu Szkolnego Klubu Wolontariatu; o skreśleniu z listy decyduje opiekun Szkolnego Klubu Wolontariatu, po zasięgnięciu opinii zarządu Klubu.</w:t>
      </w:r>
    </w:p>
    <w:p w14:paraId="00314476" w14:textId="77777777" w:rsidR="00076146" w:rsidRPr="003459FB" w:rsidRDefault="00076146" w:rsidP="00A37143">
      <w:pPr>
        <w:pStyle w:val="Akapitzlist"/>
        <w:numPr>
          <w:ilvl w:val="0"/>
          <w:numId w:val="225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 xml:space="preserve">Struktura organizacyjna </w:t>
      </w:r>
      <w:r w:rsidRPr="003459FB">
        <w:rPr>
          <w:rFonts w:ascii="Arial" w:hAnsi="Arial" w:cs="Arial"/>
          <w:sz w:val="24"/>
          <w:szCs w:val="24"/>
        </w:rPr>
        <w:t xml:space="preserve">Szkolnego </w:t>
      </w:r>
      <w:r w:rsidRPr="003459FB">
        <w:rPr>
          <w:rFonts w:ascii="Arial" w:hAnsi="Arial" w:cs="Arial"/>
          <w:bCs/>
          <w:sz w:val="24"/>
          <w:szCs w:val="24"/>
        </w:rPr>
        <w:t>Klubu Wolontariatu:</w:t>
      </w:r>
    </w:p>
    <w:p w14:paraId="7D1C1AC3" w14:textId="77777777" w:rsidR="00076146" w:rsidRPr="003459FB" w:rsidRDefault="00076146" w:rsidP="00A37143">
      <w:pPr>
        <w:numPr>
          <w:ilvl w:val="0"/>
          <w:numId w:val="180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Szkolnym Klubem Wolontariatu opiekuje się nauczyciel – koordynator, który zgłosił akces do opieki nad t</w:t>
      </w:r>
      <w:r w:rsidR="0018720C" w:rsidRPr="003459FB">
        <w:rPr>
          <w:rFonts w:ascii="Arial" w:hAnsi="Arial" w:cs="Arial"/>
          <w:bCs/>
          <w:sz w:val="24"/>
          <w:szCs w:val="24"/>
        </w:rPr>
        <w:t>ym klubem i uzyskał akceptację Dyrektora S</w:t>
      </w:r>
      <w:r w:rsidRPr="003459FB">
        <w:rPr>
          <w:rFonts w:ascii="Arial" w:hAnsi="Arial" w:cs="Arial"/>
          <w:bCs/>
          <w:sz w:val="24"/>
          <w:szCs w:val="24"/>
        </w:rPr>
        <w:t>zkoły;</w:t>
      </w:r>
    </w:p>
    <w:p w14:paraId="3A3B9803" w14:textId="77777777" w:rsidR="00076146" w:rsidRPr="003459FB" w:rsidRDefault="00076146" w:rsidP="00A37143">
      <w:pPr>
        <w:numPr>
          <w:ilvl w:val="0"/>
          <w:numId w:val="180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opiekun Klubu ma prawo angażować do koordynowania lub sprawowania opieki w czasie zaplanowanych akcji pozostałych chętnych pracowników pedagogicznych lub deklarujących pomoc – rodziców;</w:t>
      </w:r>
    </w:p>
    <w:p w14:paraId="1B4385FB" w14:textId="77777777" w:rsidR="00076146" w:rsidRPr="003459FB" w:rsidRDefault="00076146" w:rsidP="00A37143">
      <w:pPr>
        <w:numPr>
          <w:ilvl w:val="0"/>
          <w:numId w:val="180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na walnym zebraniu członków klubu w głosowaniu jawnym wybiera się spośród członków – zarząd Klubu, składający się z pojedynczych osób reprezentujących odpowiednie poziomy klasowe;</w:t>
      </w:r>
    </w:p>
    <w:p w14:paraId="0877AE53" w14:textId="77777777" w:rsidR="00076146" w:rsidRPr="003459FB" w:rsidRDefault="00076146" w:rsidP="00A37143">
      <w:pPr>
        <w:numPr>
          <w:ilvl w:val="0"/>
          <w:numId w:val="180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wybory do zarządu przeprowadza się we wrześniu każdego roku szkolnego;</w:t>
      </w:r>
    </w:p>
    <w:p w14:paraId="72676C35" w14:textId="77777777" w:rsidR="00076146" w:rsidRPr="003459FB" w:rsidRDefault="00076146" w:rsidP="00A37143">
      <w:pPr>
        <w:numPr>
          <w:ilvl w:val="0"/>
          <w:numId w:val="180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do każdej akcji charytatywnej wyznacza się spośród członków wolontariusza</w:t>
      </w:r>
      <w:r w:rsidR="00E51F02" w:rsidRPr="003459FB">
        <w:rPr>
          <w:rFonts w:ascii="Arial" w:hAnsi="Arial" w:cs="Arial"/>
          <w:bCs/>
          <w:sz w:val="24"/>
          <w:szCs w:val="24"/>
        </w:rPr>
        <w:t xml:space="preserve"> – </w:t>
      </w:r>
      <w:r w:rsidRPr="003459FB">
        <w:rPr>
          <w:rFonts w:ascii="Arial" w:hAnsi="Arial" w:cs="Arial"/>
          <w:bCs/>
          <w:sz w:val="24"/>
          <w:szCs w:val="24"/>
        </w:rPr>
        <w:t>koordynatora.</w:t>
      </w:r>
    </w:p>
    <w:p w14:paraId="04AF2717" w14:textId="77777777" w:rsidR="00076146" w:rsidRPr="003459FB" w:rsidRDefault="00076146" w:rsidP="00A37143">
      <w:pPr>
        <w:numPr>
          <w:ilvl w:val="0"/>
          <w:numId w:val="180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na koniec każdego okresu odbywa się walne zebranie w celu podsumowania działalności, przedłożenia wniosków, dokonania oceny efektywności prowadzonych akcji, wskazanie obszarów dalszej działalności;</w:t>
      </w:r>
    </w:p>
    <w:p w14:paraId="4E7B5E51" w14:textId="77777777" w:rsidR="00076146" w:rsidRPr="003459FB" w:rsidRDefault="00076146" w:rsidP="00A37143">
      <w:pPr>
        <w:numPr>
          <w:ilvl w:val="0"/>
          <w:numId w:val="180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Szkolny Klub Wolontariatu prowadzi dziennik aktywności; wpisów do dziennika aktywności mogą dokonywać wychowawcy klas w przypadku, gdy pomoc realizowana była przez pojedynczych uczniów na rzecz kolegi lub koleżanki, na przykład: pomoc w nauce.</w:t>
      </w:r>
    </w:p>
    <w:p w14:paraId="6DDE35C5" w14:textId="77777777" w:rsidR="00076146" w:rsidRPr="003459FB" w:rsidRDefault="00076146" w:rsidP="00A37143">
      <w:pPr>
        <w:pStyle w:val="Akapitzlist"/>
        <w:numPr>
          <w:ilvl w:val="0"/>
          <w:numId w:val="226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Formy działalności Szkolnego Klubu Wolontariatu:</w:t>
      </w:r>
    </w:p>
    <w:p w14:paraId="00C1B970" w14:textId="77777777" w:rsidR="00076146" w:rsidRPr="003459FB" w:rsidRDefault="00076146" w:rsidP="00A37143">
      <w:pPr>
        <w:numPr>
          <w:ilvl w:val="0"/>
          <w:numId w:val="18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działania na rzecz środowiska szkolnego;</w:t>
      </w:r>
    </w:p>
    <w:p w14:paraId="22F39C56" w14:textId="77777777" w:rsidR="00076146" w:rsidRPr="003459FB" w:rsidRDefault="00076146" w:rsidP="00A37143">
      <w:pPr>
        <w:numPr>
          <w:ilvl w:val="0"/>
          <w:numId w:val="18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działania na rzecz środowiska lokalnego;</w:t>
      </w:r>
    </w:p>
    <w:p w14:paraId="76C14DE1" w14:textId="77777777" w:rsidR="00076146" w:rsidRPr="003459FB" w:rsidRDefault="00076146" w:rsidP="00A37143">
      <w:pPr>
        <w:numPr>
          <w:ilvl w:val="0"/>
          <w:numId w:val="18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udział w akcjach ogólnopolsk</w:t>
      </w:r>
      <w:r w:rsidR="00E51F02" w:rsidRPr="003459FB">
        <w:rPr>
          <w:rFonts w:ascii="Arial" w:hAnsi="Arial" w:cs="Arial"/>
          <w:bCs/>
          <w:sz w:val="24"/>
          <w:szCs w:val="24"/>
        </w:rPr>
        <w:t>ich; za zgodą Dyrektora S</w:t>
      </w:r>
      <w:r w:rsidRPr="003459FB">
        <w:rPr>
          <w:rFonts w:ascii="Arial" w:hAnsi="Arial" w:cs="Arial"/>
          <w:bCs/>
          <w:sz w:val="24"/>
          <w:szCs w:val="24"/>
        </w:rPr>
        <w:t>zkoły.</w:t>
      </w:r>
    </w:p>
    <w:p w14:paraId="70D5B6BF" w14:textId="77777777" w:rsidR="00076146" w:rsidRPr="003459FB" w:rsidRDefault="00076146" w:rsidP="00A37143">
      <w:pPr>
        <w:pStyle w:val="Akapitzlist"/>
        <w:numPr>
          <w:ilvl w:val="0"/>
          <w:numId w:val="2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Na każdy rok szkolny koordynator klubu wspólnie z członkami opracowuje plan pracy.</w:t>
      </w:r>
    </w:p>
    <w:p w14:paraId="51D0A550" w14:textId="77777777" w:rsidR="00076146" w:rsidRPr="003459FB" w:rsidRDefault="00076146" w:rsidP="00A37143">
      <w:pPr>
        <w:pStyle w:val="Akapitzlist"/>
        <w:numPr>
          <w:ilvl w:val="0"/>
          <w:numId w:val="2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 xml:space="preserve">Plan pracy oraz inne dokumenty regulujące działalność Klubu podawane są do publicznej wiadomości na tablicy w holu na pierwszym piętrze i w zakładce na stronie </w:t>
      </w:r>
      <w:r w:rsidR="00E51F02" w:rsidRPr="003459FB">
        <w:rPr>
          <w:rFonts w:ascii="Arial" w:hAnsi="Arial" w:cs="Arial"/>
          <w:bCs/>
          <w:sz w:val="24"/>
          <w:szCs w:val="24"/>
        </w:rPr>
        <w:t>internetowej S</w:t>
      </w:r>
      <w:r w:rsidRPr="003459FB">
        <w:rPr>
          <w:rFonts w:ascii="Arial" w:hAnsi="Arial" w:cs="Arial"/>
          <w:bCs/>
          <w:sz w:val="24"/>
          <w:szCs w:val="24"/>
        </w:rPr>
        <w:t>zkoły.</w:t>
      </w:r>
    </w:p>
    <w:p w14:paraId="4C62C581" w14:textId="77777777" w:rsidR="00076146" w:rsidRPr="003459FB" w:rsidRDefault="00076146" w:rsidP="00A37143">
      <w:pPr>
        <w:pStyle w:val="Akapitzlist"/>
        <w:numPr>
          <w:ilvl w:val="0"/>
          <w:numId w:val="22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Regulacje świadczeń wolontariuszy i zasady ich bezpieczeństwa:</w:t>
      </w:r>
    </w:p>
    <w:p w14:paraId="043FBEBB" w14:textId="77777777" w:rsidR="00076146" w:rsidRPr="003459FB" w:rsidRDefault="00076146" w:rsidP="00A37143">
      <w:pPr>
        <w:numPr>
          <w:ilvl w:val="0"/>
          <w:numId w:val="182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świadczenia wolontariuszy są wykonywane w zakresie, w sposób i w czasie określonych w porozumieniu z korzystającym; porozumienie powinno zawierać postanowienie o możliwości jego rozwiązania;</w:t>
      </w:r>
    </w:p>
    <w:p w14:paraId="1C84CFBF" w14:textId="77777777" w:rsidR="00076146" w:rsidRPr="003459FB" w:rsidRDefault="00076146" w:rsidP="00A37143">
      <w:pPr>
        <w:numPr>
          <w:ilvl w:val="0"/>
          <w:numId w:val="182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lastRenderedPageBreak/>
        <w:t xml:space="preserve">na żądanie wolontariusza </w:t>
      </w:r>
      <w:r w:rsidR="00E51F02" w:rsidRPr="003459FB">
        <w:rPr>
          <w:rFonts w:ascii="Arial" w:hAnsi="Arial" w:cs="Arial"/>
          <w:bCs/>
          <w:sz w:val="24"/>
          <w:szCs w:val="24"/>
        </w:rPr>
        <w:t>lub Dyrektora S</w:t>
      </w:r>
      <w:r w:rsidRPr="003459FB">
        <w:rPr>
          <w:rFonts w:ascii="Arial" w:hAnsi="Arial" w:cs="Arial"/>
          <w:bCs/>
          <w:sz w:val="24"/>
          <w:szCs w:val="24"/>
        </w:rPr>
        <w:t>zkoły korzystający jest zobowiązany potwierdzić na piśmie treść porozumienia, o którym mowa w pkt 1, a także wydać pisemne zaświadczenie o wykonaniu świadczeń przez wolontariusza, w tym o zakresie wykonywanych świadczeń;</w:t>
      </w:r>
    </w:p>
    <w:p w14:paraId="2E2294A0" w14:textId="77777777" w:rsidR="00076146" w:rsidRPr="003459FB" w:rsidRDefault="00076146" w:rsidP="00A37143">
      <w:pPr>
        <w:numPr>
          <w:ilvl w:val="0"/>
          <w:numId w:val="182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na prośbę wolontariusza korzystający może przedłożyć pisemną opinię o wykonaniu świadczeń przez wolontariusza lub dokonać wpisu w Dzienniczku Wolontariusza;</w:t>
      </w:r>
    </w:p>
    <w:p w14:paraId="7FAC877A" w14:textId="77777777" w:rsidR="00076146" w:rsidRPr="003459FB" w:rsidRDefault="00076146" w:rsidP="00A37143">
      <w:pPr>
        <w:numPr>
          <w:ilvl w:val="0"/>
          <w:numId w:val="182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jeżeli świadczenie wolontariusza wykonywane jest przez okres dłuższy niż 30 dni, porozumienie powinno zostać sporządzone na piśmie; porozumienie w imieniu wolontariusza podpisu</w:t>
      </w:r>
      <w:r w:rsidR="00E51F02" w:rsidRPr="003459FB">
        <w:rPr>
          <w:rFonts w:ascii="Arial" w:hAnsi="Arial" w:cs="Arial"/>
          <w:bCs/>
          <w:sz w:val="24"/>
          <w:szCs w:val="24"/>
        </w:rPr>
        <w:t>je Dyrektor S</w:t>
      </w:r>
      <w:r w:rsidRPr="003459FB">
        <w:rPr>
          <w:rFonts w:ascii="Arial" w:hAnsi="Arial" w:cs="Arial"/>
          <w:bCs/>
          <w:sz w:val="24"/>
          <w:szCs w:val="24"/>
        </w:rPr>
        <w:t>zkoły; w przypadku, gdy działania w ramach wolonta</w:t>
      </w:r>
      <w:r w:rsidR="00E51F02" w:rsidRPr="003459FB">
        <w:rPr>
          <w:rFonts w:ascii="Arial" w:hAnsi="Arial" w:cs="Arial"/>
          <w:bCs/>
          <w:sz w:val="24"/>
          <w:szCs w:val="24"/>
        </w:rPr>
        <w:t>riatu wykonywane są na terenie Szkoły lub poza S</w:t>
      </w:r>
      <w:r w:rsidRPr="003459FB">
        <w:rPr>
          <w:rFonts w:ascii="Arial" w:hAnsi="Arial" w:cs="Arial"/>
          <w:bCs/>
          <w:sz w:val="24"/>
          <w:szCs w:val="24"/>
        </w:rPr>
        <w:t xml:space="preserve">zkołą pod nadzorem nauczyciela, można odstąpić od sporządzenia porozumienia; </w:t>
      </w:r>
    </w:p>
    <w:p w14:paraId="18D64CDB" w14:textId="77777777" w:rsidR="00076146" w:rsidRPr="003459FB" w:rsidRDefault="00076146" w:rsidP="00A37143">
      <w:pPr>
        <w:numPr>
          <w:ilvl w:val="0"/>
          <w:numId w:val="182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do porozumień zawieranych między korzystającym a wolontariuszem w zakresie nieuregulowanym ustawą z dnia 24 kwietnia 2003 roku o działalności pożytku publicznego i </w:t>
      </w:r>
      <w:r w:rsidR="00E51F02" w:rsidRPr="003459FB">
        <w:rPr>
          <w:rFonts w:ascii="Arial" w:hAnsi="Arial" w:cs="Arial"/>
          <w:bCs/>
          <w:sz w:val="24"/>
          <w:szCs w:val="24"/>
        </w:rPr>
        <w:t>o </w:t>
      </w:r>
      <w:r w:rsidRPr="003459FB">
        <w:rPr>
          <w:rFonts w:ascii="Arial" w:hAnsi="Arial" w:cs="Arial"/>
          <w:bCs/>
          <w:sz w:val="24"/>
          <w:szCs w:val="24"/>
        </w:rPr>
        <w:t>wolontariacie stosuje się przepisy ustawy z dnia 23 kwietnia 1964 r. – Kodeks cywilny;</w:t>
      </w:r>
    </w:p>
    <w:p w14:paraId="704F3902" w14:textId="77777777" w:rsidR="00076146" w:rsidRPr="003459FB" w:rsidRDefault="00076146" w:rsidP="00A37143">
      <w:pPr>
        <w:numPr>
          <w:ilvl w:val="0"/>
          <w:numId w:val="182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korzystający może zapewnić wolontariuszowi ubezpieczenie od odpowiedzialności cywilnej, w zakresie wykonywanych świadczeń;</w:t>
      </w:r>
    </w:p>
    <w:p w14:paraId="2A4AFE8F" w14:textId="77777777" w:rsidR="00076146" w:rsidRPr="003459FB" w:rsidRDefault="00076146" w:rsidP="00A37143">
      <w:pPr>
        <w:numPr>
          <w:ilvl w:val="0"/>
          <w:numId w:val="182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wolontariusz ma prawo do informacji o przysługującyc</w:t>
      </w:r>
      <w:r w:rsidR="00E51F02" w:rsidRPr="003459FB">
        <w:rPr>
          <w:rFonts w:ascii="Arial" w:hAnsi="Arial" w:cs="Arial"/>
          <w:bCs/>
          <w:sz w:val="24"/>
          <w:szCs w:val="24"/>
        </w:rPr>
        <w:t xml:space="preserve">h </w:t>
      </w:r>
      <w:r w:rsidRPr="003459FB">
        <w:rPr>
          <w:rFonts w:ascii="Arial" w:hAnsi="Arial" w:cs="Arial"/>
          <w:bCs/>
          <w:sz w:val="24"/>
          <w:szCs w:val="24"/>
        </w:rPr>
        <w:t>mu prawach i obowiązkach, a także o ryzyku dla zdrowia i bezpieczeństwa związanym z wykony</w:t>
      </w:r>
      <w:r w:rsidR="00E51F02" w:rsidRPr="003459FB">
        <w:rPr>
          <w:rFonts w:ascii="Arial" w:hAnsi="Arial" w:cs="Arial"/>
          <w:bCs/>
          <w:sz w:val="24"/>
          <w:szCs w:val="24"/>
        </w:rPr>
        <w:t>wanymi świadczeniami oraz o </w:t>
      </w:r>
      <w:r w:rsidRPr="003459FB">
        <w:rPr>
          <w:rFonts w:ascii="Arial" w:hAnsi="Arial" w:cs="Arial"/>
          <w:bCs/>
          <w:sz w:val="24"/>
          <w:szCs w:val="24"/>
        </w:rPr>
        <w:t>zasadach ochrony przed zagrożeniami;</w:t>
      </w:r>
    </w:p>
    <w:p w14:paraId="1A147F1B" w14:textId="77777777" w:rsidR="00076146" w:rsidRPr="003459FB" w:rsidRDefault="00076146" w:rsidP="00A37143">
      <w:pPr>
        <w:numPr>
          <w:ilvl w:val="0"/>
          <w:numId w:val="182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korzystający zapewnia wolontariuszowi bezpieczne i higieniczne warunki wykonywania przez niego świadczeń, w tym, w zależności od rodzaju świadczeń i zagrożeń związanych z </w:t>
      </w:r>
      <w:r w:rsidR="00E51F02" w:rsidRPr="003459FB">
        <w:rPr>
          <w:rFonts w:ascii="Arial" w:hAnsi="Arial" w:cs="Arial"/>
          <w:bCs/>
          <w:sz w:val="24"/>
          <w:szCs w:val="24"/>
        </w:rPr>
        <w:t>ich </w:t>
      </w:r>
      <w:r w:rsidRPr="003459FB">
        <w:rPr>
          <w:rFonts w:ascii="Arial" w:hAnsi="Arial" w:cs="Arial"/>
          <w:bCs/>
          <w:sz w:val="24"/>
          <w:szCs w:val="24"/>
        </w:rPr>
        <w:t>wykonywaniem, odpowiednie środki ochrony indywidualnej; w przypadku świ</w:t>
      </w:r>
      <w:r w:rsidR="00E51F02" w:rsidRPr="003459FB">
        <w:rPr>
          <w:rFonts w:ascii="Arial" w:hAnsi="Arial" w:cs="Arial"/>
          <w:bCs/>
          <w:sz w:val="24"/>
          <w:szCs w:val="24"/>
        </w:rPr>
        <w:t>adczenia wolontariatu na rzecz S</w:t>
      </w:r>
      <w:r w:rsidRPr="003459FB">
        <w:rPr>
          <w:rFonts w:ascii="Arial" w:hAnsi="Arial" w:cs="Arial"/>
          <w:bCs/>
          <w:sz w:val="24"/>
          <w:szCs w:val="24"/>
        </w:rPr>
        <w:t xml:space="preserve">zkoły obowiązek ten </w:t>
      </w:r>
      <w:r w:rsidR="00E51F02" w:rsidRPr="003459FB">
        <w:rPr>
          <w:rFonts w:ascii="Arial" w:hAnsi="Arial" w:cs="Arial"/>
          <w:bCs/>
          <w:sz w:val="24"/>
          <w:szCs w:val="24"/>
        </w:rPr>
        <w:t>ciąży na Dyrektorze S</w:t>
      </w:r>
      <w:r w:rsidRPr="003459FB">
        <w:rPr>
          <w:rFonts w:ascii="Arial" w:hAnsi="Arial" w:cs="Arial"/>
          <w:bCs/>
          <w:sz w:val="24"/>
          <w:szCs w:val="24"/>
        </w:rPr>
        <w:t>zkoły, a w przypadku, gdy wolo</w:t>
      </w:r>
      <w:r w:rsidR="00E51F02" w:rsidRPr="003459FB">
        <w:rPr>
          <w:rFonts w:ascii="Arial" w:hAnsi="Arial" w:cs="Arial"/>
          <w:bCs/>
          <w:sz w:val="24"/>
          <w:szCs w:val="24"/>
        </w:rPr>
        <w:t>ntariat organizowany jest poza S</w:t>
      </w:r>
      <w:r w:rsidRPr="003459FB">
        <w:rPr>
          <w:rFonts w:ascii="Arial" w:hAnsi="Arial" w:cs="Arial"/>
          <w:bCs/>
          <w:sz w:val="24"/>
          <w:szCs w:val="24"/>
        </w:rPr>
        <w:t>zkołą, odpowiedzialność ponosi opi</w:t>
      </w:r>
      <w:r w:rsidR="00E51F02" w:rsidRPr="003459FB">
        <w:rPr>
          <w:rFonts w:ascii="Arial" w:hAnsi="Arial" w:cs="Arial"/>
          <w:bCs/>
          <w:sz w:val="24"/>
          <w:szCs w:val="24"/>
        </w:rPr>
        <w:t>ekun prowadzący uczniów</w:t>
      </w:r>
      <w:r w:rsidRPr="003459FB">
        <w:rPr>
          <w:rFonts w:ascii="Arial" w:hAnsi="Arial" w:cs="Arial"/>
          <w:bCs/>
          <w:sz w:val="24"/>
          <w:szCs w:val="24"/>
        </w:rPr>
        <w:t>;</w:t>
      </w:r>
    </w:p>
    <w:p w14:paraId="1F5CE968" w14:textId="77777777" w:rsidR="00076146" w:rsidRPr="003459FB" w:rsidRDefault="00076146" w:rsidP="00A37143">
      <w:pPr>
        <w:numPr>
          <w:ilvl w:val="0"/>
          <w:numId w:val="182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wolontariuszowi, który wykonuje świadczenia przez okres nie dłuższy niż 30 dni, korzystający zobowiązany jest zapewnić ubezpieczenie od następstw nieszczęśliwych wypadków;</w:t>
      </w:r>
    </w:p>
    <w:p w14:paraId="4A72EFE8" w14:textId="77777777" w:rsidR="00076146" w:rsidRPr="003459FB" w:rsidRDefault="00076146" w:rsidP="00A37143">
      <w:pPr>
        <w:numPr>
          <w:ilvl w:val="0"/>
          <w:numId w:val="18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korzystający może pokrywać koszty szkoleń wolontariuszy w zakresie wykonywanych przez nich świadczeń określonych w porozumieniu, o którym mowa w pkt 4;</w:t>
      </w:r>
    </w:p>
    <w:p w14:paraId="366A68CE" w14:textId="77777777" w:rsidR="00076146" w:rsidRPr="003459FB" w:rsidRDefault="00076146" w:rsidP="00A37143">
      <w:pPr>
        <w:numPr>
          <w:ilvl w:val="0"/>
          <w:numId w:val="18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w</w:t>
      </w:r>
      <w:r w:rsidR="00E51F02" w:rsidRPr="003459FB">
        <w:rPr>
          <w:rFonts w:ascii="Arial" w:hAnsi="Arial" w:cs="Arial"/>
          <w:bCs/>
          <w:sz w:val="24"/>
          <w:szCs w:val="24"/>
        </w:rPr>
        <w:t xml:space="preserve"> wyjątkowych sytuacjach S</w:t>
      </w:r>
      <w:r w:rsidRPr="003459FB">
        <w:rPr>
          <w:rFonts w:ascii="Arial" w:hAnsi="Arial" w:cs="Arial"/>
          <w:bCs/>
          <w:sz w:val="24"/>
          <w:szCs w:val="24"/>
        </w:rPr>
        <w:t>zkoła może przyjąć na siebie obowiązek prowadzenia spraw formalnych oraz koszty ubezpieczenia;</w:t>
      </w:r>
    </w:p>
    <w:p w14:paraId="2B43724A" w14:textId="77777777" w:rsidR="00076146" w:rsidRPr="003459FB" w:rsidRDefault="00076146" w:rsidP="00A37143">
      <w:pPr>
        <w:numPr>
          <w:ilvl w:val="0"/>
          <w:numId w:val="18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przypadku, gdy wolontariusz podejmuje się działań poza godzinami szkolnymi, bez uzgodnienia z opiekunem Szkolnego Klubu Wolontariatu, szkoła nie ponosi odpowiedzialności.</w:t>
      </w:r>
    </w:p>
    <w:p w14:paraId="55845759" w14:textId="77777777" w:rsidR="00076146" w:rsidRPr="003459FB" w:rsidRDefault="00076146" w:rsidP="00A37143">
      <w:pPr>
        <w:pStyle w:val="Akapitzlist"/>
        <w:numPr>
          <w:ilvl w:val="0"/>
          <w:numId w:val="228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Nagradzanie wolontariuszy:</w:t>
      </w:r>
    </w:p>
    <w:p w14:paraId="5117E2B3" w14:textId="77777777" w:rsidR="00076146" w:rsidRPr="003459FB" w:rsidRDefault="00076146" w:rsidP="00A37143">
      <w:pPr>
        <w:numPr>
          <w:ilvl w:val="0"/>
          <w:numId w:val="18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 xml:space="preserve">nagradzanie wolontariuszy ma charakter motywujący, </w:t>
      </w:r>
      <w:r w:rsidR="00E51F02" w:rsidRPr="003459FB">
        <w:rPr>
          <w:rFonts w:ascii="Arial" w:hAnsi="Arial" w:cs="Arial"/>
          <w:sz w:val="24"/>
          <w:szCs w:val="24"/>
        </w:rPr>
        <w:t>podkreślający uznanie dla jego </w:t>
      </w:r>
      <w:r w:rsidRPr="003459FB">
        <w:rPr>
          <w:rFonts w:ascii="Arial" w:hAnsi="Arial" w:cs="Arial"/>
          <w:sz w:val="24"/>
          <w:szCs w:val="24"/>
        </w:rPr>
        <w:t>działalności;</w:t>
      </w:r>
    </w:p>
    <w:p w14:paraId="1C60C00D" w14:textId="77777777" w:rsidR="00076146" w:rsidRPr="003459FB" w:rsidRDefault="00076146" w:rsidP="00A37143">
      <w:pPr>
        <w:numPr>
          <w:ilvl w:val="0"/>
          <w:numId w:val="18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wychowawca klasy uwzględnia zaangażowanie ucznia w działalność </w:t>
      </w:r>
      <w:proofErr w:type="spellStart"/>
      <w:r w:rsidRPr="003459FB">
        <w:rPr>
          <w:rFonts w:ascii="Arial" w:hAnsi="Arial" w:cs="Arial"/>
          <w:sz w:val="24"/>
          <w:szCs w:val="24"/>
        </w:rPr>
        <w:t>wolontariacką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i </w:t>
      </w:r>
      <w:r w:rsidR="00E51F02" w:rsidRPr="003459FB">
        <w:rPr>
          <w:rFonts w:ascii="Arial" w:hAnsi="Arial" w:cs="Arial"/>
          <w:sz w:val="24"/>
          <w:szCs w:val="24"/>
        </w:rPr>
        <w:t>społeczną na rzecz S</w:t>
      </w:r>
      <w:r w:rsidRPr="003459FB">
        <w:rPr>
          <w:rFonts w:ascii="Arial" w:hAnsi="Arial" w:cs="Arial"/>
          <w:sz w:val="24"/>
          <w:szCs w:val="24"/>
        </w:rPr>
        <w:t>zkoły przy ocenianiu zachowania ucznia, zgodnie z zasadami opisanymi w rozdziale VII statutu szkoły;</w:t>
      </w:r>
    </w:p>
    <w:p w14:paraId="46B47017" w14:textId="77777777" w:rsidR="00076146" w:rsidRPr="003459FB" w:rsidRDefault="00076146" w:rsidP="00A37143">
      <w:pPr>
        <w:numPr>
          <w:ilvl w:val="0"/>
          <w:numId w:val="18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formy nagradzania:</w:t>
      </w:r>
    </w:p>
    <w:p w14:paraId="133CF322" w14:textId="77777777" w:rsidR="00076146" w:rsidRPr="003459FB" w:rsidRDefault="00E51F02" w:rsidP="00A37143">
      <w:pPr>
        <w:numPr>
          <w:ilvl w:val="0"/>
          <w:numId w:val="184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pochwała D</w:t>
      </w:r>
      <w:r w:rsidR="00076146" w:rsidRPr="003459FB">
        <w:rPr>
          <w:rFonts w:ascii="Arial" w:hAnsi="Arial" w:cs="Arial"/>
          <w:sz w:val="24"/>
          <w:szCs w:val="24"/>
        </w:rPr>
        <w:t>yrektora na szkolnym apelu,</w:t>
      </w:r>
    </w:p>
    <w:p w14:paraId="24480B7D" w14:textId="77777777" w:rsidR="00076146" w:rsidRPr="003459FB" w:rsidRDefault="00076146" w:rsidP="00A37143">
      <w:pPr>
        <w:numPr>
          <w:ilvl w:val="0"/>
          <w:numId w:val="184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przyznanie dyplomu,</w:t>
      </w:r>
    </w:p>
    <w:p w14:paraId="7AED6D5C" w14:textId="77777777" w:rsidR="00076146" w:rsidRPr="003459FB" w:rsidRDefault="00076146" w:rsidP="00A37143">
      <w:pPr>
        <w:numPr>
          <w:ilvl w:val="0"/>
          <w:numId w:val="184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wyrażenie słownego uznania wobec zespołu klasowego,</w:t>
      </w:r>
    </w:p>
    <w:p w14:paraId="0189500C" w14:textId="77777777" w:rsidR="00076146" w:rsidRPr="003459FB" w:rsidRDefault="00076146" w:rsidP="00A37143">
      <w:pPr>
        <w:numPr>
          <w:ilvl w:val="0"/>
          <w:numId w:val="184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pisemne podziękowanie do rodziców,</w:t>
      </w:r>
    </w:p>
    <w:p w14:paraId="0BD085F3" w14:textId="77777777" w:rsidR="00076146" w:rsidRPr="003459FB" w:rsidRDefault="00076146" w:rsidP="00A37143">
      <w:pPr>
        <w:numPr>
          <w:ilvl w:val="0"/>
          <w:numId w:val="184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wpisanie informacji o działalności społecznej w ramach wolontariatu na świadectwie ukończenia szkoły; wpis na świadectwie uzyskuje uczeń, który przez trzy lata nauki brał udział w co najmniej trzech akcjach pozaszkolnych oraz systematycznie w każdym roku szkolnym uczestniczył w co najmniej czterech działaniach szkolnych.</w:t>
      </w:r>
    </w:p>
    <w:p w14:paraId="59AF677C" w14:textId="77777777" w:rsidR="00076146" w:rsidRPr="003459FB" w:rsidRDefault="00076146" w:rsidP="00A37143">
      <w:pPr>
        <w:pStyle w:val="Akapitzlist"/>
        <w:numPr>
          <w:ilvl w:val="0"/>
          <w:numId w:val="229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Szczegółową organizację</w:t>
      </w:r>
      <w:r w:rsidR="00E51F02" w:rsidRPr="003459FB">
        <w:rPr>
          <w:rFonts w:ascii="Arial" w:hAnsi="Arial" w:cs="Arial"/>
          <w:sz w:val="24"/>
          <w:szCs w:val="24"/>
        </w:rPr>
        <w:t xml:space="preserve"> wolontariatu w S</w:t>
      </w:r>
      <w:r w:rsidRPr="003459FB">
        <w:rPr>
          <w:rFonts w:ascii="Arial" w:hAnsi="Arial" w:cs="Arial"/>
          <w:sz w:val="24"/>
          <w:szCs w:val="24"/>
        </w:rPr>
        <w:t xml:space="preserve">zkole określa </w:t>
      </w:r>
      <w:r w:rsidRPr="003459FB">
        <w:rPr>
          <w:rFonts w:ascii="Arial" w:hAnsi="Arial" w:cs="Arial"/>
          <w:i/>
          <w:sz w:val="24"/>
          <w:szCs w:val="24"/>
        </w:rPr>
        <w:t>Regulamin Wolontariatu.</w:t>
      </w:r>
    </w:p>
    <w:p w14:paraId="3921EBD5" w14:textId="77777777" w:rsidR="00076146" w:rsidRPr="003459FB" w:rsidRDefault="00076146" w:rsidP="00A37143">
      <w:pPr>
        <w:pStyle w:val="Akapitzlist"/>
        <w:numPr>
          <w:ilvl w:val="0"/>
          <w:numId w:val="23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Każdy uczeń, który nie przystąpił do Klubu Wolontariatu może podejmować działania pomocowe określone w ust. 7.</w:t>
      </w:r>
    </w:p>
    <w:p w14:paraId="65611C33" w14:textId="77777777" w:rsidR="00076146" w:rsidRPr="003459FB" w:rsidRDefault="00076146" w:rsidP="00A37143">
      <w:pPr>
        <w:pStyle w:val="Akapitzlist"/>
        <w:numPr>
          <w:ilvl w:val="0"/>
          <w:numId w:val="23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5 grudnia każdego roku w szkole uroczyście obchodzony jest Światowy Dzień Wolontariatu. </w:t>
      </w:r>
    </w:p>
    <w:p w14:paraId="794E776E" w14:textId="48D30D02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42</w:t>
      </w:r>
    </w:p>
    <w:p w14:paraId="5983B7DA" w14:textId="3997380F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>Szkoła sprawuje opiekę nad uczniami znajdującymi się w trudnej sytuacji materialnej z powodu warunków rodzinnych i losowych poprzez:</w:t>
      </w:r>
    </w:p>
    <w:p w14:paraId="2D31128B" w14:textId="77777777" w:rsidR="00076146" w:rsidRPr="003459FB" w:rsidRDefault="00076146" w:rsidP="00A37143">
      <w:pPr>
        <w:numPr>
          <w:ilvl w:val="2"/>
          <w:numId w:val="301"/>
        </w:numPr>
        <w:tabs>
          <w:tab w:val="clear" w:pos="1487"/>
          <w:tab w:val="num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udzielanie pomocy materialnej:</w:t>
      </w:r>
    </w:p>
    <w:p w14:paraId="4EA12AFF" w14:textId="77777777" w:rsidR="00076146" w:rsidRPr="003459FB" w:rsidRDefault="00076146" w:rsidP="00A37143">
      <w:pPr>
        <w:numPr>
          <w:ilvl w:val="3"/>
          <w:numId w:val="300"/>
        </w:numPr>
        <w:tabs>
          <w:tab w:val="clear" w:pos="1440"/>
        </w:tabs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pomoc w prawidłowym składaniu wniosków o stypendia szkolne,</w:t>
      </w:r>
    </w:p>
    <w:p w14:paraId="17FB63F0" w14:textId="77777777" w:rsidR="00076146" w:rsidRPr="003459FB" w:rsidRDefault="00076146" w:rsidP="00A37143">
      <w:pPr>
        <w:numPr>
          <w:ilvl w:val="3"/>
          <w:numId w:val="300"/>
        </w:numPr>
        <w:tabs>
          <w:tab w:val="clear" w:pos="1440"/>
        </w:tabs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pomoc w ubieganiu się o dopłaty z ośrodków pomocy rodzinie,</w:t>
      </w:r>
    </w:p>
    <w:p w14:paraId="2235A5DD" w14:textId="77777777" w:rsidR="00076146" w:rsidRPr="003459FB" w:rsidRDefault="00076146" w:rsidP="00A37143">
      <w:pPr>
        <w:numPr>
          <w:ilvl w:val="3"/>
          <w:numId w:val="300"/>
        </w:numPr>
        <w:tabs>
          <w:tab w:val="clear" w:pos="1440"/>
        </w:tabs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występowanie o pomoc dla uczniów do Rady Rodziców i sponsorów, a dla wybitnie uzdolnionych uczniów również do organów samorządowych, rządowych, instytucji lub osób fizycznych.</w:t>
      </w:r>
    </w:p>
    <w:p w14:paraId="7F28C12F" w14:textId="77777777" w:rsidR="00076146" w:rsidRPr="003459FB" w:rsidRDefault="00076146" w:rsidP="00A37143">
      <w:pPr>
        <w:pStyle w:val="Akapitzlist"/>
        <w:numPr>
          <w:ilvl w:val="0"/>
          <w:numId w:val="30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Pomoc materialna jest udzielana uczniom w celu zmniejszenia różnic w dostępie do edukacji, umożliwienia pokonywania barier dostępu do edukacji wynikających z trudnej sytuacji materialnej ucznia, a także wspierania edukacji uczniów zdolnych.</w:t>
      </w:r>
    </w:p>
    <w:p w14:paraId="5988273A" w14:textId="77777777" w:rsidR="00076146" w:rsidRPr="003459FB" w:rsidRDefault="00076146" w:rsidP="00A37143">
      <w:pPr>
        <w:pStyle w:val="Akapitzlist"/>
        <w:numPr>
          <w:ilvl w:val="0"/>
          <w:numId w:val="30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Szkoła udziela pomocy materialnej uczniom znajdującym się w trudnej sytuacji życiowej samodzielnie lub w porozumieniu z ośrodkami pomocy społecznej.</w:t>
      </w:r>
    </w:p>
    <w:p w14:paraId="5755BF59" w14:textId="77777777" w:rsidR="00076146" w:rsidRPr="003459FB" w:rsidRDefault="00076146" w:rsidP="00A37143">
      <w:pPr>
        <w:pStyle w:val="Akapitzlist"/>
        <w:numPr>
          <w:ilvl w:val="0"/>
          <w:numId w:val="30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Pomoc materialna uczniom polega w szczególności na:</w:t>
      </w:r>
    </w:p>
    <w:p w14:paraId="0F9AAD06" w14:textId="77777777" w:rsidR="00076146" w:rsidRPr="003459FB" w:rsidRDefault="00076146" w:rsidP="00A37143">
      <w:pPr>
        <w:pStyle w:val="Akapitzlist"/>
        <w:numPr>
          <w:ilvl w:val="0"/>
          <w:numId w:val="30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diagnozowaniu, we współpracy z wychowawcami klas, sytuacji socjalnej ucznia;</w:t>
      </w:r>
    </w:p>
    <w:p w14:paraId="3BEC840A" w14:textId="77777777" w:rsidR="00076146" w:rsidRPr="003459FB" w:rsidRDefault="00076146" w:rsidP="00A37143">
      <w:pPr>
        <w:pStyle w:val="Akapitzlist"/>
        <w:numPr>
          <w:ilvl w:val="0"/>
          <w:numId w:val="30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poszukiwaniu możliwości pomocy uczniom w trudnej sytuacji materialnej;</w:t>
      </w:r>
    </w:p>
    <w:p w14:paraId="7B924AB2" w14:textId="77777777" w:rsidR="00076146" w:rsidRPr="003459FB" w:rsidRDefault="00076146" w:rsidP="00A37143">
      <w:pPr>
        <w:pStyle w:val="Akapitzlist"/>
        <w:numPr>
          <w:ilvl w:val="0"/>
          <w:numId w:val="30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organizacji zadań służących poprawie sytuacji życiowej uczniów i ich rodzin.</w:t>
      </w:r>
    </w:p>
    <w:p w14:paraId="3648916A" w14:textId="77777777" w:rsidR="00076146" w:rsidRPr="003459FB" w:rsidRDefault="00076146" w:rsidP="00A37143">
      <w:pPr>
        <w:pStyle w:val="Akapitzlist"/>
        <w:numPr>
          <w:ilvl w:val="0"/>
          <w:numId w:val="30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Zadania wyżej wymienione są realizowane we współpracy z:</w:t>
      </w:r>
    </w:p>
    <w:p w14:paraId="18FF6800" w14:textId="77777777" w:rsidR="00076146" w:rsidRPr="003459FB" w:rsidRDefault="00076146" w:rsidP="00A37143">
      <w:pPr>
        <w:pStyle w:val="Akapitzlist"/>
        <w:numPr>
          <w:ilvl w:val="0"/>
          <w:numId w:val="30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rodzicami;</w:t>
      </w:r>
    </w:p>
    <w:p w14:paraId="19458F56" w14:textId="77777777" w:rsidR="00076146" w:rsidRPr="003459FB" w:rsidRDefault="00076146" w:rsidP="00A37143">
      <w:pPr>
        <w:pStyle w:val="Akapitzlist"/>
        <w:numPr>
          <w:ilvl w:val="0"/>
          <w:numId w:val="30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nauczycielami i innymi pracownikami szkoły;</w:t>
      </w:r>
    </w:p>
    <w:p w14:paraId="1C9886B9" w14:textId="77777777" w:rsidR="00076146" w:rsidRPr="003459FB" w:rsidRDefault="00076146" w:rsidP="00A37143">
      <w:pPr>
        <w:pStyle w:val="Akapitzlist"/>
        <w:numPr>
          <w:ilvl w:val="0"/>
          <w:numId w:val="30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ośrodkami pomocy społecznej;</w:t>
      </w:r>
    </w:p>
    <w:p w14:paraId="22752EB1" w14:textId="77777777" w:rsidR="00076146" w:rsidRPr="003459FB" w:rsidRDefault="00076146" w:rsidP="00A37143">
      <w:pPr>
        <w:pStyle w:val="Akapitzlist"/>
        <w:numPr>
          <w:ilvl w:val="0"/>
          <w:numId w:val="30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organem prowadzącym;</w:t>
      </w:r>
    </w:p>
    <w:p w14:paraId="048CFAB8" w14:textId="77777777" w:rsidR="00076146" w:rsidRPr="003459FB" w:rsidRDefault="00076146" w:rsidP="00A37143">
      <w:pPr>
        <w:pStyle w:val="Akapitzlist"/>
        <w:numPr>
          <w:ilvl w:val="0"/>
          <w:numId w:val="30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innymi podmiotami świadczącymi pomoc materialną na rzecz rodzin, dzieci i młodzieży.</w:t>
      </w:r>
    </w:p>
    <w:p w14:paraId="2F7B2416" w14:textId="77777777" w:rsidR="00076146" w:rsidRPr="003459FB" w:rsidRDefault="00076146" w:rsidP="00A37143">
      <w:pPr>
        <w:pStyle w:val="Akapitzlist"/>
        <w:numPr>
          <w:ilvl w:val="0"/>
          <w:numId w:val="30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Korzystanie z pomocy materialnej jest dobrowolne i odbywa się na wniosek:</w:t>
      </w:r>
    </w:p>
    <w:p w14:paraId="22241F29" w14:textId="77777777" w:rsidR="00076146" w:rsidRPr="003459FB" w:rsidRDefault="00076146" w:rsidP="00A37143">
      <w:pPr>
        <w:pStyle w:val="Akapitzlist"/>
        <w:numPr>
          <w:ilvl w:val="0"/>
          <w:numId w:val="30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ucznia;</w:t>
      </w:r>
    </w:p>
    <w:p w14:paraId="5ECC2017" w14:textId="77777777" w:rsidR="00076146" w:rsidRPr="003459FB" w:rsidRDefault="00076146" w:rsidP="00A37143">
      <w:pPr>
        <w:pStyle w:val="Akapitzlist"/>
        <w:numPr>
          <w:ilvl w:val="0"/>
          <w:numId w:val="30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rodziców;</w:t>
      </w:r>
    </w:p>
    <w:p w14:paraId="57F7F509" w14:textId="77777777" w:rsidR="00076146" w:rsidRPr="003459FB" w:rsidRDefault="00076146" w:rsidP="00A37143">
      <w:pPr>
        <w:pStyle w:val="Akapitzlist"/>
        <w:numPr>
          <w:ilvl w:val="0"/>
          <w:numId w:val="30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nauczyciela.</w:t>
      </w:r>
    </w:p>
    <w:p w14:paraId="5E803C93" w14:textId="77777777" w:rsidR="00076146" w:rsidRPr="003459FB" w:rsidRDefault="00076146" w:rsidP="00A37143">
      <w:pPr>
        <w:pStyle w:val="Akapitzlist"/>
        <w:numPr>
          <w:ilvl w:val="0"/>
          <w:numId w:val="168"/>
        </w:numPr>
        <w:tabs>
          <w:tab w:val="left" w:pos="567"/>
          <w:tab w:val="left" w:pos="1276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Pomoc materialna w Szkole jest organizowana w formie:</w:t>
      </w:r>
    </w:p>
    <w:p w14:paraId="78A0B93A" w14:textId="77777777" w:rsidR="00076146" w:rsidRPr="003459FB" w:rsidRDefault="00076146" w:rsidP="00A37143">
      <w:pPr>
        <w:numPr>
          <w:ilvl w:val="2"/>
          <w:numId w:val="308"/>
        </w:numPr>
        <w:tabs>
          <w:tab w:val="clear" w:pos="1487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stypendiów socjalnych;</w:t>
      </w:r>
    </w:p>
    <w:p w14:paraId="48EEE081" w14:textId="77777777" w:rsidR="00076146" w:rsidRPr="003459FB" w:rsidRDefault="00076146" w:rsidP="00A37143">
      <w:pPr>
        <w:numPr>
          <w:ilvl w:val="2"/>
          <w:numId w:val="308"/>
        </w:numPr>
        <w:tabs>
          <w:tab w:val="clear" w:pos="1487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stypendiów za wyniki w nauce, osiągnięcia sportowe lub artystyczne;</w:t>
      </w:r>
    </w:p>
    <w:p w14:paraId="0F278736" w14:textId="77777777" w:rsidR="00076146" w:rsidRPr="003459FB" w:rsidRDefault="00076146" w:rsidP="00A37143">
      <w:pPr>
        <w:numPr>
          <w:ilvl w:val="2"/>
          <w:numId w:val="308"/>
        </w:numPr>
        <w:tabs>
          <w:tab w:val="clear" w:pos="1487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pomocy rzeczowej lub żywnościowej;</w:t>
      </w:r>
    </w:p>
    <w:p w14:paraId="7A7AEDFE" w14:textId="77777777" w:rsidR="00076146" w:rsidRPr="003459FB" w:rsidRDefault="00076146" w:rsidP="00A37143">
      <w:pPr>
        <w:numPr>
          <w:ilvl w:val="2"/>
          <w:numId w:val="308"/>
        </w:numPr>
        <w:tabs>
          <w:tab w:val="clear" w:pos="1487"/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innych, w zależności od potrzeb i możliwości.</w:t>
      </w:r>
    </w:p>
    <w:p w14:paraId="59091F22" w14:textId="77777777" w:rsidR="00076146" w:rsidRPr="003459FB" w:rsidRDefault="00076146" w:rsidP="00A37143">
      <w:pPr>
        <w:pStyle w:val="Akapitzlist"/>
        <w:numPr>
          <w:ilvl w:val="0"/>
          <w:numId w:val="16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Uczniowi przysługuje prawo do pomocy materialnej ze środków przeznaczonych na ten cel w budżecie państwa lub budżecie właściwej jednostki samorządu terytorialnego.</w:t>
      </w:r>
    </w:p>
    <w:p w14:paraId="4DFC50EA" w14:textId="77777777" w:rsidR="00076146" w:rsidRPr="003459FB" w:rsidRDefault="00076146" w:rsidP="00A37143">
      <w:pPr>
        <w:pStyle w:val="Akapitzlist"/>
        <w:numPr>
          <w:ilvl w:val="0"/>
          <w:numId w:val="16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Pomoc materialna ma charakter socjalny albo motywacyjny:</w:t>
      </w:r>
    </w:p>
    <w:p w14:paraId="63B8FA9F" w14:textId="77777777" w:rsidR="00076146" w:rsidRPr="003459FB" w:rsidRDefault="00076146" w:rsidP="00A37143">
      <w:pPr>
        <w:pStyle w:val="Akapitzlist"/>
        <w:numPr>
          <w:ilvl w:val="0"/>
          <w:numId w:val="30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świadczeniami pomocy materialnej o charakterze socjalnym są:</w:t>
      </w:r>
    </w:p>
    <w:p w14:paraId="4A7388E4" w14:textId="77777777" w:rsidR="00076146" w:rsidRPr="003459FB" w:rsidRDefault="00076146" w:rsidP="00A37143">
      <w:pPr>
        <w:pStyle w:val="Akapitzlist"/>
        <w:numPr>
          <w:ilvl w:val="1"/>
          <w:numId w:val="310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stypendium szkolne,</w:t>
      </w:r>
    </w:p>
    <w:p w14:paraId="4D577895" w14:textId="77777777" w:rsidR="00076146" w:rsidRPr="003459FB" w:rsidRDefault="00076146" w:rsidP="00A37143">
      <w:pPr>
        <w:pStyle w:val="Akapitzlist"/>
        <w:numPr>
          <w:ilvl w:val="1"/>
          <w:numId w:val="310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zasiłek szkolny;</w:t>
      </w:r>
    </w:p>
    <w:p w14:paraId="2FB9B93B" w14:textId="77777777" w:rsidR="00076146" w:rsidRPr="003459FB" w:rsidRDefault="00076146" w:rsidP="00A37143">
      <w:pPr>
        <w:pStyle w:val="Akapitzlist"/>
        <w:numPr>
          <w:ilvl w:val="0"/>
          <w:numId w:val="30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świadczeniami pomocy materialnej o charakterze motywacyjnym są:</w:t>
      </w:r>
    </w:p>
    <w:p w14:paraId="0303E2C1" w14:textId="77777777" w:rsidR="00076146" w:rsidRPr="003459FB" w:rsidRDefault="00076146" w:rsidP="00A37143">
      <w:pPr>
        <w:pStyle w:val="Akapitzlist"/>
        <w:numPr>
          <w:ilvl w:val="1"/>
          <w:numId w:val="311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stypendium za wyniki w nauce, za osiągnięcia sportowe lub artystyczne,</w:t>
      </w:r>
    </w:p>
    <w:p w14:paraId="471EC32E" w14:textId="77777777" w:rsidR="00076146" w:rsidRPr="003459FB" w:rsidRDefault="006121DF" w:rsidP="00A37143">
      <w:pPr>
        <w:pStyle w:val="Akapitzlist"/>
        <w:numPr>
          <w:ilvl w:val="1"/>
          <w:numId w:val="311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stypendium Prezydenta Miasta Łodzi w ramach organizowania akcji „Mia100 Zdolnych”</w:t>
      </w:r>
      <w:r w:rsidR="00076146" w:rsidRPr="003459FB">
        <w:rPr>
          <w:rFonts w:ascii="Arial" w:hAnsi="Arial" w:cs="Arial"/>
          <w:sz w:val="24"/>
          <w:szCs w:val="24"/>
        </w:rPr>
        <w:t>.</w:t>
      </w:r>
    </w:p>
    <w:p w14:paraId="023296FB" w14:textId="77777777" w:rsidR="00076146" w:rsidRPr="003459FB" w:rsidRDefault="00076146" w:rsidP="00A37143">
      <w:pPr>
        <w:pStyle w:val="Akapitzlist"/>
        <w:numPr>
          <w:ilvl w:val="0"/>
          <w:numId w:val="31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Uczniowi może być przyznana jednocześnie pomoc materialna o charakterze socjalnym i motywacyjnym.</w:t>
      </w:r>
    </w:p>
    <w:p w14:paraId="69D6C870" w14:textId="77777777" w:rsidR="00076146" w:rsidRPr="003459FB" w:rsidRDefault="00076146" w:rsidP="00A3714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6FD465CD" w14:textId="77777777" w:rsidR="00076146" w:rsidRPr="003459FB" w:rsidRDefault="00076146" w:rsidP="00A37143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lastRenderedPageBreak/>
        <w:br w:type="page"/>
      </w:r>
    </w:p>
    <w:p w14:paraId="6BD2C471" w14:textId="37BE2D9E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lastRenderedPageBreak/>
        <w:t>R</w:t>
      </w:r>
      <w:r w:rsidR="00550E31" w:rsidRPr="003459FB">
        <w:rPr>
          <w:rFonts w:ascii="Arial" w:hAnsi="Arial" w:cs="Arial"/>
          <w:color w:val="auto"/>
          <w:sz w:val="24"/>
          <w:szCs w:val="24"/>
        </w:rPr>
        <w:t xml:space="preserve">ozdział </w:t>
      </w:r>
      <w:r w:rsidRPr="003459FB">
        <w:rPr>
          <w:rFonts w:ascii="Arial" w:hAnsi="Arial" w:cs="Arial"/>
          <w:color w:val="auto"/>
          <w:sz w:val="24"/>
          <w:szCs w:val="24"/>
        </w:rPr>
        <w:t>V</w:t>
      </w:r>
    </w:p>
    <w:p w14:paraId="0FC70E5A" w14:textId="1652A3EC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bookmarkStart w:id="11" w:name="_Toc71625950"/>
      <w:bookmarkStart w:id="12" w:name="_Toc89257963"/>
      <w:r w:rsidRPr="003459FB">
        <w:rPr>
          <w:rFonts w:ascii="Arial" w:hAnsi="Arial" w:cs="Arial"/>
          <w:color w:val="auto"/>
          <w:sz w:val="24"/>
          <w:szCs w:val="24"/>
        </w:rPr>
        <w:t>N</w:t>
      </w:r>
      <w:r w:rsidR="00550E31" w:rsidRPr="003459FB">
        <w:rPr>
          <w:rFonts w:ascii="Arial" w:hAnsi="Arial" w:cs="Arial"/>
          <w:color w:val="auto"/>
          <w:sz w:val="24"/>
          <w:szCs w:val="24"/>
        </w:rPr>
        <w:t>auczyciele i inni pracownicy szkoły</w:t>
      </w:r>
      <w:bookmarkEnd w:id="11"/>
      <w:bookmarkEnd w:id="12"/>
    </w:p>
    <w:p w14:paraId="627E4A5E" w14:textId="77777777" w:rsidR="00076146" w:rsidRPr="003459FB" w:rsidRDefault="00076146" w:rsidP="00A37143">
      <w:pPr>
        <w:shd w:val="clear" w:color="auto" w:fill="FFFFFF"/>
        <w:spacing w:after="120" w:line="276" w:lineRule="auto"/>
        <w:rPr>
          <w:rFonts w:ascii="Arial" w:hAnsi="Arial" w:cs="Arial"/>
          <w:sz w:val="24"/>
          <w:szCs w:val="24"/>
        </w:rPr>
      </w:pPr>
    </w:p>
    <w:p w14:paraId="362EFD81" w14:textId="38046C79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43</w:t>
      </w:r>
    </w:p>
    <w:p w14:paraId="21F7D06B" w14:textId="1412F433" w:rsidR="00076146" w:rsidRPr="003459FB" w:rsidRDefault="00076146" w:rsidP="00A37143">
      <w:pPr>
        <w:shd w:val="clear" w:color="auto" w:fill="FFFFFF"/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</w:r>
      <w:r w:rsidR="002D6D6B" w:rsidRPr="003459FB">
        <w:rPr>
          <w:rFonts w:ascii="Arial" w:hAnsi="Arial" w:cs="Arial"/>
          <w:sz w:val="24"/>
          <w:szCs w:val="24"/>
        </w:rPr>
        <w:t>W S</w:t>
      </w:r>
      <w:r w:rsidRPr="003459FB">
        <w:rPr>
          <w:rFonts w:ascii="Arial" w:hAnsi="Arial" w:cs="Arial"/>
          <w:sz w:val="24"/>
          <w:szCs w:val="24"/>
        </w:rPr>
        <w:t>zkole zatrudnia się nauczycieli oraz pracowników administracji i obsługi.</w:t>
      </w:r>
    </w:p>
    <w:p w14:paraId="3B034B4C" w14:textId="77777777" w:rsidR="00076146" w:rsidRPr="003459FB" w:rsidRDefault="002D6D6B" w:rsidP="00A37143">
      <w:pPr>
        <w:pStyle w:val="Akapitzlist"/>
        <w:numPr>
          <w:ilvl w:val="0"/>
          <w:numId w:val="90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</w:t>
      </w:r>
      <w:r w:rsidR="00076146" w:rsidRPr="003459FB">
        <w:rPr>
          <w:rFonts w:ascii="Arial" w:hAnsi="Arial" w:cs="Arial"/>
          <w:sz w:val="24"/>
          <w:szCs w:val="24"/>
        </w:rPr>
        <w:t>zkole w uzgodnieniu z organem prowadzącym tworzy się stanowisko wicedyrektora.</w:t>
      </w:r>
    </w:p>
    <w:p w14:paraId="086C85D1" w14:textId="77777777" w:rsidR="00076146" w:rsidRPr="003459FB" w:rsidRDefault="00076146" w:rsidP="00A37143">
      <w:pPr>
        <w:pStyle w:val="Akapitzlist"/>
        <w:numPr>
          <w:ilvl w:val="0"/>
          <w:numId w:val="90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 zasięgnięciu opinii Rady Pedagogicznej oraz organu prowadzącego Dyrektor</w:t>
      </w:r>
      <w:r w:rsidR="002D6D6B" w:rsidRPr="003459FB">
        <w:rPr>
          <w:rFonts w:ascii="Arial" w:hAnsi="Arial" w:cs="Arial"/>
          <w:sz w:val="24"/>
          <w:szCs w:val="24"/>
        </w:rPr>
        <w:t xml:space="preserve"> S</w:t>
      </w:r>
      <w:r w:rsidRPr="003459FB">
        <w:rPr>
          <w:rFonts w:ascii="Arial" w:hAnsi="Arial" w:cs="Arial"/>
          <w:sz w:val="24"/>
          <w:szCs w:val="24"/>
        </w:rPr>
        <w:t>zkoły powołuje wicedyrektora.</w:t>
      </w:r>
    </w:p>
    <w:p w14:paraId="46566949" w14:textId="77777777" w:rsidR="00076146" w:rsidRPr="003459FB" w:rsidRDefault="00076146" w:rsidP="00A37143">
      <w:pPr>
        <w:pStyle w:val="Akapitzlist"/>
        <w:numPr>
          <w:ilvl w:val="0"/>
          <w:numId w:val="90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obowiązków wicedyrektora należy w szczególności:</w:t>
      </w:r>
    </w:p>
    <w:p w14:paraId="7C11DE7F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sprawowanie nadzoru pedagogicznego nad powierzonymi nauczycielami;</w:t>
      </w:r>
    </w:p>
    <w:p w14:paraId="5491AB31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monitorowanie realizacji podstaw programowych;</w:t>
      </w:r>
    </w:p>
    <w:p w14:paraId="736156C8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udzielanie instruktażu młodym nauczycielom;</w:t>
      </w:r>
    </w:p>
    <w:p w14:paraId="784B2AA4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obserwacja zajęć edukacyjnych;</w:t>
      </w:r>
    </w:p>
    <w:p w14:paraId="76AFDCAC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kontrola pracowni przedmiotowych;</w:t>
      </w:r>
    </w:p>
    <w:p w14:paraId="53B19F81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spacing w:after="120" w:line="276" w:lineRule="auto"/>
        <w:ind w:left="0" w:right="1417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formułowanie zaleceń i kontrola ich realizacji;</w:t>
      </w:r>
    </w:p>
    <w:p w14:paraId="6040FCCA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przedstawiani</w:t>
      </w:r>
      <w:r w:rsidR="002D6D6B" w:rsidRPr="003459FB">
        <w:rPr>
          <w:rFonts w:ascii="Arial" w:hAnsi="Arial" w:cs="Arial"/>
          <w:sz w:val="24"/>
          <w:szCs w:val="24"/>
        </w:rPr>
        <w:t>e spostrzeżeń z obserwacji na zebra</w:t>
      </w:r>
      <w:r w:rsidRPr="003459FB">
        <w:rPr>
          <w:rFonts w:ascii="Arial" w:hAnsi="Arial" w:cs="Arial"/>
          <w:sz w:val="24"/>
          <w:szCs w:val="24"/>
        </w:rPr>
        <w:t>niach Rady Pedagogicznej;</w:t>
      </w:r>
    </w:p>
    <w:p w14:paraId="382EC4EC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gromadzenie informacji o pracy pedagogicznej nauczycieli;</w:t>
      </w:r>
    </w:p>
    <w:p w14:paraId="75456F04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sporządzanie tygodniowego planu lekcji;</w:t>
      </w:r>
    </w:p>
    <w:p w14:paraId="03C0F221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planowanie pracy dydaktycznej, wychowawczej i opiekuńczej;</w:t>
      </w:r>
    </w:p>
    <w:p w14:paraId="1C159144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nadzorowanie spraw zaopatrzenia nauczycieli w aktualne programy nauczania;</w:t>
      </w:r>
    </w:p>
    <w:p w14:paraId="027296CD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nadzorowanie zaopat</w:t>
      </w:r>
      <w:r w:rsidR="002D6D6B" w:rsidRPr="003459FB">
        <w:rPr>
          <w:rFonts w:ascii="Arial" w:hAnsi="Arial" w:cs="Arial"/>
          <w:sz w:val="24"/>
          <w:szCs w:val="24"/>
        </w:rPr>
        <w:t>rzenia S</w:t>
      </w:r>
      <w:r w:rsidRPr="003459FB">
        <w:rPr>
          <w:rFonts w:ascii="Arial" w:hAnsi="Arial" w:cs="Arial"/>
          <w:sz w:val="24"/>
          <w:szCs w:val="24"/>
        </w:rPr>
        <w:t>zkoły w pomoce naukowe;</w:t>
      </w:r>
    </w:p>
    <w:p w14:paraId="010FF9B0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nadzorowanie prenumeraty czasopism;</w:t>
      </w:r>
    </w:p>
    <w:p w14:paraId="5CEA85CB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nadzorowanie olimpiad, konkursów i zawodów;</w:t>
      </w:r>
    </w:p>
    <w:p w14:paraId="2C1B97B4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prowadzenie ewidencji nieobecności nauczycieli;</w:t>
      </w:r>
    </w:p>
    <w:p w14:paraId="3997AEC1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organizowanie zastępstw za nieobecnych nauczycieli;</w:t>
      </w:r>
    </w:p>
    <w:p w14:paraId="0B17FE34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sprawdzanie wykazów godzin ponadwymiarowych i zajęć dodatkowo płatnych;</w:t>
      </w:r>
    </w:p>
    <w:p w14:paraId="327FCD6F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sporządzanie wykazów płatnych zastępstw i ich akceptowanie do wypłaty — współpraca z komórką f</w:t>
      </w:r>
      <w:r w:rsidR="002D6D6B" w:rsidRPr="003459FB">
        <w:rPr>
          <w:rFonts w:ascii="Arial" w:hAnsi="Arial" w:cs="Arial"/>
          <w:sz w:val="24"/>
          <w:szCs w:val="24"/>
        </w:rPr>
        <w:t>inansową S</w:t>
      </w:r>
      <w:r w:rsidRPr="003459FB">
        <w:rPr>
          <w:rFonts w:ascii="Arial" w:hAnsi="Arial" w:cs="Arial"/>
          <w:sz w:val="24"/>
          <w:szCs w:val="24"/>
        </w:rPr>
        <w:t>zkoły w tym zakresie;</w:t>
      </w:r>
    </w:p>
    <w:p w14:paraId="6BF8EC2B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nadzorowanie, koordynowanie i analizowan</w:t>
      </w:r>
      <w:r w:rsidR="002D6D6B" w:rsidRPr="003459FB">
        <w:rPr>
          <w:rFonts w:ascii="Arial" w:hAnsi="Arial" w:cs="Arial"/>
          <w:sz w:val="24"/>
          <w:szCs w:val="24"/>
        </w:rPr>
        <w:t>ie pracy wychowawczej w S</w:t>
      </w:r>
      <w:r w:rsidRPr="003459FB">
        <w:rPr>
          <w:rFonts w:ascii="Arial" w:hAnsi="Arial" w:cs="Arial"/>
          <w:sz w:val="24"/>
          <w:szCs w:val="24"/>
        </w:rPr>
        <w:t>zkole;</w:t>
      </w:r>
    </w:p>
    <w:p w14:paraId="47892D73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analiza pracy wychowawców;</w:t>
      </w:r>
    </w:p>
    <w:p w14:paraId="74A16A1E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profilaktyka niedostosowani</w:t>
      </w:r>
      <w:r w:rsidR="002D6D6B" w:rsidRPr="003459FB">
        <w:rPr>
          <w:rFonts w:ascii="Arial" w:hAnsi="Arial" w:cs="Arial"/>
          <w:sz w:val="24"/>
          <w:szCs w:val="24"/>
        </w:rPr>
        <w:t>a społecznego i resocjalizacja</w:t>
      </w:r>
      <w:r w:rsidRPr="003459FB">
        <w:rPr>
          <w:rFonts w:ascii="Arial" w:hAnsi="Arial" w:cs="Arial"/>
          <w:sz w:val="24"/>
          <w:szCs w:val="24"/>
        </w:rPr>
        <w:t>;</w:t>
      </w:r>
    </w:p>
    <w:p w14:paraId="6F70FCD4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monitorowanie i nadzorowanie organizacji wycieczek szkolnych i szkolnej turystyki;</w:t>
      </w:r>
    </w:p>
    <w:p w14:paraId="5CA03BA3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nadzór nad d</w:t>
      </w:r>
      <w:r w:rsidR="002D6D6B" w:rsidRPr="003459FB">
        <w:rPr>
          <w:rFonts w:ascii="Arial" w:hAnsi="Arial" w:cs="Arial"/>
          <w:sz w:val="24"/>
          <w:szCs w:val="24"/>
        </w:rPr>
        <w:t>ziałalnością samorządu uczniowskiego</w:t>
      </w:r>
      <w:r w:rsidRPr="003459FB">
        <w:rPr>
          <w:rFonts w:ascii="Arial" w:hAnsi="Arial" w:cs="Arial"/>
          <w:sz w:val="24"/>
          <w:szCs w:val="24"/>
        </w:rPr>
        <w:t xml:space="preserve"> i innych organizacji młodzieżowych;</w:t>
      </w:r>
    </w:p>
    <w:p w14:paraId="0A1CC857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koordynowanie przebiegu imprez szkolnych, w tym: apeli, akademii i innych;</w:t>
      </w:r>
    </w:p>
    <w:p w14:paraId="0D3E6935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dokonywanie oceny pracy wychowawczej na zakończenie roku szkolnego;</w:t>
      </w:r>
    </w:p>
    <w:p w14:paraId="2E56C130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udostępnianie materiałów do kroniki szkolnej;</w:t>
      </w:r>
    </w:p>
    <w:p w14:paraId="513E2B59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ustalanie tematyki zebrań z rodzicami;</w:t>
      </w:r>
    </w:p>
    <w:p w14:paraId="5911D829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egzekwowanie przestrzegania porządku i dyscypliny pracy oraz dbałości o c</w:t>
      </w:r>
      <w:r w:rsidR="002D6D6B" w:rsidRPr="003459FB">
        <w:rPr>
          <w:rFonts w:ascii="Arial" w:hAnsi="Arial" w:cs="Arial"/>
          <w:sz w:val="24"/>
          <w:szCs w:val="24"/>
        </w:rPr>
        <w:t>zystość i estetykę pomieszczeń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1C9E8D24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nadzorowanie pełnienia dyżurów międzylekcyjnych;</w:t>
      </w:r>
    </w:p>
    <w:p w14:paraId="0999554E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kontrola dokumentacji szkolnej, w tym: dziennika elektronicznego i arkuszy ocen;</w:t>
      </w:r>
    </w:p>
    <w:p w14:paraId="5A6A3FCA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rozliczanie</w:t>
      </w:r>
      <w:r w:rsidR="002D6D6B" w:rsidRPr="003459FB">
        <w:rPr>
          <w:rFonts w:ascii="Arial" w:hAnsi="Arial" w:cs="Arial"/>
          <w:sz w:val="24"/>
          <w:szCs w:val="24"/>
        </w:rPr>
        <w:t xml:space="preserve"> godzin ponadwymiarowych, zajęć </w:t>
      </w:r>
      <w:r w:rsidRPr="003459FB">
        <w:rPr>
          <w:rFonts w:ascii="Arial" w:hAnsi="Arial" w:cs="Arial"/>
          <w:sz w:val="24"/>
          <w:szCs w:val="24"/>
        </w:rPr>
        <w:t>dodatkowo płatnych oraz godzin nieprzepracowanych;</w:t>
      </w:r>
    </w:p>
    <w:p w14:paraId="391E19E6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monitorowanie realizacji planów pracy i sprawozdań z działalności organizacji młodzieżowy</w:t>
      </w:r>
      <w:r w:rsidR="002D6D6B" w:rsidRPr="003459FB">
        <w:rPr>
          <w:rFonts w:ascii="Arial" w:hAnsi="Arial" w:cs="Arial"/>
          <w:sz w:val="24"/>
          <w:szCs w:val="24"/>
        </w:rPr>
        <w:t>ch oraz zespołów</w:t>
      </w:r>
      <w:r w:rsidRPr="003459FB">
        <w:rPr>
          <w:rFonts w:ascii="Arial" w:hAnsi="Arial" w:cs="Arial"/>
          <w:sz w:val="24"/>
          <w:szCs w:val="24"/>
        </w:rPr>
        <w:t xml:space="preserve"> przedmiotowych;</w:t>
      </w:r>
    </w:p>
    <w:p w14:paraId="52D46D83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prowadzenie dokumentacji wycieczek szkolnych;</w:t>
      </w:r>
    </w:p>
    <w:p w14:paraId="3A7A1614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wprowadzanie doraźnych zmian w planie lekcji z powodu nieobecności nauczycieli;</w:t>
      </w:r>
    </w:p>
    <w:p w14:paraId="78ADCEC9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prowadzenie zajęć dydaktycznych w wymiarze określonym odrębnymi przepisami;</w:t>
      </w:r>
    </w:p>
    <w:p w14:paraId="3EE2E6D6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zastępowanie Dyrektora w czasie jego nieobecności;</w:t>
      </w:r>
    </w:p>
    <w:p w14:paraId="21BE7649" w14:textId="77777777" w:rsidR="00076146" w:rsidRPr="003459FB" w:rsidRDefault="00076146" w:rsidP="00A37143">
      <w:pPr>
        <w:pStyle w:val="Akapitzlist"/>
        <w:numPr>
          <w:ilvl w:val="0"/>
          <w:numId w:val="101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wykonywanie innych zadań bieżących zleconych przez Dyrektora Szkoły.</w:t>
      </w:r>
    </w:p>
    <w:p w14:paraId="22CCA07E" w14:textId="77777777" w:rsidR="00076146" w:rsidRPr="003459FB" w:rsidRDefault="002D6D6B" w:rsidP="00A37143">
      <w:pPr>
        <w:pStyle w:val="Akapitzlist"/>
        <w:numPr>
          <w:ilvl w:val="0"/>
          <w:numId w:val="90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</w:t>
      </w:r>
      <w:r w:rsidR="00076146" w:rsidRPr="003459FB">
        <w:rPr>
          <w:rFonts w:ascii="Arial" w:hAnsi="Arial" w:cs="Arial"/>
          <w:sz w:val="24"/>
          <w:szCs w:val="24"/>
        </w:rPr>
        <w:t>zkoły</w:t>
      </w:r>
      <w:r w:rsidRPr="003459FB">
        <w:rPr>
          <w:rFonts w:ascii="Arial" w:hAnsi="Arial" w:cs="Arial"/>
          <w:sz w:val="24"/>
          <w:szCs w:val="24"/>
        </w:rPr>
        <w:t>, za zgodą organu prowadzącego S</w:t>
      </w:r>
      <w:r w:rsidR="00076146" w:rsidRPr="003459FB">
        <w:rPr>
          <w:rFonts w:ascii="Arial" w:hAnsi="Arial" w:cs="Arial"/>
          <w:sz w:val="24"/>
          <w:szCs w:val="24"/>
        </w:rPr>
        <w:t>zkołę, może tworzyć dodatkowe stanowiska wicedyrektorów lub inne stanowiska kierownicze.</w:t>
      </w:r>
    </w:p>
    <w:p w14:paraId="425BE9AB" w14:textId="77777777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bookmarkStart w:id="13" w:name="_Toc255754742"/>
      <w:bookmarkEnd w:id="13"/>
      <w:r w:rsidRPr="003459FB">
        <w:rPr>
          <w:rFonts w:ascii="Arial" w:hAnsi="Arial" w:cs="Arial"/>
          <w:color w:val="auto"/>
          <w:sz w:val="24"/>
          <w:szCs w:val="24"/>
        </w:rPr>
        <w:t>§ 44</w:t>
      </w:r>
    </w:p>
    <w:p w14:paraId="1F35D0AD" w14:textId="3AAAB7DA" w:rsidR="00076146" w:rsidRPr="003459FB" w:rsidRDefault="00076146" w:rsidP="00A37143">
      <w:pPr>
        <w:shd w:val="clear" w:color="auto" w:fill="FFFFFF"/>
        <w:tabs>
          <w:tab w:val="left" w:pos="851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ab/>
        <w:t>Zadania nauczycieli.</w:t>
      </w:r>
    </w:p>
    <w:p w14:paraId="6E933A96" w14:textId="77777777" w:rsidR="00076146" w:rsidRPr="003459FB" w:rsidRDefault="00076146" w:rsidP="00A37143">
      <w:pPr>
        <w:numPr>
          <w:ilvl w:val="0"/>
          <w:numId w:val="10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Nauczyciel prowadzi pracę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wychowawczą i opiekuńczą oraz odpowiada za jakość i wyniki tej pracy oraz bezpieczeństwo powierzonych jego opiece uczniów.</w:t>
      </w:r>
    </w:p>
    <w:p w14:paraId="213B801C" w14:textId="77777777" w:rsidR="00076146" w:rsidRPr="003459FB" w:rsidRDefault="00076146" w:rsidP="00A37143">
      <w:pPr>
        <w:numPr>
          <w:ilvl w:val="0"/>
          <w:numId w:val="10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obowiązków nauczycieli należy w szczególności:</w:t>
      </w:r>
    </w:p>
    <w:p w14:paraId="02AE7024" w14:textId="77777777" w:rsidR="00076146" w:rsidRPr="003459FB" w:rsidRDefault="00076146" w:rsidP="00A37143">
      <w:pPr>
        <w:numPr>
          <w:ilvl w:val="0"/>
          <w:numId w:val="23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dbałość o życie, zdrowie i bezpieczeństwo uczniów podczas zajęć organizowanych przez szkołę;</w:t>
      </w:r>
    </w:p>
    <w:p w14:paraId="7910D0DE" w14:textId="77777777" w:rsidR="00076146" w:rsidRPr="003459FB" w:rsidRDefault="00076146" w:rsidP="00A37143">
      <w:pPr>
        <w:numPr>
          <w:ilvl w:val="0"/>
          <w:numId w:val="23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prawidłowe organizowanie procesu dydaktycznego, w tym: wykorzystanie najnowszej wiedzy merytorycznej i metodycznej do pełnej realizacji podstaw</w:t>
      </w:r>
      <w:r w:rsidR="002D6D6B" w:rsidRPr="003459FB">
        <w:rPr>
          <w:rFonts w:ascii="Arial" w:hAnsi="Arial" w:cs="Arial"/>
          <w:sz w:val="24"/>
          <w:szCs w:val="24"/>
        </w:rPr>
        <w:t>y</w:t>
      </w:r>
      <w:r w:rsidRPr="003459FB">
        <w:rPr>
          <w:rFonts w:ascii="Arial" w:hAnsi="Arial" w:cs="Arial"/>
          <w:sz w:val="24"/>
          <w:szCs w:val="24"/>
        </w:rPr>
        <w:t xml:space="preserve"> program</w:t>
      </w:r>
      <w:r w:rsidR="002D6D6B" w:rsidRPr="003459FB">
        <w:rPr>
          <w:rFonts w:ascii="Arial" w:hAnsi="Arial" w:cs="Arial"/>
          <w:sz w:val="24"/>
          <w:szCs w:val="24"/>
        </w:rPr>
        <w:t>owej</w:t>
      </w:r>
      <w:r w:rsidRPr="003459FB">
        <w:rPr>
          <w:rFonts w:ascii="Arial" w:hAnsi="Arial" w:cs="Arial"/>
          <w:sz w:val="24"/>
          <w:szCs w:val="24"/>
        </w:rPr>
        <w:t xml:space="preserve"> danego przedmiotu, wybór optymalnych form organizacyjnych i metod </w:t>
      </w:r>
      <w:r w:rsidRPr="003459FB">
        <w:rPr>
          <w:rFonts w:ascii="Arial" w:hAnsi="Arial" w:cs="Arial"/>
          <w:sz w:val="24"/>
          <w:szCs w:val="24"/>
        </w:rPr>
        <w:lastRenderedPageBreak/>
        <w:t>nauczania w celu maksymalnego ułatwienia uczniom zrozumienia istoty realizowanych zagadnień, motywowanie uczniów do aktywnego udziału w lekcji,</w:t>
      </w:r>
      <w:r w:rsidR="002D6D6B" w:rsidRPr="003459FB">
        <w:rPr>
          <w:rFonts w:ascii="Arial" w:hAnsi="Arial" w:cs="Arial"/>
          <w:sz w:val="24"/>
          <w:szCs w:val="24"/>
        </w:rPr>
        <w:t xml:space="preserve"> formułowanie</w:t>
      </w:r>
      <w:r w:rsidRPr="003459FB">
        <w:rPr>
          <w:rFonts w:ascii="Arial" w:hAnsi="Arial" w:cs="Arial"/>
          <w:sz w:val="24"/>
          <w:szCs w:val="24"/>
        </w:rPr>
        <w:t xml:space="preserve"> własnych opinii i sądów, wybór odpowiedniego podręcznika i poinformowanie o nim uczniów;</w:t>
      </w:r>
    </w:p>
    <w:p w14:paraId="1529D2E8" w14:textId="77777777" w:rsidR="00076146" w:rsidRPr="003459FB" w:rsidRDefault="00076146" w:rsidP="00A37143">
      <w:pPr>
        <w:numPr>
          <w:ilvl w:val="0"/>
          <w:numId w:val="23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kształcenie i wychowywanie młodzieży w umiłowaniu Ojczyzny, w poszanowaniu Konstytucji Rzeczypospolitej Polskiej, w atmosferze wolności sumienia i szacunku dla każdego człowieka;</w:t>
      </w:r>
    </w:p>
    <w:p w14:paraId="008CDB3D" w14:textId="77777777" w:rsidR="00076146" w:rsidRPr="003459FB" w:rsidRDefault="00076146" w:rsidP="00A37143">
      <w:pPr>
        <w:numPr>
          <w:ilvl w:val="0"/>
          <w:numId w:val="23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dbanie o kształtowanie u uczniów postaw moralnych i obywatelskich zgodnie z ideą demokracji, pokoju i przyjaźni między ludźmi różnych narodów, ras i światopoglądów;</w:t>
      </w:r>
    </w:p>
    <w:p w14:paraId="36C3552E" w14:textId="77777777" w:rsidR="00076146" w:rsidRPr="003459FB" w:rsidRDefault="00076146" w:rsidP="00A37143">
      <w:pPr>
        <w:numPr>
          <w:ilvl w:val="0"/>
          <w:numId w:val="23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tworzenie własnego warsztatu pracy dydaktycznej, wykonywanie pomocy dydaktycznych wspólnie z uczniami, udział w gromadzeniu innych niezbędnych środków dydaktycznych, w tym: zgłaszanie dyrekcji zapotrzebowania, pomoc w zakupie, dbałość o pomoce i sprzęt szkolny;</w:t>
      </w:r>
    </w:p>
    <w:p w14:paraId="7EA78B04" w14:textId="77777777" w:rsidR="00076146" w:rsidRPr="003459FB" w:rsidRDefault="00076146" w:rsidP="00A37143">
      <w:pPr>
        <w:numPr>
          <w:ilvl w:val="0"/>
          <w:numId w:val="23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rozpoznawanie możliwości psychofizycznych oraz indywidualnych potrzeb rozwojowych, a w szczególności rozpoznawanie przyczyn niepowodzeń szkolnych uczniów;</w:t>
      </w:r>
    </w:p>
    <w:p w14:paraId="7C8D24CA" w14:textId="77777777" w:rsidR="00076146" w:rsidRPr="003459FB" w:rsidRDefault="00076146" w:rsidP="00A37143">
      <w:pPr>
        <w:numPr>
          <w:ilvl w:val="0"/>
          <w:numId w:val="23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prowadzenie zindywidualizowanej pracy z uczniem o specjalnych potrzebach, na obowiązkowych i dodatkowych zajęciach;</w:t>
      </w:r>
    </w:p>
    <w:p w14:paraId="4DC961D4" w14:textId="77777777" w:rsidR="00076146" w:rsidRPr="003459FB" w:rsidRDefault="00076146" w:rsidP="00A37143">
      <w:pPr>
        <w:numPr>
          <w:ilvl w:val="0"/>
          <w:numId w:val="23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wnioskowanie do wychowawcy o objęcie pomocą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pedagogiczną ucznia, w przypadkach, gdy podejmowane przez nauczyciela działania nie przyniosły oczekiwanych zmian lub gdy nauczyciel zdiagnozował wybitne uzdolnienia;</w:t>
      </w:r>
    </w:p>
    <w:p w14:paraId="41BAD303" w14:textId="77777777" w:rsidR="00076146" w:rsidRPr="003459FB" w:rsidRDefault="00076146" w:rsidP="00A37143">
      <w:pPr>
        <w:numPr>
          <w:ilvl w:val="0"/>
          <w:numId w:val="23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dostosowanie wymagań edukacyjnych z nauczanego przedmiotu (zajęć edukacyjnych) do indywidualnych potrzeb psychofizycznych i edukacyjnych ucznia oraz możliwości psychofizycznych ucznia:</w:t>
      </w:r>
    </w:p>
    <w:p w14:paraId="373E017E" w14:textId="77777777" w:rsidR="00076146" w:rsidRPr="003459FB" w:rsidRDefault="002D6D6B" w:rsidP="00A37143">
      <w:pPr>
        <w:numPr>
          <w:ilvl w:val="0"/>
          <w:numId w:val="107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posiadającego orzeczenie</w:t>
      </w:r>
      <w:r w:rsidR="00076146" w:rsidRPr="003459FB">
        <w:rPr>
          <w:rFonts w:ascii="Arial" w:hAnsi="Arial" w:cs="Arial"/>
          <w:sz w:val="24"/>
          <w:szCs w:val="24"/>
        </w:rPr>
        <w:t xml:space="preserve"> o potrzebie kształcenia specjalnego – na podstawie tego orzeczenia oraz ustaleń zawartych w indywidualnym programie </w:t>
      </w:r>
      <w:proofErr w:type="spellStart"/>
      <w:r w:rsidR="00076146" w:rsidRPr="003459FB">
        <w:rPr>
          <w:rFonts w:ascii="Arial" w:hAnsi="Arial" w:cs="Arial"/>
          <w:sz w:val="24"/>
          <w:szCs w:val="24"/>
        </w:rPr>
        <w:t>edukacyjno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 </w:t>
      </w:r>
      <w:r w:rsidR="00076146" w:rsidRPr="003459FB">
        <w:rPr>
          <w:rFonts w:ascii="Arial" w:hAnsi="Arial" w:cs="Arial"/>
          <w:sz w:val="24"/>
          <w:szCs w:val="24"/>
        </w:rPr>
        <w:t>terapeutycznym, opracowanym dla ucznia na podstawie przepisów w sprawie warunków organizowania kształcenia, wychowania i opieki dla dzieci i młodzieży niepełnosprawnych oraz niedostosowanych społecz</w:t>
      </w:r>
      <w:r w:rsidRPr="003459FB">
        <w:rPr>
          <w:rFonts w:ascii="Arial" w:hAnsi="Arial" w:cs="Arial"/>
          <w:sz w:val="24"/>
          <w:szCs w:val="24"/>
        </w:rPr>
        <w:t>nie w szko</w:t>
      </w:r>
      <w:r w:rsidR="00260D82" w:rsidRPr="003459FB">
        <w:rPr>
          <w:rFonts w:ascii="Arial" w:hAnsi="Arial" w:cs="Arial"/>
          <w:sz w:val="24"/>
          <w:szCs w:val="24"/>
        </w:rPr>
        <w:t>le</w:t>
      </w:r>
      <w:r w:rsidR="00076146" w:rsidRPr="003459FB">
        <w:rPr>
          <w:rFonts w:ascii="Arial" w:hAnsi="Arial" w:cs="Arial"/>
          <w:sz w:val="24"/>
          <w:szCs w:val="24"/>
        </w:rPr>
        <w:t>,</w:t>
      </w:r>
    </w:p>
    <w:p w14:paraId="60CC0BB9" w14:textId="77777777" w:rsidR="00076146" w:rsidRPr="003459FB" w:rsidRDefault="00076146" w:rsidP="00A37143">
      <w:pPr>
        <w:numPr>
          <w:ilvl w:val="0"/>
          <w:numId w:val="107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 – na podstawie tej opinii,</w:t>
      </w:r>
    </w:p>
    <w:p w14:paraId="0EEAA6F4" w14:textId="77777777" w:rsidR="00076146" w:rsidRPr="003459FB" w:rsidRDefault="00076146" w:rsidP="00A37143">
      <w:pPr>
        <w:numPr>
          <w:ilvl w:val="0"/>
          <w:numId w:val="107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nieposiadającego orzeczenia lub opinii wymienionych w lit. a – c , który objęty jest pomocą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</w:t>
      </w:r>
      <w:r w:rsidR="00260D82" w:rsidRPr="003459FB">
        <w:rPr>
          <w:rFonts w:ascii="Arial" w:hAnsi="Arial" w:cs="Arial"/>
          <w:sz w:val="24"/>
          <w:szCs w:val="24"/>
        </w:rPr>
        <w:t>pedagogiczną w S</w:t>
      </w:r>
      <w:r w:rsidRPr="003459FB">
        <w:rPr>
          <w:rFonts w:ascii="Arial" w:hAnsi="Arial" w:cs="Arial"/>
          <w:sz w:val="24"/>
          <w:szCs w:val="24"/>
        </w:rPr>
        <w:t xml:space="preserve">zkole na podstawie rozpoznania indywidualnych potrzeb rozwojowych i edukacyjnych oraz indywidualnych możliwości psychofizycznych ucznia dokonanego przez </w:t>
      </w:r>
      <w:r w:rsidRPr="003459FB">
        <w:rPr>
          <w:rFonts w:ascii="Arial" w:hAnsi="Arial" w:cs="Arial"/>
          <w:sz w:val="24"/>
          <w:szCs w:val="24"/>
        </w:rPr>
        <w:lastRenderedPageBreak/>
        <w:t xml:space="preserve">nauczycieli i specjalistów, o którym mowa w przepisach w sprawie zasad udzielania i organizacji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</w:t>
      </w:r>
      <w:r w:rsidR="00260D82" w:rsidRPr="003459FB">
        <w:rPr>
          <w:rFonts w:ascii="Arial" w:hAnsi="Arial" w:cs="Arial"/>
          <w:sz w:val="24"/>
          <w:szCs w:val="24"/>
        </w:rPr>
        <w:t>pedagogicznej w Szkole</w:t>
      </w:r>
      <w:r w:rsidRPr="003459FB">
        <w:rPr>
          <w:rFonts w:ascii="Arial" w:hAnsi="Arial" w:cs="Arial"/>
          <w:sz w:val="24"/>
          <w:szCs w:val="24"/>
        </w:rPr>
        <w:t>,</w:t>
      </w:r>
    </w:p>
    <w:p w14:paraId="5B13A3F3" w14:textId="77777777" w:rsidR="00076146" w:rsidRPr="003459FB" w:rsidRDefault="00076146" w:rsidP="00A37143">
      <w:pPr>
        <w:numPr>
          <w:ilvl w:val="0"/>
          <w:numId w:val="107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posiadających opinię lekarza o ograniczonych możliwościach wykonywania określonych ćwiczeń na </w:t>
      </w:r>
      <w:r w:rsidR="00260D82" w:rsidRPr="003459FB">
        <w:rPr>
          <w:rFonts w:ascii="Arial" w:hAnsi="Arial" w:cs="Arial"/>
          <w:sz w:val="24"/>
          <w:szCs w:val="24"/>
        </w:rPr>
        <w:t>lekcjach wychowania fizycznego</w:t>
      </w:r>
      <w:r w:rsidRPr="003459FB">
        <w:rPr>
          <w:rFonts w:ascii="Arial" w:hAnsi="Arial" w:cs="Arial"/>
          <w:sz w:val="24"/>
          <w:szCs w:val="24"/>
        </w:rPr>
        <w:t>;</w:t>
      </w:r>
    </w:p>
    <w:p w14:paraId="1B857BCB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bezstronne, rzetelne, systematyczne i sprawiedliwe ocenianie bieżące wiedzy i umiejętności uczniów z zachowaniem wspierającej i motywującej funkcji oceny;</w:t>
      </w:r>
    </w:p>
    <w:p w14:paraId="6AEADE67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iCs/>
          <w:sz w:val="24"/>
          <w:szCs w:val="24"/>
        </w:rPr>
        <w:t xml:space="preserve">uzasadnianie wystawianych ocen w sposób określony w </w:t>
      </w:r>
      <w:r w:rsidR="00260D82" w:rsidRPr="003459FB">
        <w:rPr>
          <w:rFonts w:ascii="Arial" w:hAnsi="Arial" w:cs="Arial"/>
          <w:i/>
          <w:iCs/>
          <w:sz w:val="24"/>
          <w:szCs w:val="24"/>
        </w:rPr>
        <w:t>Wewnątrzszkolnych Zasadach Oceniania</w:t>
      </w:r>
      <w:r w:rsidRPr="003459FB">
        <w:rPr>
          <w:rFonts w:ascii="Arial" w:hAnsi="Arial" w:cs="Arial"/>
          <w:iCs/>
          <w:sz w:val="24"/>
          <w:szCs w:val="24"/>
        </w:rPr>
        <w:t xml:space="preserve"> (W</w:t>
      </w:r>
      <w:r w:rsidR="00260D82" w:rsidRPr="003459FB">
        <w:rPr>
          <w:rFonts w:ascii="Arial" w:hAnsi="Arial" w:cs="Arial"/>
          <w:iCs/>
          <w:sz w:val="24"/>
          <w:szCs w:val="24"/>
        </w:rPr>
        <w:t>Z</w:t>
      </w:r>
      <w:r w:rsidRPr="003459FB">
        <w:rPr>
          <w:rFonts w:ascii="Arial" w:hAnsi="Arial" w:cs="Arial"/>
          <w:iCs/>
          <w:sz w:val="24"/>
          <w:szCs w:val="24"/>
        </w:rPr>
        <w:t>O);</w:t>
      </w:r>
    </w:p>
    <w:p w14:paraId="4F631672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iCs/>
          <w:sz w:val="24"/>
          <w:szCs w:val="24"/>
        </w:rPr>
        <w:t>zachowanie jawności ocen dla ucznia i rodzica;</w:t>
      </w:r>
    </w:p>
    <w:p w14:paraId="2760E52A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iCs/>
          <w:sz w:val="24"/>
          <w:szCs w:val="24"/>
        </w:rPr>
        <w:t>udostępnianie pisemnych prac uczniów zgodnie z W</w:t>
      </w:r>
      <w:r w:rsidR="00260D82" w:rsidRPr="003459FB">
        <w:rPr>
          <w:rFonts w:ascii="Arial" w:hAnsi="Arial" w:cs="Arial"/>
          <w:iCs/>
          <w:sz w:val="24"/>
          <w:szCs w:val="24"/>
        </w:rPr>
        <w:t>Z</w:t>
      </w:r>
      <w:r w:rsidRPr="003459FB">
        <w:rPr>
          <w:rFonts w:ascii="Arial" w:hAnsi="Arial" w:cs="Arial"/>
          <w:iCs/>
          <w:sz w:val="24"/>
          <w:szCs w:val="24"/>
        </w:rPr>
        <w:t>O;</w:t>
      </w:r>
    </w:p>
    <w:p w14:paraId="4B443640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informowanie rodziców o przewidywanych rocznych klasyfikacyjnych ocenach według formy ustalonej w W</w:t>
      </w:r>
      <w:r w:rsidR="00260D82" w:rsidRPr="003459FB">
        <w:rPr>
          <w:rFonts w:ascii="Arial" w:hAnsi="Arial" w:cs="Arial"/>
          <w:sz w:val="24"/>
          <w:szCs w:val="24"/>
        </w:rPr>
        <w:t>Z</w:t>
      </w:r>
      <w:r w:rsidRPr="003459FB">
        <w:rPr>
          <w:rFonts w:ascii="Arial" w:hAnsi="Arial" w:cs="Arial"/>
          <w:sz w:val="24"/>
          <w:szCs w:val="24"/>
        </w:rPr>
        <w:t>O</w:t>
      </w:r>
      <w:r w:rsidRPr="003459FB">
        <w:rPr>
          <w:rFonts w:ascii="Arial" w:hAnsi="Arial" w:cs="Arial"/>
          <w:i/>
          <w:iCs/>
          <w:sz w:val="24"/>
          <w:szCs w:val="24"/>
        </w:rPr>
        <w:t>;</w:t>
      </w:r>
    </w:p>
    <w:p w14:paraId="12E225B8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wspieranie rozwoju psychofizycznego uczniów, ich z</w:t>
      </w:r>
      <w:r w:rsidR="00260D82" w:rsidRPr="003459FB">
        <w:rPr>
          <w:rFonts w:ascii="Arial" w:hAnsi="Arial" w:cs="Arial"/>
          <w:sz w:val="24"/>
          <w:szCs w:val="24"/>
        </w:rPr>
        <w:t xml:space="preserve">dolności i zainteresowań, </w:t>
      </w:r>
      <w:r w:rsidRPr="003459FB">
        <w:rPr>
          <w:rFonts w:ascii="Arial" w:hAnsi="Arial" w:cs="Arial"/>
          <w:sz w:val="24"/>
          <w:szCs w:val="24"/>
        </w:rPr>
        <w:t xml:space="preserve"> przygotowanie do udziału w konkursach, zawodach;</w:t>
      </w:r>
    </w:p>
    <w:p w14:paraId="08CDCFF9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udzielanie pomocy w przezwyciężaniu niepowodzeń szkolnych uczniów, rozpoznanie możliwości i potrzeb ucznia w porozumieniu z wychowawcą;</w:t>
      </w:r>
    </w:p>
    <w:p w14:paraId="5AB04BE9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współpraca z wychowawcą i samorządem klasowym;</w:t>
      </w:r>
    </w:p>
    <w:p w14:paraId="385D1C49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indywidualne kontakty z rodzicami uczniów;</w:t>
      </w:r>
    </w:p>
    <w:p w14:paraId="6712F2E9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doskonalenie umiejętności dydaktycznych i podnoszenie poziomu wiedzy merytorycznej, aktyw</w:t>
      </w:r>
      <w:r w:rsidR="00260D82" w:rsidRPr="003459FB">
        <w:rPr>
          <w:rFonts w:ascii="Arial" w:hAnsi="Arial" w:cs="Arial"/>
          <w:sz w:val="24"/>
          <w:szCs w:val="24"/>
        </w:rPr>
        <w:t>ny udział we wszystkich zebra</w:t>
      </w:r>
      <w:r w:rsidRPr="003459FB">
        <w:rPr>
          <w:rFonts w:ascii="Arial" w:hAnsi="Arial" w:cs="Arial"/>
          <w:sz w:val="24"/>
          <w:szCs w:val="24"/>
        </w:rPr>
        <w:t>niach Rady Pedagogicznej i udział w lekcjach koleżeńskich, uczestnictwo w konferencjach metodycznych oraz innych formach doskonalenia zgodnie z planem Wewnątrzszkolnego Doskonalenia Nauczycieli;</w:t>
      </w:r>
    </w:p>
    <w:p w14:paraId="5CFDBF0B" w14:textId="77777777" w:rsidR="00076146" w:rsidRPr="003459FB" w:rsidRDefault="00260D82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aktywny udział w życiu S</w:t>
      </w:r>
      <w:r w:rsidR="00076146" w:rsidRPr="003459FB">
        <w:rPr>
          <w:rFonts w:ascii="Arial" w:hAnsi="Arial" w:cs="Arial"/>
          <w:sz w:val="24"/>
          <w:szCs w:val="24"/>
        </w:rPr>
        <w:t>zkoły: uczestnictwo w uroczystościach i imprezach organizowanych przez Szkołę, opieka nad uczniami</w:t>
      </w:r>
      <w:r w:rsidRPr="003459FB">
        <w:rPr>
          <w:rFonts w:ascii="Arial" w:hAnsi="Arial" w:cs="Arial"/>
          <w:sz w:val="24"/>
          <w:szCs w:val="24"/>
        </w:rPr>
        <w:t xml:space="preserve"> skupionymi w organizacji, kole </w:t>
      </w:r>
      <w:r w:rsidR="00076146" w:rsidRPr="003459FB">
        <w:rPr>
          <w:rFonts w:ascii="Arial" w:hAnsi="Arial" w:cs="Arial"/>
          <w:sz w:val="24"/>
          <w:szCs w:val="24"/>
        </w:rPr>
        <w:t>przedmiotowym, kole zainteresowań lub innej formie organizacyjnej;</w:t>
      </w:r>
    </w:p>
    <w:p w14:paraId="0D96E024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przestrzeganie dyscypliny pracy: aktywne pełnienie dyżuru przez całą przerwę </w:t>
      </w:r>
      <w:r w:rsidR="00260D82" w:rsidRPr="003459FB">
        <w:rPr>
          <w:rFonts w:ascii="Arial" w:hAnsi="Arial" w:cs="Arial"/>
          <w:sz w:val="24"/>
          <w:szCs w:val="24"/>
        </w:rPr>
        <w:t>mię</w:t>
      </w:r>
      <w:r w:rsidRPr="003459FB">
        <w:rPr>
          <w:rFonts w:ascii="Arial" w:hAnsi="Arial" w:cs="Arial"/>
          <w:sz w:val="24"/>
          <w:szCs w:val="24"/>
        </w:rPr>
        <w:t>dzylekcyjną, natychmiastowe informowanie dyrekcji o nieobecności w pracy, punktualne rozpoczynanie i kończ</w:t>
      </w:r>
      <w:r w:rsidR="00260D82" w:rsidRPr="003459FB">
        <w:rPr>
          <w:rFonts w:ascii="Arial" w:hAnsi="Arial" w:cs="Arial"/>
          <w:sz w:val="24"/>
          <w:szCs w:val="24"/>
        </w:rPr>
        <w:t>enie zajęć oraz innych zapisów Kodeksu P</w:t>
      </w:r>
      <w:r w:rsidRPr="003459FB">
        <w:rPr>
          <w:rFonts w:ascii="Arial" w:hAnsi="Arial" w:cs="Arial"/>
          <w:sz w:val="24"/>
          <w:szCs w:val="24"/>
        </w:rPr>
        <w:t>racy;</w:t>
      </w:r>
    </w:p>
    <w:p w14:paraId="70218211" w14:textId="77777777" w:rsidR="00076146" w:rsidRPr="003459FB" w:rsidRDefault="00260D82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przychodzenie</w:t>
      </w:r>
      <w:r w:rsidR="00076146" w:rsidRPr="003459FB">
        <w:rPr>
          <w:rFonts w:ascii="Arial" w:hAnsi="Arial" w:cs="Arial"/>
          <w:sz w:val="24"/>
          <w:szCs w:val="24"/>
        </w:rPr>
        <w:t xml:space="preserve"> do szkoły przynajmniej na 10 minut przed rozpoczęciem swojej pierwszej lekcji w danym dniu;</w:t>
      </w:r>
    </w:p>
    <w:p w14:paraId="5087C0D5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prawidłowe prowadzenie dokumentacji pedagogicznej, terminowe dokonywanie prawidłowych wpisów do dziennika elektronicznego, arkuszy ocen i innych dokumentów, określonych w </w:t>
      </w:r>
      <w:r w:rsidRPr="003459FB">
        <w:rPr>
          <w:rFonts w:ascii="Arial" w:hAnsi="Arial" w:cs="Arial"/>
          <w:i/>
          <w:sz w:val="24"/>
          <w:szCs w:val="24"/>
        </w:rPr>
        <w:t>„Regulaminie prowadzenia i przechowywania dokumentacji.”</w:t>
      </w:r>
      <w:r w:rsidRPr="003459FB">
        <w:rPr>
          <w:rFonts w:ascii="Arial" w:hAnsi="Arial" w:cs="Arial"/>
          <w:sz w:val="24"/>
          <w:szCs w:val="24"/>
        </w:rPr>
        <w:t>;</w:t>
      </w:r>
    </w:p>
    <w:p w14:paraId="02FD928F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kierowanie się w swoich działaniach dobrem ucznia, a także poszanowanie godności osobistej ucznia;</w:t>
      </w:r>
    </w:p>
    <w:p w14:paraId="54EC2FFF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przestrzeganie tajemnicy służbowej i ochrona danych osobowych uczniów i rodziców;</w:t>
      </w:r>
    </w:p>
    <w:p w14:paraId="03FA1E63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przestrzeganie zasad współżycia społecznego i dbanie o właściwe relacje pracownicze;</w:t>
      </w:r>
    </w:p>
    <w:p w14:paraId="2D6C70CA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dokonanie wyboru podręczników i programu nauczania lub opracowanie własnego programu nauczania i zapoznanie z nimi uczniów i rodziców, po uprzednim przedstawieniu ich do zaopiniowania przez Radę Pedagogiczną;</w:t>
      </w:r>
    </w:p>
    <w:p w14:paraId="342FD165" w14:textId="77777777" w:rsidR="00076146" w:rsidRPr="003459FB" w:rsidRDefault="00076146" w:rsidP="00A37143">
      <w:pPr>
        <w:numPr>
          <w:ilvl w:val="0"/>
          <w:numId w:val="23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uczestniczenie w przeprowadzaniu egzaminu w ostatnim roku nauki w szkole.</w:t>
      </w:r>
    </w:p>
    <w:p w14:paraId="2980EBA1" w14:textId="77777777" w:rsidR="00076146" w:rsidRPr="003459FB" w:rsidRDefault="00076146" w:rsidP="00A37143">
      <w:pPr>
        <w:numPr>
          <w:ilvl w:val="0"/>
          <w:numId w:val="10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ramach czasu pracy oraz ustalonego wynagrodzenia nauczyciel obowiązany jest realizować:</w:t>
      </w:r>
    </w:p>
    <w:p w14:paraId="51DC5475" w14:textId="77777777" w:rsidR="00076146" w:rsidRPr="003459FB" w:rsidRDefault="00076146" w:rsidP="00A37143">
      <w:pPr>
        <w:pStyle w:val="Akapitzlist"/>
        <w:numPr>
          <w:ilvl w:val="0"/>
          <w:numId w:val="10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zajęcia dydaktyczne, wychowawcze i opiekuńcze, prowadzo</w:t>
      </w:r>
      <w:r w:rsidR="00260D82" w:rsidRPr="003459FB">
        <w:rPr>
          <w:rFonts w:ascii="Arial" w:hAnsi="Arial" w:cs="Arial"/>
          <w:sz w:val="24"/>
          <w:szCs w:val="24"/>
        </w:rPr>
        <w:t xml:space="preserve">ne bezpośrednio z uczniami </w:t>
      </w:r>
      <w:r w:rsidRPr="003459FB">
        <w:rPr>
          <w:rFonts w:ascii="Arial" w:hAnsi="Arial" w:cs="Arial"/>
          <w:sz w:val="24"/>
          <w:szCs w:val="24"/>
        </w:rPr>
        <w:t xml:space="preserve"> albo na ich rzecz, w wymiarze określonym przepisami dla danego stanowiska;</w:t>
      </w:r>
    </w:p>
    <w:p w14:paraId="0CA0E599" w14:textId="77777777" w:rsidR="00076146" w:rsidRPr="003459FB" w:rsidRDefault="00076146" w:rsidP="00A37143">
      <w:pPr>
        <w:pStyle w:val="Akapitzlist"/>
        <w:numPr>
          <w:ilvl w:val="0"/>
          <w:numId w:val="10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zajęcia i czynności związane z przygotowaniem się do zajęć, samokształceniem i doskonaleniem zawodowym.</w:t>
      </w:r>
    </w:p>
    <w:p w14:paraId="3A4B95C6" w14:textId="00BDA9FF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45</w:t>
      </w:r>
    </w:p>
    <w:p w14:paraId="1394D0F0" w14:textId="1A3D3CA0" w:rsidR="00076146" w:rsidRPr="003459FB" w:rsidRDefault="00076146" w:rsidP="00A37143">
      <w:pPr>
        <w:tabs>
          <w:tab w:val="left" w:pos="851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ab/>
        <w:t>Zadania nauczycieli w zakresie zapewniania bezpieczeństwa uczniom:</w:t>
      </w:r>
    </w:p>
    <w:p w14:paraId="4F203D0F" w14:textId="77777777" w:rsidR="00076146" w:rsidRPr="003459FB" w:rsidRDefault="00076146" w:rsidP="00A37143">
      <w:pPr>
        <w:pStyle w:val="Akapitzlist"/>
        <w:numPr>
          <w:ilvl w:val="0"/>
          <w:numId w:val="11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 jest odpowiedzialny za życie, zdrowie i bezpieczeństwo uczniów, nad którymi sprawuje opiekę podczas zajęć edu</w:t>
      </w:r>
      <w:r w:rsidR="00260D82" w:rsidRPr="003459FB">
        <w:rPr>
          <w:rFonts w:ascii="Arial" w:hAnsi="Arial" w:cs="Arial"/>
          <w:sz w:val="24"/>
          <w:szCs w:val="24"/>
        </w:rPr>
        <w:t>kacyjnych organizowanych przez S</w:t>
      </w:r>
      <w:r w:rsidRPr="003459FB">
        <w:rPr>
          <w:rFonts w:ascii="Arial" w:hAnsi="Arial" w:cs="Arial"/>
          <w:sz w:val="24"/>
          <w:szCs w:val="24"/>
        </w:rPr>
        <w:t>zkołę.</w:t>
      </w:r>
    </w:p>
    <w:p w14:paraId="22D3594B" w14:textId="77777777" w:rsidR="00076146" w:rsidRPr="003459FB" w:rsidRDefault="00076146" w:rsidP="00A37143">
      <w:pPr>
        <w:pStyle w:val="Akapitzlist"/>
        <w:numPr>
          <w:ilvl w:val="0"/>
          <w:numId w:val="11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 jest zobowiązany skrupulatnie przestrzegać i stosować przepisy i zarządzenia odnośnie bhp i p/</w:t>
      </w:r>
      <w:proofErr w:type="spellStart"/>
      <w:r w:rsidRPr="003459FB">
        <w:rPr>
          <w:rFonts w:ascii="Arial" w:hAnsi="Arial" w:cs="Arial"/>
          <w:sz w:val="24"/>
          <w:szCs w:val="24"/>
        </w:rPr>
        <w:t>poż</w:t>
      </w:r>
      <w:proofErr w:type="spellEnd"/>
      <w:r w:rsidRPr="003459FB">
        <w:rPr>
          <w:rFonts w:ascii="Arial" w:hAnsi="Arial" w:cs="Arial"/>
          <w:sz w:val="24"/>
          <w:szCs w:val="24"/>
        </w:rPr>
        <w:t>., a także odbywać wymagane szkolenia z tego zakresu.</w:t>
      </w:r>
    </w:p>
    <w:p w14:paraId="21155ADB" w14:textId="77777777" w:rsidR="00076146" w:rsidRPr="003459FB" w:rsidRDefault="00076146" w:rsidP="00A37143">
      <w:pPr>
        <w:pStyle w:val="Akapitzlist"/>
        <w:numPr>
          <w:ilvl w:val="0"/>
          <w:numId w:val="11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Nauczyciel jest zobowiązany pełnić dyżur w godzinach </w:t>
      </w:r>
      <w:r w:rsidR="00260D82" w:rsidRPr="003459FB">
        <w:rPr>
          <w:rFonts w:ascii="Arial" w:hAnsi="Arial" w:cs="Arial"/>
          <w:sz w:val="24"/>
          <w:szCs w:val="24"/>
        </w:rPr>
        <w:t>i miejscach wyznaczonych przez Dyrektora S</w:t>
      </w:r>
      <w:r w:rsidRPr="003459FB">
        <w:rPr>
          <w:rFonts w:ascii="Arial" w:hAnsi="Arial" w:cs="Arial"/>
          <w:sz w:val="24"/>
          <w:szCs w:val="24"/>
        </w:rPr>
        <w:t>zkoły. W czasie dyżuru nauczyciel jest zobowiązany do:</w:t>
      </w:r>
    </w:p>
    <w:p w14:paraId="4B4B3769" w14:textId="77777777" w:rsidR="00076146" w:rsidRPr="003459FB" w:rsidRDefault="00076146" w:rsidP="00A37143">
      <w:pPr>
        <w:numPr>
          <w:ilvl w:val="0"/>
          <w:numId w:val="10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Style w:val="Odwoaniedokomentarza"/>
          <w:rFonts w:ascii="Arial" w:hAnsi="Arial" w:cs="Arial"/>
          <w:sz w:val="24"/>
          <w:szCs w:val="24"/>
        </w:rPr>
        <w:t>punktualnego rozpoczynania dyżuru i ciągłej obecności w miejscu podlegającym jego nadzorowi;</w:t>
      </w:r>
    </w:p>
    <w:p w14:paraId="1F99854C" w14:textId="77777777" w:rsidR="00076146" w:rsidRPr="003459FB" w:rsidRDefault="00076146" w:rsidP="00A37143">
      <w:pPr>
        <w:numPr>
          <w:ilvl w:val="0"/>
          <w:numId w:val="10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Style w:val="Odwoaniedokomentarza"/>
          <w:rFonts w:ascii="Arial" w:hAnsi="Arial" w:cs="Arial"/>
          <w:sz w:val="24"/>
          <w:szCs w:val="24"/>
        </w:rPr>
        <w:t xml:space="preserve">aktywnego pełnienia dyżuru, w tym reagowania na wszelkie przejawy </w:t>
      </w:r>
      <w:proofErr w:type="spellStart"/>
      <w:r w:rsidRPr="003459FB">
        <w:rPr>
          <w:rStyle w:val="Odwoaniedokomentarza"/>
          <w:rFonts w:ascii="Arial" w:hAnsi="Arial" w:cs="Arial"/>
          <w:sz w:val="24"/>
          <w:szCs w:val="24"/>
        </w:rPr>
        <w:t>zachowań</w:t>
      </w:r>
      <w:proofErr w:type="spellEnd"/>
      <w:r w:rsidRPr="003459FB">
        <w:rPr>
          <w:rStyle w:val="Odwoaniedokomentarza"/>
          <w:rFonts w:ascii="Arial" w:hAnsi="Arial" w:cs="Arial"/>
          <w:sz w:val="24"/>
          <w:szCs w:val="24"/>
        </w:rPr>
        <w:t xml:space="preserve"> odbiegających od przyjętych norm; w szczególności powinien reagować na niebezpieczne, zagrażające bezpieczeństwu uczniów zachowania (agresywne postawy wobec kolegó</w:t>
      </w:r>
      <w:r w:rsidR="00260D82" w:rsidRPr="003459FB">
        <w:rPr>
          <w:rStyle w:val="Odwoaniedokomentarza"/>
          <w:rFonts w:ascii="Arial" w:hAnsi="Arial" w:cs="Arial"/>
          <w:sz w:val="24"/>
          <w:szCs w:val="24"/>
        </w:rPr>
        <w:t>w, bieganie, siadanie na poręczach schodów, parapetach</w:t>
      </w:r>
      <w:r w:rsidRPr="003459FB">
        <w:rPr>
          <w:rStyle w:val="Odwoaniedokomentarza"/>
          <w:rFonts w:ascii="Arial" w:hAnsi="Arial" w:cs="Arial"/>
          <w:sz w:val="24"/>
          <w:szCs w:val="24"/>
        </w:rPr>
        <w:t xml:space="preserve"> okienne i inne); nauczyciel nie może zajmować się sprawami postronnymi, jak przeprowadzanie rozmów z rodzicami i innymi osobami i czynnościami, które </w:t>
      </w:r>
      <w:r w:rsidR="008C7AE7" w:rsidRPr="003459FB">
        <w:rPr>
          <w:rStyle w:val="Odwoaniedokomentarza"/>
          <w:rFonts w:ascii="Arial" w:hAnsi="Arial" w:cs="Arial"/>
          <w:sz w:val="24"/>
          <w:szCs w:val="24"/>
        </w:rPr>
        <w:t>przeszkadzają w czynnym pełnie</w:t>
      </w:r>
      <w:r w:rsidRPr="003459FB">
        <w:rPr>
          <w:rStyle w:val="Odwoaniedokomentarza"/>
          <w:rFonts w:ascii="Arial" w:hAnsi="Arial" w:cs="Arial"/>
          <w:sz w:val="24"/>
          <w:szCs w:val="24"/>
        </w:rPr>
        <w:t>niu dyżuru;</w:t>
      </w:r>
    </w:p>
    <w:p w14:paraId="5F9B7964" w14:textId="77777777" w:rsidR="00076146" w:rsidRPr="003459FB" w:rsidRDefault="00076146" w:rsidP="00A37143">
      <w:pPr>
        <w:numPr>
          <w:ilvl w:val="0"/>
          <w:numId w:val="10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Style w:val="Odwoaniedokomentarza"/>
          <w:rFonts w:ascii="Arial" w:hAnsi="Arial" w:cs="Arial"/>
          <w:sz w:val="24"/>
          <w:szCs w:val="24"/>
        </w:rPr>
        <w:t>przestrzegania zakazu otwierania okien na korytarzach, obowiązku zamykania drzwi do </w:t>
      </w:r>
      <w:proofErr w:type="spellStart"/>
      <w:r w:rsidRPr="003459FB">
        <w:rPr>
          <w:rStyle w:val="Odwoaniedokomentarza"/>
          <w:rFonts w:ascii="Arial" w:hAnsi="Arial" w:cs="Arial"/>
          <w:sz w:val="24"/>
          <w:szCs w:val="24"/>
        </w:rPr>
        <w:t>sal</w:t>
      </w:r>
      <w:proofErr w:type="spellEnd"/>
      <w:r w:rsidRPr="003459FB">
        <w:rPr>
          <w:rStyle w:val="Odwoaniedokomentarza"/>
          <w:rFonts w:ascii="Arial" w:hAnsi="Arial" w:cs="Arial"/>
          <w:sz w:val="24"/>
          <w:szCs w:val="24"/>
        </w:rPr>
        <w:t xml:space="preserve"> lekcyjnych;</w:t>
      </w:r>
    </w:p>
    <w:p w14:paraId="6A8CE7CA" w14:textId="77777777" w:rsidR="00076146" w:rsidRPr="003459FB" w:rsidRDefault="00076146" w:rsidP="00A37143">
      <w:pPr>
        <w:numPr>
          <w:ilvl w:val="0"/>
          <w:numId w:val="10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Style w:val="Odwoaniedokomentarza"/>
          <w:rFonts w:ascii="Arial" w:hAnsi="Arial" w:cs="Arial"/>
          <w:sz w:val="24"/>
          <w:szCs w:val="24"/>
        </w:rPr>
        <w:lastRenderedPageBreak/>
        <w:t>dbania, o to by uczniowie nie śmiecili, nie brudzili, nie dewastowali ścian, ławek i innych urządzeń szkolnych oraz by nie niszczyli roślin i dekoracji;</w:t>
      </w:r>
    </w:p>
    <w:p w14:paraId="3AA510E4" w14:textId="77777777" w:rsidR="00076146" w:rsidRPr="003459FB" w:rsidRDefault="00076146" w:rsidP="00A37143">
      <w:pPr>
        <w:numPr>
          <w:ilvl w:val="0"/>
          <w:numId w:val="10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Style w:val="Odwoaniedokomentarza"/>
          <w:rFonts w:ascii="Arial" w:hAnsi="Arial" w:cs="Arial"/>
          <w:sz w:val="24"/>
          <w:szCs w:val="24"/>
        </w:rPr>
        <w:t xml:space="preserve">zwracania uwagi na przestrzeganie przez uczniów ustalonych zasad wchodzenia do budynku szkolnego lub do </w:t>
      </w:r>
      <w:proofErr w:type="spellStart"/>
      <w:r w:rsidRPr="003459FB">
        <w:rPr>
          <w:rStyle w:val="Odwoaniedokomentarza"/>
          <w:rFonts w:ascii="Arial" w:hAnsi="Arial" w:cs="Arial"/>
          <w:sz w:val="24"/>
          <w:szCs w:val="24"/>
        </w:rPr>
        <w:t>sal</w:t>
      </w:r>
      <w:proofErr w:type="spellEnd"/>
      <w:r w:rsidRPr="003459FB">
        <w:rPr>
          <w:rStyle w:val="Odwoaniedokomentarza"/>
          <w:rFonts w:ascii="Arial" w:hAnsi="Arial" w:cs="Arial"/>
          <w:sz w:val="24"/>
          <w:szCs w:val="24"/>
        </w:rPr>
        <w:t xml:space="preserve"> lekcyjnych;</w:t>
      </w:r>
    </w:p>
    <w:p w14:paraId="6985D2DE" w14:textId="77777777" w:rsidR="00076146" w:rsidRPr="003459FB" w:rsidRDefault="00076146" w:rsidP="00A37143">
      <w:pPr>
        <w:numPr>
          <w:ilvl w:val="0"/>
          <w:numId w:val="10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Style w:val="Odwoaniedokomentarza"/>
          <w:rFonts w:ascii="Arial" w:hAnsi="Arial" w:cs="Arial"/>
          <w:sz w:val="24"/>
          <w:szCs w:val="24"/>
        </w:rPr>
        <w:t>egzekwowania, by u</w:t>
      </w:r>
      <w:r w:rsidR="008C7AE7" w:rsidRPr="003459FB">
        <w:rPr>
          <w:rStyle w:val="Odwoaniedokomentarza"/>
          <w:rFonts w:ascii="Arial" w:hAnsi="Arial" w:cs="Arial"/>
          <w:sz w:val="24"/>
          <w:szCs w:val="24"/>
        </w:rPr>
        <w:t>czniowie nie opuszczali terenu S</w:t>
      </w:r>
      <w:r w:rsidRPr="003459FB">
        <w:rPr>
          <w:rStyle w:val="Odwoaniedokomentarza"/>
          <w:rFonts w:ascii="Arial" w:hAnsi="Arial" w:cs="Arial"/>
          <w:sz w:val="24"/>
          <w:szCs w:val="24"/>
        </w:rPr>
        <w:t>zkoły podczas przerw;</w:t>
      </w:r>
    </w:p>
    <w:p w14:paraId="4DF778E5" w14:textId="77777777" w:rsidR="00076146" w:rsidRPr="003459FB" w:rsidRDefault="00076146" w:rsidP="00A37143">
      <w:pPr>
        <w:numPr>
          <w:ilvl w:val="0"/>
          <w:numId w:val="10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Style w:val="Odwoaniedokomentarza"/>
          <w:rFonts w:ascii="Arial" w:hAnsi="Arial" w:cs="Arial"/>
          <w:sz w:val="24"/>
          <w:szCs w:val="24"/>
        </w:rPr>
        <w:t>niedopuszczanie do palen</w:t>
      </w:r>
      <w:r w:rsidR="008C7AE7" w:rsidRPr="003459FB">
        <w:rPr>
          <w:rStyle w:val="Odwoaniedokomentarza"/>
          <w:rFonts w:ascii="Arial" w:hAnsi="Arial" w:cs="Arial"/>
          <w:sz w:val="24"/>
          <w:szCs w:val="24"/>
        </w:rPr>
        <w:t>ia papierosów na terenie S</w:t>
      </w:r>
      <w:r w:rsidRPr="003459FB">
        <w:rPr>
          <w:rStyle w:val="Odwoaniedokomentarza"/>
          <w:rFonts w:ascii="Arial" w:hAnsi="Arial" w:cs="Arial"/>
          <w:sz w:val="24"/>
          <w:szCs w:val="24"/>
        </w:rPr>
        <w:t>zkoły – szczególnie w toaletach szkolnych;</w:t>
      </w:r>
    </w:p>
    <w:p w14:paraId="29E5D8C3" w14:textId="77777777" w:rsidR="00076146" w:rsidRPr="003459FB" w:rsidRDefault="00076146" w:rsidP="00A37143">
      <w:pPr>
        <w:numPr>
          <w:ilvl w:val="0"/>
          <w:numId w:val="10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Style w:val="Odwoaniedokomentarza"/>
          <w:rFonts w:ascii="Arial" w:hAnsi="Arial" w:cs="Arial"/>
          <w:sz w:val="24"/>
          <w:szCs w:val="24"/>
        </w:rPr>
        <w:t>natych</w:t>
      </w:r>
      <w:r w:rsidR="008C7AE7" w:rsidRPr="003459FB">
        <w:rPr>
          <w:rStyle w:val="Odwoaniedokomentarza"/>
          <w:rFonts w:ascii="Arial" w:hAnsi="Arial" w:cs="Arial"/>
          <w:sz w:val="24"/>
          <w:szCs w:val="24"/>
        </w:rPr>
        <w:t>miastowego zgłoszenia dyrekcji S</w:t>
      </w:r>
      <w:r w:rsidRPr="003459FB">
        <w:rPr>
          <w:rStyle w:val="Odwoaniedokomentarza"/>
          <w:rFonts w:ascii="Arial" w:hAnsi="Arial" w:cs="Arial"/>
          <w:sz w:val="24"/>
          <w:szCs w:val="24"/>
        </w:rPr>
        <w:t>zkoły faktu zaistnienia wypadku i podjęcia działań zmierzających do udzielenia pierwszej pomocy i zapewnienia dalszej opieki oraz zabezpieczenia miejsca wypadku.</w:t>
      </w:r>
    </w:p>
    <w:p w14:paraId="71B97612" w14:textId="77777777" w:rsidR="00076146" w:rsidRPr="003459FB" w:rsidRDefault="00076146" w:rsidP="00A37143">
      <w:pPr>
        <w:pStyle w:val="Akapitzlist"/>
        <w:numPr>
          <w:ilvl w:val="0"/>
          <w:numId w:val="11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 nie może pod żadnym pozorem zejść z dyżuru bez ustalenia zastępstwa i </w:t>
      </w:r>
      <w:r w:rsidR="008C7AE7" w:rsidRPr="003459FB">
        <w:rPr>
          <w:rFonts w:ascii="Arial" w:hAnsi="Arial" w:cs="Arial"/>
          <w:sz w:val="24"/>
          <w:szCs w:val="24"/>
        </w:rPr>
        <w:t>poinformowania o tym fakcie D</w:t>
      </w:r>
      <w:r w:rsidRPr="003459FB">
        <w:rPr>
          <w:rFonts w:ascii="Arial" w:hAnsi="Arial" w:cs="Arial"/>
          <w:sz w:val="24"/>
          <w:szCs w:val="24"/>
        </w:rPr>
        <w:t>yrektora Szkoły lub wicedyrektora.</w:t>
      </w:r>
    </w:p>
    <w:p w14:paraId="72F38A72" w14:textId="77777777" w:rsidR="00076146" w:rsidRPr="003459FB" w:rsidRDefault="00076146" w:rsidP="00A37143">
      <w:pPr>
        <w:pStyle w:val="Akapitzlist"/>
        <w:numPr>
          <w:ilvl w:val="0"/>
          <w:numId w:val="11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 obowiązany jest zapewnić właściwy nadzór i bezpieczeństwo uczniom biorącym udział w pra</w:t>
      </w:r>
      <w:r w:rsidR="008C7AE7" w:rsidRPr="003459FB">
        <w:rPr>
          <w:rFonts w:ascii="Arial" w:hAnsi="Arial" w:cs="Arial"/>
          <w:sz w:val="24"/>
          <w:szCs w:val="24"/>
        </w:rPr>
        <w:t>cach na rzecz S</w:t>
      </w:r>
      <w:r w:rsidRPr="003459FB">
        <w:rPr>
          <w:rFonts w:ascii="Arial" w:hAnsi="Arial" w:cs="Arial"/>
          <w:sz w:val="24"/>
          <w:szCs w:val="24"/>
        </w:rPr>
        <w:t>zkoły i środowiska; prace mogą być wykonywane po zaopatrzeniu uczniów w odpowiedni do ich wykonywania sprzęt, urządzenia i środki ochrony indywidualnej.</w:t>
      </w:r>
    </w:p>
    <w:p w14:paraId="041325A3" w14:textId="77777777" w:rsidR="00076146" w:rsidRPr="003459FB" w:rsidRDefault="00076146" w:rsidP="00A37143">
      <w:pPr>
        <w:pStyle w:val="Akapitzlist"/>
        <w:numPr>
          <w:ilvl w:val="0"/>
          <w:numId w:val="11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 jest zobowiązany do niezwłocznego przerwania i wyprowadzenia z zagrożonych miejsc osoby powierzone jego opiece, jeżeli stan zagrożenia powstanie lub ujawni się w czasie zajęć.</w:t>
      </w:r>
    </w:p>
    <w:p w14:paraId="6D97992E" w14:textId="77777777" w:rsidR="00076146" w:rsidRPr="003459FB" w:rsidRDefault="00076146" w:rsidP="00A37143">
      <w:pPr>
        <w:pStyle w:val="Akapitzlist"/>
        <w:numPr>
          <w:ilvl w:val="0"/>
          <w:numId w:val="11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Nierozpoczynanie zajęć, jeżeli w pomieszczeniach lub innych miejscach, w których mają być prowadzone zajęcia, stan znajdującego się wyposażenia stwarza zagrożenia dla bezpieczeństwa.</w:t>
      </w:r>
    </w:p>
    <w:p w14:paraId="6BDC780A" w14:textId="77777777" w:rsidR="00076146" w:rsidRPr="003459FB" w:rsidRDefault="00076146" w:rsidP="00A37143">
      <w:pPr>
        <w:pStyle w:val="Akapitzlist"/>
        <w:numPr>
          <w:ilvl w:val="0"/>
          <w:numId w:val="11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Nauczyciele zobowiązani są do przestrzegania ustalonych godzin rozpoczynania i kończenia zajęć edukacyjnych oraz respektowania prawa u</w:t>
      </w:r>
      <w:r w:rsidR="008C7AE7" w:rsidRPr="003459FB">
        <w:rPr>
          <w:rFonts w:ascii="Arial" w:hAnsi="Arial" w:cs="Arial"/>
          <w:sz w:val="24"/>
          <w:szCs w:val="24"/>
        </w:rPr>
        <w:t>czniów do pełnych przerw międzyl</w:t>
      </w:r>
      <w:r w:rsidRPr="003459FB">
        <w:rPr>
          <w:rFonts w:ascii="Arial" w:hAnsi="Arial" w:cs="Arial"/>
          <w:sz w:val="24"/>
          <w:szCs w:val="24"/>
        </w:rPr>
        <w:t>ekcyjnych.</w:t>
      </w:r>
    </w:p>
    <w:p w14:paraId="03F5FB11" w14:textId="77777777" w:rsidR="00076146" w:rsidRPr="003459FB" w:rsidRDefault="00076146" w:rsidP="00A37143">
      <w:pPr>
        <w:pStyle w:val="Akapitzlist"/>
        <w:numPr>
          <w:ilvl w:val="0"/>
          <w:numId w:val="11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 ma obowiązek zapoznać się i przestrzegać Instrukc</w:t>
      </w:r>
      <w:r w:rsidR="008C7AE7" w:rsidRPr="003459FB">
        <w:rPr>
          <w:rFonts w:ascii="Arial" w:hAnsi="Arial" w:cs="Arial"/>
          <w:sz w:val="24"/>
          <w:szCs w:val="24"/>
        </w:rPr>
        <w:t>ji Bezpieczeństwa Pożarowego w S</w:t>
      </w:r>
      <w:r w:rsidRPr="003459FB">
        <w:rPr>
          <w:rFonts w:ascii="Arial" w:hAnsi="Arial" w:cs="Arial"/>
          <w:sz w:val="24"/>
          <w:szCs w:val="24"/>
        </w:rPr>
        <w:t>zkole.</w:t>
      </w:r>
    </w:p>
    <w:p w14:paraId="0EAD7027" w14:textId="77777777" w:rsidR="00076146" w:rsidRPr="003459FB" w:rsidRDefault="00076146" w:rsidP="00A37143">
      <w:pPr>
        <w:pStyle w:val="Akapitzlist"/>
        <w:numPr>
          <w:ilvl w:val="0"/>
          <w:numId w:val="11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 o</w:t>
      </w:r>
      <w:r w:rsidR="008C7AE7" w:rsidRPr="003459FB">
        <w:rPr>
          <w:rFonts w:ascii="Arial" w:hAnsi="Arial" w:cs="Arial"/>
          <w:sz w:val="24"/>
          <w:szCs w:val="24"/>
        </w:rPr>
        <w:t>rganizujący wyjście uczniów ze S</w:t>
      </w:r>
      <w:r w:rsidRPr="003459FB">
        <w:rPr>
          <w:rFonts w:ascii="Arial" w:hAnsi="Arial" w:cs="Arial"/>
          <w:sz w:val="24"/>
          <w:szCs w:val="24"/>
        </w:rPr>
        <w:t>zkoły lub na wycieczkę ma obowiązek przestrzegać zasad ujętych w procedurze organizacji wycieczek szkolnych i zagranicznych, obowiązującej w Szkole.</w:t>
      </w:r>
    </w:p>
    <w:p w14:paraId="2EB44BC1" w14:textId="77777777" w:rsidR="00076146" w:rsidRPr="003459FB" w:rsidRDefault="00076146" w:rsidP="00A37143">
      <w:pPr>
        <w:pStyle w:val="Akapitzlist"/>
        <w:numPr>
          <w:ilvl w:val="0"/>
          <w:numId w:val="11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 w trakcie prowadzonych zajęć w klasie:</w:t>
      </w:r>
    </w:p>
    <w:p w14:paraId="55CAFECF" w14:textId="77777777" w:rsidR="00076146" w:rsidRPr="003459FB" w:rsidRDefault="00076146" w:rsidP="00A37143">
      <w:pPr>
        <w:numPr>
          <w:ilvl w:val="0"/>
          <w:numId w:val="10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Style w:val="Odwoaniedokomentarza"/>
          <w:rFonts w:ascii="Arial" w:hAnsi="Arial" w:cs="Arial"/>
          <w:sz w:val="24"/>
          <w:szCs w:val="24"/>
        </w:rPr>
        <w:t>ma obowiązek wejść do sali pierwszy , by sprawdzić czy warunki do prowadzenia lekcji nie zagrażają bezpieczeństwu uczniów i nauczyciela; jeżeli sala lekcyjna nie odpowiada warunkom bezpieczeństwa, nauczyciel ma obowiązek zg</w:t>
      </w:r>
      <w:r w:rsidR="006750F9" w:rsidRPr="003459FB">
        <w:rPr>
          <w:rStyle w:val="Odwoaniedokomentarza"/>
          <w:rFonts w:ascii="Arial" w:hAnsi="Arial" w:cs="Arial"/>
          <w:sz w:val="24"/>
          <w:szCs w:val="24"/>
        </w:rPr>
        <w:t>łosić to do D</w:t>
      </w:r>
      <w:r w:rsidRPr="003459FB">
        <w:rPr>
          <w:rStyle w:val="Odwoaniedokomentarza"/>
          <w:rFonts w:ascii="Arial" w:hAnsi="Arial" w:cs="Arial"/>
          <w:sz w:val="24"/>
          <w:szCs w:val="24"/>
        </w:rPr>
        <w:t>yrektora Szkoły w celu usunięcia usterek; do czasu naprawienia usterek nauczyciel ma pr</w:t>
      </w:r>
      <w:r w:rsidR="006750F9" w:rsidRPr="003459FB">
        <w:rPr>
          <w:rStyle w:val="Odwoaniedokomentarza"/>
          <w:rFonts w:ascii="Arial" w:hAnsi="Arial" w:cs="Arial"/>
          <w:sz w:val="24"/>
          <w:szCs w:val="24"/>
        </w:rPr>
        <w:t>awo odmówić prowadzenia zajęć w </w:t>
      </w:r>
      <w:r w:rsidRPr="003459FB">
        <w:rPr>
          <w:rStyle w:val="Odwoaniedokomentarza"/>
          <w:rFonts w:ascii="Arial" w:hAnsi="Arial" w:cs="Arial"/>
          <w:sz w:val="24"/>
          <w:szCs w:val="24"/>
        </w:rPr>
        <w:t>danym miejscu;</w:t>
      </w:r>
    </w:p>
    <w:p w14:paraId="679E20EA" w14:textId="77777777" w:rsidR="00076146" w:rsidRPr="003459FB" w:rsidRDefault="00076146" w:rsidP="00A37143">
      <w:pPr>
        <w:numPr>
          <w:ilvl w:val="0"/>
          <w:numId w:val="10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Style w:val="Odwoaniedokomentarza"/>
          <w:rFonts w:ascii="Arial" w:hAnsi="Arial" w:cs="Arial"/>
          <w:sz w:val="24"/>
          <w:szCs w:val="24"/>
        </w:rPr>
        <w:t>podczas zajęć nie może pozostawić uczniów bez opieki;</w:t>
      </w:r>
    </w:p>
    <w:p w14:paraId="3861A96B" w14:textId="77777777" w:rsidR="00076146" w:rsidRPr="003459FB" w:rsidRDefault="00076146" w:rsidP="00A37143">
      <w:pPr>
        <w:numPr>
          <w:ilvl w:val="0"/>
          <w:numId w:val="10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Style w:val="Odwoaniedokomentarza"/>
          <w:rFonts w:ascii="Arial" w:hAnsi="Arial" w:cs="Arial"/>
          <w:sz w:val="24"/>
          <w:szCs w:val="24"/>
        </w:rPr>
        <w:lastRenderedPageBreak/>
        <w:t>w razie stwierdzenia niedyspozycji ucznia, jeśli stan jego zdrowia pozwala, należy skierować go w towarzystwie drugiej osoby do pielęgniarki szkolnej; jeśli zaistnieje taka potrzeba udzielić mu pierwszej pomocy; o zaistniałej sytuacji należy powiadomić rodziców ucznia; jeśli jest to nagły wypadek, powiadomić Dyrektora Szkoły;</w:t>
      </w:r>
    </w:p>
    <w:p w14:paraId="15AD43BE" w14:textId="77777777" w:rsidR="00076146" w:rsidRPr="003459FB" w:rsidRDefault="00076146" w:rsidP="00A37143">
      <w:pPr>
        <w:numPr>
          <w:ilvl w:val="0"/>
          <w:numId w:val="10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Style w:val="Odwoaniedokomentarza"/>
          <w:rFonts w:ascii="Arial" w:hAnsi="Arial" w:cs="Arial"/>
          <w:sz w:val="24"/>
          <w:szCs w:val="24"/>
        </w:rPr>
        <w:t>powinien kontrolować właściwą postawę uczniów w czasie zajęć; korygować zauważone błędy i dbać o czystość, ład i porządek podczas trwania lekcji i po jej zakończeniu;</w:t>
      </w:r>
    </w:p>
    <w:p w14:paraId="330C89A5" w14:textId="77777777" w:rsidR="00076146" w:rsidRPr="003459FB" w:rsidRDefault="00076146" w:rsidP="00A37143">
      <w:pPr>
        <w:numPr>
          <w:ilvl w:val="0"/>
          <w:numId w:val="10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Style w:val="Odwoaniedokomentarza"/>
          <w:rFonts w:ascii="Arial" w:hAnsi="Arial" w:cs="Arial"/>
          <w:sz w:val="24"/>
          <w:szCs w:val="24"/>
        </w:rPr>
        <w:t>po skończonej lekcji powinien sam otworzyć drzwi, by nie dopuścić do gwałtownego ich otwarcia przez wybiegających uczniów;</w:t>
      </w:r>
    </w:p>
    <w:p w14:paraId="03094C92" w14:textId="77777777" w:rsidR="00076146" w:rsidRPr="003459FB" w:rsidRDefault="00076146" w:rsidP="00A37143">
      <w:pPr>
        <w:numPr>
          <w:ilvl w:val="0"/>
          <w:numId w:val="10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Style w:val="Odwoaniedokomentarza"/>
          <w:rFonts w:ascii="Arial" w:hAnsi="Arial" w:cs="Arial"/>
          <w:sz w:val="24"/>
          <w:szCs w:val="24"/>
        </w:rPr>
        <w:t>uczniów chcących skorzystać z toalety zwalnia pojedynczo;</w:t>
      </w:r>
    </w:p>
    <w:p w14:paraId="16CB3769" w14:textId="77777777" w:rsidR="00076146" w:rsidRPr="003459FB" w:rsidRDefault="00076146" w:rsidP="00A37143">
      <w:pPr>
        <w:numPr>
          <w:ilvl w:val="0"/>
          <w:numId w:val="10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Style w:val="Odwoaniedokomentarza"/>
          <w:rFonts w:ascii="Arial" w:hAnsi="Arial" w:cs="Arial"/>
          <w:sz w:val="24"/>
          <w:szCs w:val="24"/>
        </w:rPr>
        <w:t>przed rozpoczęciem lekcji zobowiązany jest do wywietrzenia sali lekcyjnej, zapewnienia właściwego oświetlenia i temperatury;</w:t>
      </w:r>
    </w:p>
    <w:p w14:paraId="0D197DBC" w14:textId="77777777" w:rsidR="00076146" w:rsidRPr="003459FB" w:rsidRDefault="00076146" w:rsidP="00A37143">
      <w:pPr>
        <w:numPr>
          <w:ilvl w:val="0"/>
          <w:numId w:val="10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Style w:val="Odwoaniedokomentarza"/>
          <w:rFonts w:ascii="Arial" w:hAnsi="Arial" w:cs="Arial"/>
          <w:sz w:val="24"/>
          <w:szCs w:val="24"/>
        </w:rPr>
        <w:t>ustala zasady korzystania z sali lekcyjnej.</w:t>
      </w:r>
    </w:p>
    <w:p w14:paraId="25F93D76" w14:textId="77777777" w:rsidR="00076146" w:rsidRPr="003459FB" w:rsidRDefault="00076146" w:rsidP="00A37143">
      <w:pPr>
        <w:pStyle w:val="Akapitzlist"/>
        <w:numPr>
          <w:ilvl w:val="0"/>
          <w:numId w:val="11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Wychowawcy klas są zobowiązani zapoznać uczniów z:</w:t>
      </w:r>
    </w:p>
    <w:p w14:paraId="65B79921" w14:textId="77777777" w:rsidR="00076146" w:rsidRPr="003459FB" w:rsidRDefault="00076146" w:rsidP="00A37143">
      <w:pPr>
        <w:pStyle w:val="Akapitzlist"/>
        <w:numPr>
          <w:ilvl w:val="0"/>
          <w:numId w:val="11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zasadami postępowania w razie zauważenia ognia;</w:t>
      </w:r>
    </w:p>
    <w:p w14:paraId="4F7A68D8" w14:textId="77777777" w:rsidR="00076146" w:rsidRPr="003459FB" w:rsidRDefault="00076146" w:rsidP="00A37143">
      <w:pPr>
        <w:pStyle w:val="Akapitzlist"/>
        <w:numPr>
          <w:ilvl w:val="0"/>
          <w:numId w:val="11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sygnałami alarmowymi na wypadek zagrożenia;</w:t>
      </w:r>
    </w:p>
    <w:p w14:paraId="261508DA" w14:textId="77777777" w:rsidR="00076146" w:rsidRPr="003459FB" w:rsidRDefault="00076146" w:rsidP="00A37143">
      <w:pPr>
        <w:pStyle w:val="Akapitzlist"/>
        <w:numPr>
          <w:ilvl w:val="0"/>
          <w:numId w:val="11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 planami ewakuacji, oznakowaniem dróg ewakuacyjnych;</w:t>
      </w:r>
    </w:p>
    <w:p w14:paraId="100159A2" w14:textId="77777777" w:rsidR="00076146" w:rsidRPr="003459FB" w:rsidRDefault="00076146" w:rsidP="00A37143">
      <w:pPr>
        <w:pStyle w:val="Akapitzlist"/>
        <w:numPr>
          <w:ilvl w:val="0"/>
          <w:numId w:val="11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zasadami zachowania i wynikającymi z tego obowiązkami w czasie zagrożenia.</w:t>
      </w:r>
    </w:p>
    <w:p w14:paraId="40639186" w14:textId="46D2A629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 xml:space="preserve">§ 46 </w:t>
      </w:r>
    </w:p>
    <w:p w14:paraId="1ED84570" w14:textId="407E17CB" w:rsidR="00076146" w:rsidRPr="003459FB" w:rsidRDefault="00076146" w:rsidP="00A37143">
      <w:pPr>
        <w:shd w:val="clear" w:color="auto" w:fill="FFFFFF"/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>Oddziałem klasowym opiekuje się nauczyciel wychowawca.</w:t>
      </w:r>
    </w:p>
    <w:p w14:paraId="69ECAC42" w14:textId="77777777" w:rsidR="00076146" w:rsidRPr="003459FB" w:rsidRDefault="00076146" w:rsidP="00A37143">
      <w:pPr>
        <w:pStyle w:val="Akapitzlist"/>
        <w:numPr>
          <w:ilvl w:val="0"/>
          <w:numId w:val="91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Decyzje w sprawie powierzenia funkcji wychowawcy podejmuje Dyrektor Szkoły.</w:t>
      </w:r>
    </w:p>
    <w:p w14:paraId="37994043" w14:textId="77777777" w:rsidR="00076146" w:rsidRPr="003459FB" w:rsidRDefault="00076146" w:rsidP="00A37143">
      <w:pPr>
        <w:pStyle w:val="Akapitzlist"/>
        <w:numPr>
          <w:ilvl w:val="0"/>
          <w:numId w:val="91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 dn</w:t>
      </w:r>
      <w:r w:rsidR="006750F9" w:rsidRPr="003459FB">
        <w:rPr>
          <w:rFonts w:ascii="Arial" w:hAnsi="Arial" w:cs="Arial"/>
          <w:sz w:val="24"/>
          <w:szCs w:val="24"/>
        </w:rPr>
        <w:t>iem rozpoczęcia roku szkolnego D</w:t>
      </w:r>
      <w:r w:rsidRPr="003459FB">
        <w:rPr>
          <w:rFonts w:ascii="Arial" w:hAnsi="Arial" w:cs="Arial"/>
          <w:sz w:val="24"/>
          <w:szCs w:val="24"/>
        </w:rPr>
        <w:t>yrektor powołuje zastępcę wychowawcy na okres roku szkolnego, który pełni obowiązki wychowawcy klasy w przypadku jego nieobecności.</w:t>
      </w:r>
    </w:p>
    <w:p w14:paraId="0D430D7B" w14:textId="77777777" w:rsidR="00076146" w:rsidRPr="003459FB" w:rsidRDefault="00076146" w:rsidP="00A37143">
      <w:pPr>
        <w:pStyle w:val="Akapitzlist"/>
        <w:numPr>
          <w:ilvl w:val="0"/>
          <w:numId w:val="91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może odwołać nauczyciela z funkcji wychowawcy klasy:</w:t>
      </w:r>
    </w:p>
    <w:p w14:paraId="6068D191" w14:textId="77777777" w:rsidR="00076146" w:rsidRPr="003459FB" w:rsidRDefault="00076146" w:rsidP="00A37143">
      <w:pPr>
        <w:pStyle w:val="Akapitzlist"/>
        <w:numPr>
          <w:ilvl w:val="0"/>
          <w:numId w:val="92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 uzasadniony wniosek wychowawcy;</w:t>
      </w:r>
    </w:p>
    <w:p w14:paraId="303C961F" w14:textId="77777777" w:rsidR="00076146" w:rsidRPr="003459FB" w:rsidRDefault="00076146" w:rsidP="00A37143">
      <w:pPr>
        <w:pStyle w:val="Akapitzlist"/>
        <w:numPr>
          <w:ilvl w:val="0"/>
          <w:numId w:val="92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 własnej inicjatywy na skutek niewywiązywania się z powierzonych obowiązków;</w:t>
      </w:r>
    </w:p>
    <w:p w14:paraId="1F57F310" w14:textId="77777777" w:rsidR="00076146" w:rsidRPr="003459FB" w:rsidRDefault="00076146" w:rsidP="00A37143">
      <w:pPr>
        <w:pStyle w:val="Akapitzlist"/>
        <w:numPr>
          <w:ilvl w:val="0"/>
          <w:numId w:val="92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 pisemny wniosek co najmniej 90% rodziców.</w:t>
      </w:r>
    </w:p>
    <w:p w14:paraId="0C147173" w14:textId="77777777" w:rsidR="00076146" w:rsidRPr="003459FB" w:rsidRDefault="00076146" w:rsidP="00A37143">
      <w:pPr>
        <w:pStyle w:val="Akapitzlist"/>
        <w:numPr>
          <w:ilvl w:val="0"/>
          <w:numId w:val="91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Zadania nauczyciela wychowawcy:</w:t>
      </w:r>
    </w:p>
    <w:p w14:paraId="07510AF1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opracowuje roczny plan pracy wychowawczej, zg</w:t>
      </w:r>
      <w:r w:rsidR="006750F9" w:rsidRPr="003459FB">
        <w:rPr>
          <w:rFonts w:ascii="Arial" w:hAnsi="Arial" w:cs="Arial"/>
          <w:sz w:val="24"/>
          <w:szCs w:val="24"/>
        </w:rPr>
        <w:t>odny ze szkolnym Programem W</w:t>
      </w:r>
      <w:r w:rsidRPr="003459FB">
        <w:rPr>
          <w:rFonts w:ascii="Arial" w:hAnsi="Arial" w:cs="Arial"/>
          <w:sz w:val="24"/>
          <w:szCs w:val="24"/>
        </w:rPr>
        <w:t xml:space="preserve">ychowawczo – </w:t>
      </w:r>
      <w:r w:rsidR="006750F9" w:rsidRPr="003459FB">
        <w:rPr>
          <w:rFonts w:ascii="Arial" w:hAnsi="Arial" w:cs="Arial"/>
          <w:sz w:val="24"/>
          <w:szCs w:val="24"/>
        </w:rPr>
        <w:t>P</w:t>
      </w:r>
      <w:r w:rsidRPr="003459FB">
        <w:rPr>
          <w:rFonts w:ascii="Arial" w:hAnsi="Arial" w:cs="Arial"/>
          <w:sz w:val="24"/>
          <w:szCs w:val="24"/>
        </w:rPr>
        <w:t>rofilaktycznym, uwzględniający diagnozę problemów i potrzeb uczniów oraz zespołu;</w:t>
      </w:r>
    </w:p>
    <w:p w14:paraId="4B1D81F0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wdraża opracowany plan pracy wychowawczej po uzgodnieniu go z rodzicami;</w:t>
      </w:r>
    </w:p>
    <w:p w14:paraId="460EAB7B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współdziała z nauczycielami uczącymi w klasie, koordynuje ich działalność wychowawczą w celu wdrażania jednolitego oddziaływania wychowawczego, </w:t>
      </w:r>
      <w:r w:rsidRPr="003459FB">
        <w:rPr>
          <w:rFonts w:ascii="Arial" w:hAnsi="Arial" w:cs="Arial"/>
          <w:sz w:val="24"/>
          <w:szCs w:val="24"/>
        </w:rPr>
        <w:lastRenderedPageBreak/>
        <w:t>organizuje opiekę indywidualną nad uczniami mającymi trudności w uczeniu się lub funkcjonowaniu w grupie;</w:t>
      </w:r>
    </w:p>
    <w:p w14:paraId="3BD5589D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współpracuje z rodzicami oraz z oddziałową radą rodziców;</w:t>
      </w:r>
    </w:p>
    <w:p w14:paraId="02B54B17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systematycznie informuje rodziców o wynikach, sukcesach i problemach uczniów </w:t>
      </w:r>
      <w:r w:rsidR="006750F9" w:rsidRPr="003459FB">
        <w:rPr>
          <w:rFonts w:ascii="Arial" w:hAnsi="Arial" w:cs="Arial"/>
          <w:sz w:val="24"/>
          <w:szCs w:val="24"/>
        </w:rPr>
        <w:t>za </w:t>
      </w:r>
      <w:r w:rsidRPr="003459FB">
        <w:rPr>
          <w:rFonts w:ascii="Arial" w:hAnsi="Arial" w:cs="Arial"/>
          <w:sz w:val="24"/>
          <w:szCs w:val="24"/>
        </w:rPr>
        <w:t>pośrednictwem dziennika elektronicznego;</w:t>
      </w:r>
    </w:p>
    <w:p w14:paraId="000E72D9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włącza rodziców w programowe i organizacyjne przedsięwzięcia klasowe;</w:t>
      </w:r>
    </w:p>
    <w:p w14:paraId="455898DF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współdziała z pedagogiem szkolnym, psychologiem, logopedą oraz z innymi osobami i placówkami w celu uzyskania wszechstronnej pomocy dla swoich wychowanków oraz doradztwa dla rodziców;</w:t>
      </w:r>
    </w:p>
    <w:p w14:paraId="72ED69A9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podejmuje działania na rzecz integracji klasy;</w:t>
      </w:r>
    </w:p>
    <w:p w14:paraId="18FB72AE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</w:t>
      </w:r>
      <w:r w:rsidR="006750F9" w:rsidRPr="003459FB">
        <w:rPr>
          <w:rFonts w:ascii="Arial" w:hAnsi="Arial" w:cs="Arial"/>
          <w:sz w:val="24"/>
          <w:szCs w:val="24"/>
        </w:rPr>
        <w:t>uje uczestnictwo klasy w życiu S</w:t>
      </w:r>
      <w:r w:rsidRPr="003459FB">
        <w:rPr>
          <w:rFonts w:ascii="Arial" w:hAnsi="Arial" w:cs="Arial"/>
          <w:sz w:val="24"/>
          <w:szCs w:val="24"/>
        </w:rPr>
        <w:t>zkoły, ze szczególnym uwzględnieniem kształtowania samorządności wśród uczniów;</w:t>
      </w:r>
    </w:p>
    <w:p w14:paraId="016B417A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poznaje wychowanka, jego możliwości i potr</w:t>
      </w:r>
      <w:r w:rsidR="006750F9" w:rsidRPr="003459FB">
        <w:rPr>
          <w:rFonts w:ascii="Arial" w:hAnsi="Arial" w:cs="Arial"/>
          <w:sz w:val="24"/>
          <w:szCs w:val="24"/>
        </w:rPr>
        <w:t>zeby, problemy</w:t>
      </w:r>
      <w:r w:rsidRPr="003459FB">
        <w:rPr>
          <w:rFonts w:ascii="Arial" w:hAnsi="Arial" w:cs="Arial"/>
          <w:sz w:val="24"/>
          <w:szCs w:val="24"/>
        </w:rPr>
        <w:t>, form</w:t>
      </w:r>
      <w:r w:rsidR="006750F9" w:rsidRPr="003459FB">
        <w:rPr>
          <w:rFonts w:ascii="Arial" w:hAnsi="Arial" w:cs="Arial"/>
          <w:sz w:val="24"/>
          <w:szCs w:val="24"/>
        </w:rPr>
        <w:t>y</w:t>
      </w:r>
      <w:r w:rsidRPr="003459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9FB">
        <w:rPr>
          <w:rFonts w:ascii="Arial" w:hAnsi="Arial" w:cs="Arial"/>
          <w:sz w:val="24"/>
          <w:szCs w:val="24"/>
        </w:rPr>
        <w:t>zachowań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w określonych sytuacjach;</w:t>
      </w:r>
    </w:p>
    <w:p w14:paraId="0ABB84A5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poznaje stosunki społeczne w klasie;</w:t>
      </w:r>
    </w:p>
    <w:p w14:paraId="56DC5E92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poznaje środowisko wychowawcze, w obrębie którego ma miejsce działalność wychowawcza;</w:t>
      </w:r>
    </w:p>
    <w:p w14:paraId="5F24E7F5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czuwa nad wywiązywaniem się wychowanków z obowiązków szkolnych;</w:t>
      </w:r>
    </w:p>
    <w:p w14:paraId="25E38D27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organizuje odpowiednie formy opieki i pomocy w przypadkach szczególnych potrzeb edukacyjnych, rozwojowych i sytuacji losowych;</w:t>
      </w:r>
    </w:p>
    <w:p w14:paraId="25AAE145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kształci umiejętności i kompetencje społeczne wychowanków;</w:t>
      </w:r>
    </w:p>
    <w:p w14:paraId="2790CE36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organizuje zebrania klasowe, zgodnie z odrębnym harmonogramem;</w:t>
      </w:r>
    </w:p>
    <w:p w14:paraId="7943C5A8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informuje uczniów i rodziców o zasadach oceniania o</w:t>
      </w:r>
      <w:r w:rsidR="006750F9" w:rsidRPr="003459FB">
        <w:rPr>
          <w:rFonts w:ascii="Arial" w:hAnsi="Arial" w:cs="Arial"/>
          <w:sz w:val="24"/>
          <w:szCs w:val="24"/>
        </w:rPr>
        <w:t>kreślonych w Statucie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3802A848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informuje w ustalonym terminie rodziców uczniów o przewidywanych ocenach rocznych za pośrednictwem dziennika elektronicznego;</w:t>
      </w:r>
    </w:p>
    <w:p w14:paraId="58FE9B83" w14:textId="77777777" w:rsidR="00076146" w:rsidRPr="003459FB" w:rsidRDefault="006750F9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ustala oceny</w:t>
      </w:r>
      <w:r w:rsidR="00076146" w:rsidRPr="003459FB">
        <w:rPr>
          <w:rFonts w:ascii="Arial" w:hAnsi="Arial" w:cs="Arial"/>
          <w:sz w:val="24"/>
          <w:szCs w:val="24"/>
        </w:rPr>
        <w:t xml:space="preserve"> zachowania;</w:t>
      </w:r>
    </w:p>
    <w:p w14:paraId="3AA0C3C3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zapoznaje</w:t>
      </w:r>
      <w:r w:rsidR="006750F9" w:rsidRPr="003459FB">
        <w:rPr>
          <w:rFonts w:ascii="Arial" w:hAnsi="Arial" w:cs="Arial"/>
          <w:sz w:val="24"/>
          <w:szCs w:val="24"/>
        </w:rPr>
        <w:t xml:space="preserve"> uczniów i rodziców z zapisami Statutu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4482DB25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rozpatruje odwołania od śr</w:t>
      </w:r>
      <w:r w:rsidR="006750F9" w:rsidRPr="003459FB">
        <w:rPr>
          <w:rFonts w:ascii="Arial" w:hAnsi="Arial" w:cs="Arial"/>
          <w:sz w:val="24"/>
          <w:szCs w:val="24"/>
        </w:rPr>
        <w:t>odków zaradczych określonych w S</w:t>
      </w:r>
      <w:r w:rsidRPr="003459FB">
        <w:rPr>
          <w:rFonts w:ascii="Arial" w:hAnsi="Arial" w:cs="Arial"/>
          <w:sz w:val="24"/>
          <w:szCs w:val="24"/>
        </w:rPr>
        <w:t>tatucie;</w:t>
      </w:r>
    </w:p>
    <w:p w14:paraId="6B1DE2F8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informuje rodziców o przewidywanych dla ucznia ocenach niedostatecznych i nagannych zachowania, zgodnie z W</w:t>
      </w:r>
      <w:r w:rsidR="006750F9" w:rsidRPr="003459FB">
        <w:rPr>
          <w:rFonts w:ascii="Arial" w:hAnsi="Arial" w:cs="Arial"/>
          <w:sz w:val="24"/>
          <w:szCs w:val="24"/>
        </w:rPr>
        <w:t>Z</w:t>
      </w:r>
      <w:r w:rsidRPr="003459FB">
        <w:rPr>
          <w:rFonts w:ascii="Arial" w:hAnsi="Arial" w:cs="Arial"/>
          <w:sz w:val="24"/>
          <w:szCs w:val="24"/>
        </w:rPr>
        <w:t>O oraz pisemnie za pośrednictwem dziennika elektronicznego;</w:t>
      </w:r>
    </w:p>
    <w:p w14:paraId="74993DB3" w14:textId="77777777" w:rsidR="00076146" w:rsidRPr="003459FB" w:rsidRDefault="00076146" w:rsidP="00A37143">
      <w:pPr>
        <w:pStyle w:val="Akapitzlist"/>
        <w:numPr>
          <w:ilvl w:val="0"/>
          <w:numId w:val="93"/>
        </w:numPr>
        <w:shd w:val="clear" w:color="auto" w:fill="FFFFFF"/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podejmuje działania w celu zachowania ochrony danych osobowych ucznia i jego rodziny.</w:t>
      </w:r>
    </w:p>
    <w:p w14:paraId="35E0F4BD" w14:textId="77777777" w:rsidR="00076146" w:rsidRPr="003459FB" w:rsidRDefault="00076146" w:rsidP="00A37143">
      <w:pPr>
        <w:pStyle w:val="Akapitzlist"/>
        <w:numPr>
          <w:ilvl w:val="0"/>
          <w:numId w:val="91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celu realizacji zadań wychowawca klasy:</w:t>
      </w:r>
    </w:p>
    <w:p w14:paraId="1219C21E" w14:textId="77777777" w:rsidR="00076146" w:rsidRPr="003459FB" w:rsidRDefault="00076146" w:rsidP="00A37143">
      <w:pPr>
        <w:pStyle w:val="Akapitzlist"/>
        <w:numPr>
          <w:ilvl w:val="0"/>
          <w:numId w:val="94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otacza indywidualną opieką wychowawczą każdego ze swoich uczniów;</w:t>
      </w:r>
    </w:p>
    <w:p w14:paraId="0138A902" w14:textId="77777777" w:rsidR="00076146" w:rsidRPr="003459FB" w:rsidRDefault="00076146" w:rsidP="00A37143">
      <w:pPr>
        <w:pStyle w:val="Akapitzlist"/>
        <w:numPr>
          <w:ilvl w:val="0"/>
          <w:numId w:val="94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planuje i organizuje wspólnie z uczniami</w:t>
      </w:r>
      <w:r w:rsidR="00932349" w:rsidRPr="003459FB">
        <w:rPr>
          <w:rFonts w:ascii="Arial" w:hAnsi="Arial" w:cs="Arial"/>
          <w:sz w:val="24"/>
          <w:szCs w:val="24"/>
        </w:rPr>
        <w:t xml:space="preserve"> i</w:t>
      </w:r>
      <w:r w:rsidRPr="003459FB">
        <w:rPr>
          <w:rFonts w:ascii="Arial" w:hAnsi="Arial" w:cs="Arial"/>
          <w:sz w:val="24"/>
          <w:szCs w:val="24"/>
        </w:rPr>
        <w:t xml:space="preserve"> ich rodzicami różne formy życia zespołowego rozwijające jednostki i integrujące klasę oraz ustala treś</w:t>
      </w:r>
      <w:r w:rsidR="00932349" w:rsidRPr="003459FB">
        <w:rPr>
          <w:rFonts w:ascii="Arial" w:hAnsi="Arial" w:cs="Arial"/>
          <w:sz w:val="24"/>
          <w:szCs w:val="24"/>
        </w:rPr>
        <w:t xml:space="preserve">ć i formę zajęć terapeutycznych </w:t>
      </w:r>
      <w:r w:rsidRPr="003459FB">
        <w:rPr>
          <w:rFonts w:ascii="Arial" w:hAnsi="Arial" w:cs="Arial"/>
          <w:sz w:val="24"/>
          <w:szCs w:val="24"/>
        </w:rPr>
        <w:t>klasy;</w:t>
      </w:r>
    </w:p>
    <w:p w14:paraId="75B8565D" w14:textId="77777777" w:rsidR="00076146" w:rsidRPr="003459FB" w:rsidRDefault="00076146" w:rsidP="00A37143">
      <w:pPr>
        <w:pStyle w:val="Akapitzlist"/>
        <w:numPr>
          <w:ilvl w:val="0"/>
          <w:numId w:val="94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jest przewodniczącym zespołu nauczycieli uczących w jego klasie, uzgadnia i koordynuje ich działania wychowawcze wobec uczniów, a także wobec tych, którym potrzebna jest indywidualna opieka, zarówno uczniów z trudnościami edukacyjnymi jak i uzdolnionych;</w:t>
      </w:r>
    </w:p>
    <w:p w14:paraId="3BD6272C" w14:textId="77777777" w:rsidR="00076146" w:rsidRPr="003459FB" w:rsidRDefault="00076146" w:rsidP="00A37143">
      <w:pPr>
        <w:pStyle w:val="Akapitzlist"/>
        <w:numPr>
          <w:ilvl w:val="0"/>
          <w:numId w:val="94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współpracuje z opiekunami Samorządu Uczniowskiego;</w:t>
      </w:r>
    </w:p>
    <w:p w14:paraId="21A98BE4" w14:textId="77777777" w:rsidR="00076146" w:rsidRPr="003459FB" w:rsidRDefault="00076146" w:rsidP="00A37143">
      <w:pPr>
        <w:pStyle w:val="Akapitzlist"/>
        <w:numPr>
          <w:ilvl w:val="0"/>
          <w:numId w:val="94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utrzymuje kontakt z rodzicami uczniów.</w:t>
      </w:r>
    </w:p>
    <w:p w14:paraId="0068798E" w14:textId="77777777" w:rsidR="00076146" w:rsidRPr="003459FB" w:rsidRDefault="00076146" w:rsidP="00A37143">
      <w:pPr>
        <w:pStyle w:val="Akapitzlist"/>
        <w:numPr>
          <w:ilvl w:val="0"/>
          <w:numId w:val="91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Uprawnienia nauczyciela wychowawcy:</w:t>
      </w:r>
    </w:p>
    <w:p w14:paraId="430BFA41" w14:textId="77777777" w:rsidR="00076146" w:rsidRPr="003459FB" w:rsidRDefault="00076146" w:rsidP="00A37143">
      <w:pPr>
        <w:pStyle w:val="Akapitzlist"/>
        <w:numPr>
          <w:ilvl w:val="0"/>
          <w:numId w:val="9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współdecyduje z samorządem klasy i rodzicami uczniów o programie działań na rok szkolny lub dłuższe okresy;</w:t>
      </w:r>
    </w:p>
    <w:p w14:paraId="3D8C55E6" w14:textId="77777777" w:rsidR="00076146" w:rsidRPr="003459FB" w:rsidRDefault="00076146" w:rsidP="00A37143">
      <w:pPr>
        <w:pStyle w:val="Akapitzlist"/>
        <w:numPr>
          <w:ilvl w:val="0"/>
          <w:numId w:val="9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ma prawo do uzyskania w swej pracy pomocy merytorycznej i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="00932349" w:rsidRPr="003459FB">
        <w:rPr>
          <w:rFonts w:ascii="Arial" w:hAnsi="Arial" w:cs="Arial"/>
          <w:sz w:val="24"/>
          <w:szCs w:val="24"/>
        </w:rPr>
        <w:t xml:space="preserve"> – pedagogicznej od kierownictwa S</w:t>
      </w:r>
      <w:r w:rsidRPr="003459FB">
        <w:rPr>
          <w:rFonts w:ascii="Arial" w:hAnsi="Arial" w:cs="Arial"/>
          <w:sz w:val="24"/>
          <w:szCs w:val="24"/>
        </w:rPr>
        <w:t>zkoły i i</w:t>
      </w:r>
      <w:r w:rsidR="00932349" w:rsidRPr="003459FB">
        <w:rPr>
          <w:rFonts w:ascii="Arial" w:hAnsi="Arial" w:cs="Arial"/>
          <w:sz w:val="24"/>
          <w:szCs w:val="24"/>
        </w:rPr>
        <w:t>nstytucji wspomagających S</w:t>
      </w:r>
      <w:r w:rsidRPr="003459FB">
        <w:rPr>
          <w:rFonts w:ascii="Arial" w:hAnsi="Arial" w:cs="Arial"/>
          <w:sz w:val="24"/>
          <w:szCs w:val="24"/>
        </w:rPr>
        <w:t>zkołę;</w:t>
      </w:r>
    </w:p>
    <w:p w14:paraId="4BC828F4" w14:textId="77777777" w:rsidR="00076146" w:rsidRPr="003459FB" w:rsidRDefault="00076146" w:rsidP="00A37143">
      <w:pPr>
        <w:pStyle w:val="Akapitzlist"/>
        <w:numPr>
          <w:ilvl w:val="0"/>
          <w:numId w:val="9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ma prawo wnioskowania o rozwiązywanie problemów zdrowotnych, psychospołecznych i materialnych swoich wychowanków do odpowiednich organów;</w:t>
      </w:r>
    </w:p>
    <w:p w14:paraId="58D7EEA8" w14:textId="77777777" w:rsidR="00076146" w:rsidRPr="003459FB" w:rsidRDefault="00076146" w:rsidP="00A37143">
      <w:pPr>
        <w:pStyle w:val="Akapitzlist"/>
        <w:numPr>
          <w:ilvl w:val="0"/>
          <w:numId w:val="9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zapoznania się z opiniami, orzeczeniami poradni oraz zaświadczeniami lekarskimi dotyczącymi uczniów i mającymi wpływ na funkcjonowanie ucznia</w:t>
      </w:r>
      <w:r w:rsidR="00932349" w:rsidRPr="003459FB">
        <w:rPr>
          <w:rFonts w:ascii="Arial" w:hAnsi="Arial" w:cs="Arial"/>
          <w:sz w:val="24"/>
          <w:szCs w:val="24"/>
        </w:rPr>
        <w:t xml:space="preserve"> w S</w:t>
      </w:r>
      <w:r w:rsidRPr="003459FB">
        <w:rPr>
          <w:rFonts w:ascii="Arial" w:hAnsi="Arial" w:cs="Arial"/>
          <w:sz w:val="24"/>
          <w:szCs w:val="24"/>
        </w:rPr>
        <w:t>zkole;</w:t>
      </w:r>
    </w:p>
    <w:p w14:paraId="6EEB90F3" w14:textId="77777777" w:rsidR="00076146" w:rsidRPr="003459FB" w:rsidRDefault="00076146" w:rsidP="00A37143">
      <w:pPr>
        <w:pStyle w:val="Akapitzlist"/>
        <w:numPr>
          <w:ilvl w:val="0"/>
          <w:numId w:val="9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indywidualnych przypadkach ustala formy, terminy i minimalną częstotliwość kontaktów wychowawcy i innych nauczycieli z rodzicami ucznia;</w:t>
      </w:r>
    </w:p>
    <w:p w14:paraId="5E24A606" w14:textId="77777777" w:rsidR="00076146" w:rsidRPr="003459FB" w:rsidRDefault="00076146" w:rsidP="00A37143">
      <w:pPr>
        <w:pStyle w:val="Akapitzlist"/>
        <w:numPr>
          <w:ilvl w:val="0"/>
          <w:numId w:val="9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ma prawo żądać od rodziców oraz od innych osób istotnych informacji oraz oświadczeń woli, zgodnie z obowiązującymi przepisami i procedurami;</w:t>
      </w:r>
    </w:p>
    <w:p w14:paraId="3F0215D0" w14:textId="77777777" w:rsidR="00076146" w:rsidRPr="003459FB" w:rsidRDefault="00076146" w:rsidP="00A37143">
      <w:pPr>
        <w:pStyle w:val="Akapitzlist"/>
        <w:numPr>
          <w:ilvl w:val="0"/>
          <w:numId w:val="9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ma prawo do dodatku funkcyjnego zgodnie z obowiązującymi przepisami prawa.</w:t>
      </w:r>
    </w:p>
    <w:p w14:paraId="4E0B9A0A" w14:textId="77777777" w:rsidR="00076146" w:rsidRPr="003459FB" w:rsidRDefault="00076146" w:rsidP="00A37143">
      <w:pPr>
        <w:pStyle w:val="Akapitzlist"/>
        <w:numPr>
          <w:ilvl w:val="0"/>
          <w:numId w:val="91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Wychowawca ponosi o</w:t>
      </w:r>
      <w:r w:rsidR="00932349" w:rsidRPr="003459FB">
        <w:rPr>
          <w:rFonts w:ascii="Arial" w:hAnsi="Arial" w:cs="Arial"/>
          <w:sz w:val="24"/>
          <w:szCs w:val="24"/>
        </w:rPr>
        <w:t>dpowiedzialność służbową przed Dyrektorem S</w:t>
      </w:r>
      <w:r w:rsidRPr="003459FB">
        <w:rPr>
          <w:rFonts w:ascii="Arial" w:hAnsi="Arial" w:cs="Arial"/>
          <w:sz w:val="24"/>
          <w:szCs w:val="24"/>
        </w:rPr>
        <w:t>zkoły za:</w:t>
      </w:r>
    </w:p>
    <w:p w14:paraId="2E21446E" w14:textId="77777777" w:rsidR="00076146" w:rsidRPr="003459FB" w:rsidRDefault="00076146" w:rsidP="00A37143">
      <w:pPr>
        <w:pStyle w:val="Akapitzlist"/>
        <w:numPr>
          <w:ilvl w:val="0"/>
          <w:numId w:val="96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realizowanie celów </w:t>
      </w:r>
      <w:r w:rsidR="00932349" w:rsidRPr="003459FB">
        <w:rPr>
          <w:rFonts w:ascii="Arial" w:hAnsi="Arial" w:cs="Arial"/>
          <w:sz w:val="24"/>
          <w:szCs w:val="24"/>
        </w:rPr>
        <w:t>Programu Wychowawczo – P</w:t>
      </w:r>
      <w:r w:rsidRPr="003459FB">
        <w:rPr>
          <w:rFonts w:ascii="Arial" w:hAnsi="Arial" w:cs="Arial"/>
          <w:sz w:val="24"/>
          <w:szCs w:val="24"/>
        </w:rPr>
        <w:t>rofilaktycznego w swojej klasie;</w:t>
      </w:r>
    </w:p>
    <w:p w14:paraId="4D4AFEC9" w14:textId="77777777" w:rsidR="00076146" w:rsidRPr="003459FB" w:rsidRDefault="00076146" w:rsidP="00A37143">
      <w:pPr>
        <w:pStyle w:val="Akapitzlist"/>
        <w:numPr>
          <w:ilvl w:val="0"/>
          <w:numId w:val="96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integrowanie wysiłków nauczycie</w:t>
      </w:r>
      <w:r w:rsidR="00932349" w:rsidRPr="003459FB">
        <w:rPr>
          <w:rFonts w:ascii="Arial" w:hAnsi="Arial" w:cs="Arial"/>
          <w:sz w:val="24"/>
          <w:szCs w:val="24"/>
        </w:rPr>
        <w:t>li i rodziców wokół realizacji P</w:t>
      </w:r>
      <w:r w:rsidRPr="003459FB">
        <w:rPr>
          <w:rFonts w:ascii="Arial" w:hAnsi="Arial" w:cs="Arial"/>
          <w:sz w:val="24"/>
          <w:szCs w:val="24"/>
        </w:rPr>
        <w:t>rogra</w:t>
      </w:r>
      <w:r w:rsidR="00932349" w:rsidRPr="003459FB">
        <w:rPr>
          <w:rFonts w:ascii="Arial" w:hAnsi="Arial" w:cs="Arial"/>
          <w:sz w:val="24"/>
          <w:szCs w:val="24"/>
        </w:rPr>
        <w:t>mu Wychowawczo – Profilaktycznego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511D4228" w14:textId="77777777" w:rsidR="00076146" w:rsidRPr="003459FB" w:rsidRDefault="00076146" w:rsidP="00A37143">
      <w:pPr>
        <w:pStyle w:val="Akapitzlist"/>
        <w:numPr>
          <w:ilvl w:val="0"/>
          <w:numId w:val="96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organizację opieki i pomocy indywidualnej dla swoich wychowanków będących w trudnej sytuacji szkolnej i </w:t>
      </w:r>
      <w:proofErr w:type="spellStart"/>
      <w:r w:rsidRPr="003459FB">
        <w:rPr>
          <w:rFonts w:ascii="Arial" w:hAnsi="Arial" w:cs="Arial"/>
          <w:sz w:val="24"/>
          <w:szCs w:val="24"/>
        </w:rPr>
        <w:t>społeczno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wychowawczej;</w:t>
      </w:r>
    </w:p>
    <w:p w14:paraId="6A7FC9E7" w14:textId="77777777" w:rsidR="00076146" w:rsidRPr="003459FB" w:rsidRDefault="00076146" w:rsidP="00A37143">
      <w:pPr>
        <w:pStyle w:val="Akapitzlist"/>
        <w:numPr>
          <w:ilvl w:val="0"/>
          <w:numId w:val="96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prawidłowość prowadzonej, zgodnie z odrębnymi przepisami, dokumentacji uczniowskiej swojej klasy;</w:t>
      </w:r>
    </w:p>
    <w:p w14:paraId="437186CC" w14:textId="77777777" w:rsidR="00076146" w:rsidRPr="003459FB" w:rsidRDefault="00076146" w:rsidP="00A37143">
      <w:pPr>
        <w:pStyle w:val="Akapitzlist"/>
        <w:numPr>
          <w:ilvl w:val="0"/>
          <w:numId w:val="96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prawidłowy i terminow</w:t>
      </w:r>
      <w:r w:rsidR="00932349" w:rsidRPr="003459FB">
        <w:rPr>
          <w:rFonts w:ascii="Arial" w:hAnsi="Arial" w:cs="Arial"/>
          <w:sz w:val="24"/>
          <w:szCs w:val="24"/>
        </w:rPr>
        <w:t>y przepływ informacji pomiędzy S</w:t>
      </w:r>
      <w:r w:rsidRPr="003459FB">
        <w:rPr>
          <w:rFonts w:ascii="Arial" w:hAnsi="Arial" w:cs="Arial"/>
          <w:sz w:val="24"/>
          <w:szCs w:val="24"/>
        </w:rPr>
        <w:t>zkołą a uczniem i rodzicami ucznia.</w:t>
      </w:r>
    </w:p>
    <w:p w14:paraId="754D1ED1" w14:textId="77777777" w:rsidR="00076146" w:rsidRPr="003459FB" w:rsidRDefault="00076146" w:rsidP="00A37143">
      <w:pPr>
        <w:pStyle w:val="Akapitzlist"/>
        <w:numPr>
          <w:ilvl w:val="0"/>
          <w:numId w:val="91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Wychowawca klasy pełni swoją funkcję odpowiedzialnie, zgodnie z ogólnie obowiązując</w:t>
      </w:r>
      <w:r w:rsidR="00932349" w:rsidRPr="003459FB">
        <w:rPr>
          <w:rFonts w:ascii="Arial" w:hAnsi="Arial" w:cs="Arial"/>
          <w:sz w:val="24"/>
          <w:szCs w:val="24"/>
        </w:rPr>
        <w:t>ymi zasadami pracy nauczycieli S</w:t>
      </w:r>
      <w:r w:rsidRPr="003459FB">
        <w:rPr>
          <w:rFonts w:ascii="Arial" w:hAnsi="Arial" w:cs="Arial"/>
          <w:sz w:val="24"/>
          <w:szCs w:val="24"/>
        </w:rPr>
        <w:t xml:space="preserve">zkoły, prowadzi dokumentację szkolną oraz „Teczkę wychowawcy klasy”, opracowuje własny program pracy wychowawczej </w:t>
      </w:r>
      <w:r w:rsidRPr="003459FB">
        <w:rPr>
          <w:rFonts w:ascii="Arial" w:hAnsi="Arial" w:cs="Arial"/>
          <w:sz w:val="24"/>
          <w:szCs w:val="24"/>
        </w:rPr>
        <w:lastRenderedPageBreak/>
        <w:t>oraz plan jego realizacji, którego zadania winien widzieć w ujęciu dalekosiężnej perspektywy jak i zabiegów krótkoterminowych.</w:t>
      </w:r>
    </w:p>
    <w:p w14:paraId="2AA4288B" w14:textId="77777777" w:rsidR="00076146" w:rsidRPr="003459FB" w:rsidRDefault="00076146" w:rsidP="00A37143">
      <w:pPr>
        <w:pStyle w:val="Akapitzlist"/>
        <w:numPr>
          <w:ilvl w:val="0"/>
          <w:numId w:val="91"/>
        </w:numPr>
        <w:shd w:val="clear" w:color="auto" w:fill="FFFFFF"/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Dla zapewnienia ciągłości i skuteczności pracy wychowawczej wskazane jest, aby nauczyciel wychowawca opiekował się danym oddziałem w ciągu całego etapu edukacyjnego.</w:t>
      </w:r>
    </w:p>
    <w:p w14:paraId="76B436A2" w14:textId="77777777" w:rsidR="00076146" w:rsidRPr="003459FB" w:rsidRDefault="00076146" w:rsidP="00A37143">
      <w:pPr>
        <w:pStyle w:val="Akapitzlist"/>
        <w:numPr>
          <w:ilvl w:val="0"/>
          <w:numId w:val="91"/>
        </w:numPr>
        <w:shd w:val="clear" w:color="auto" w:fill="FFFFFF"/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Formy spełniania zadań nauczyciela wychowawcy powinny być dostosowane do wieku uczniów, ich potrze</w:t>
      </w:r>
      <w:r w:rsidR="00932349" w:rsidRPr="003459FB">
        <w:rPr>
          <w:rFonts w:ascii="Arial" w:hAnsi="Arial" w:cs="Arial"/>
          <w:sz w:val="24"/>
          <w:szCs w:val="24"/>
        </w:rPr>
        <w:t>b oraz warunków środowiskowych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043D58A3" w14:textId="77777777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47</w:t>
      </w:r>
    </w:p>
    <w:p w14:paraId="7AA0D265" w14:textId="1D2DE1D5" w:rsidR="00076146" w:rsidRPr="003459FB" w:rsidRDefault="00076146" w:rsidP="00A37143">
      <w:pPr>
        <w:shd w:val="clear" w:color="auto" w:fill="FFFFFF"/>
        <w:tabs>
          <w:tab w:val="left" w:pos="851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Zadania i obowiązki pedagoga szkolnego.</w:t>
      </w:r>
    </w:p>
    <w:p w14:paraId="06B45C1D" w14:textId="77777777" w:rsidR="00076146" w:rsidRPr="003459FB" w:rsidRDefault="00076146" w:rsidP="00A37143">
      <w:pPr>
        <w:pStyle w:val="Akapitzlist"/>
        <w:numPr>
          <w:ilvl w:val="3"/>
          <w:numId w:val="9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zadań pedagoga szkolnego należy:</w:t>
      </w:r>
    </w:p>
    <w:p w14:paraId="503E7BE8" w14:textId="77777777" w:rsidR="00076146" w:rsidRPr="003459FB" w:rsidRDefault="00076146" w:rsidP="00A37143">
      <w:pPr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prowadzenie badań i działań diagnostycznych, w tym diagnozowanie indywidualnych potrzeb rozwojowych i edukacyjnych oraz możliwości psychofizycznych uczniów w celu określenia mocnych stron, predyspozycji, zainteresowań i uzdolnień ucznia;</w:t>
      </w:r>
    </w:p>
    <w:p w14:paraId="0824560A" w14:textId="77777777" w:rsidR="00076146" w:rsidRPr="003459FB" w:rsidRDefault="00076146" w:rsidP="00A37143">
      <w:pPr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diagnozowanie przyczyn niepowodzeń edukacyjnych lub trudności w funkcjonowaniu uczniów, w tym barier i ograniczeń utrudniających funkcjonowanie uczn</w:t>
      </w:r>
      <w:r w:rsidR="00932349" w:rsidRPr="003459FB">
        <w:rPr>
          <w:rFonts w:ascii="Arial" w:hAnsi="Arial" w:cs="Arial"/>
          <w:sz w:val="24"/>
          <w:szCs w:val="24"/>
        </w:rPr>
        <w:t>ia i jego uczestnictwo w życiu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7505808A" w14:textId="77777777" w:rsidR="00076146" w:rsidRPr="003459FB" w:rsidRDefault="00076146" w:rsidP="00A37143">
      <w:pPr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diagnozo</w:t>
      </w:r>
      <w:r w:rsidR="00932349" w:rsidRPr="003459FB">
        <w:rPr>
          <w:rFonts w:ascii="Arial" w:hAnsi="Arial" w:cs="Arial"/>
          <w:sz w:val="24"/>
          <w:szCs w:val="24"/>
        </w:rPr>
        <w:t>wanie sytuacji wychowawczych w S</w:t>
      </w:r>
      <w:r w:rsidRPr="003459FB">
        <w:rPr>
          <w:rFonts w:ascii="Arial" w:hAnsi="Arial" w:cs="Arial"/>
          <w:sz w:val="24"/>
          <w:szCs w:val="24"/>
        </w:rPr>
        <w:t>zkole w celu rozwiązywania problemów wychowawczych stanowiących barierę ograniczającą aktywne i </w:t>
      </w:r>
      <w:r w:rsidR="00932349" w:rsidRPr="003459FB">
        <w:rPr>
          <w:rFonts w:ascii="Arial" w:hAnsi="Arial" w:cs="Arial"/>
          <w:sz w:val="24"/>
          <w:szCs w:val="24"/>
        </w:rPr>
        <w:t>pełne uczestnictwo w życiu S</w:t>
      </w:r>
      <w:r w:rsidRPr="003459FB">
        <w:rPr>
          <w:rFonts w:ascii="Arial" w:hAnsi="Arial" w:cs="Arial"/>
          <w:sz w:val="24"/>
          <w:szCs w:val="24"/>
        </w:rPr>
        <w:t>zkoły, k</w:t>
      </w:r>
      <w:r w:rsidR="00932349" w:rsidRPr="003459FB">
        <w:rPr>
          <w:rFonts w:ascii="Arial" w:hAnsi="Arial" w:cs="Arial"/>
          <w:sz w:val="24"/>
          <w:szCs w:val="24"/>
        </w:rPr>
        <w:t>lasy</w:t>
      </w:r>
      <w:r w:rsidRPr="003459FB">
        <w:rPr>
          <w:rFonts w:ascii="Arial" w:hAnsi="Arial" w:cs="Arial"/>
          <w:sz w:val="24"/>
          <w:szCs w:val="24"/>
        </w:rPr>
        <w:t>;</w:t>
      </w:r>
    </w:p>
    <w:p w14:paraId="6F213633" w14:textId="77777777" w:rsidR="00076146" w:rsidRPr="003459FB" w:rsidRDefault="00076146" w:rsidP="00A37143">
      <w:pPr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udzielanie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pedagogicznej;</w:t>
      </w:r>
    </w:p>
    <w:p w14:paraId="68293D55" w14:textId="77777777" w:rsidR="00076146" w:rsidRPr="003459FB" w:rsidRDefault="00076146" w:rsidP="00A37143">
      <w:pPr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podejmowanie działań z zakresu profilaktyki uzależnień i innych problemów uczniów;</w:t>
      </w:r>
    </w:p>
    <w:p w14:paraId="1122DAFF" w14:textId="77777777" w:rsidR="00076146" w:rsidRPr="003459FB" w:rsidRDefault="00076146" w:rsidP="00A37143">
      <w:pPr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minimalizowanie skutków zaburzeń rozwojowych, zapobieganie zaburzeniom zachowania oraz inicjowanie i organizowanie różnych form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 w środowisku szkolnym i pozaszkolnym ucznia;</w:t>
      </w:r>
    </w:p>
    <w:p w14:paraId="01381872" w14:textId="77777777" w:rsidR="00076146" w:rsidRPr="003459FB" w:rsidRDefault="00076146" w:rsidP="00A37143">
      <w:pPr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wspieranie nauczycieli i innych specjalistów w udzielaniu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pedagogicznej;</w:t>
      </w:r>
    </w:p>
    <w:p w14:paraId="600E7C8B" w14:textId="77777777" w:rsidR="00076146" w:rsidRPr="003459FB" w:rsidRDefault="00076146" w:rsidP="00A37143">
      <w:pPr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inicjowanie i prowadzenie działań mediacyjnych i interwencyjnych w sytuacjach kryzysowych;</w:t>
      </w:r>
    </w:p>
    <w:p w14:paraId="26CCC401" w14:textId="77777777" w:rsidR="00076146" w:rsidRPr="003459FB" w:rsidRDefault="00076146" w:rsidP="00A37143">
      <w:pPr>
        <w:numPr>
          <w:ilvl w:val="0"/>
          <w:numId w:val="10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pomoc rodzicom i nauczycielom w rozpoznawaniu indywidualnych możliwości, predyspozycji i uzdolnień uczniów;</w:t>
      </w:r>
    </w:p>
    <w:p w14:paraId="188821B3" w14:textId="77777777" w:rsidR="00076146" w:rsidRPr="003459FB" w:rsidRDefault="00076146" w:rsidP="00A37143">
      <w:pPr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podejmowanie działań wychowawczych i p</w:t>
      </w:r>
      <w:r w:rsidR="00932349" w:rsidRPr="003459FB">
        <w:rPr>
          <w:rFonts w:ascii="Arial" w:hAnsi="Arial" w:cs="Arial"/>
          <w:sz w:val="24"/>
          <w:szCs w:val="24"/>
        </w:rPr>
        <w:t>rofilaktycznych wynikających z Programu W</w:t>
      </w:r>
      <w:r w:rsidRPr="003459FB">
        <w:rPr>
          <w:rFonts w:ascii="Arial" w:hAnsi="Arial" w:cs="Arial"/>
          <w:sz w:val="24"/>
          <w:szCs w:val="24"/>
        </w:rPr>
        <w:t xml:space="preserve">ychowawczo – </w:t>
      </w:r>
      <w:r w:rsidR="00932349" w:rsidRPr="003459FB">
        <w:rPr>
          <w:rFonts w:ascii="Arial" w:hAnsi="Arial" w:cs="Arial"/>
          <w:sz w:val="24"/>
          <w:szCs w:val="24"/>
        </w:rPr>
        <w:t>P</w:t>
      </w:r>
      <w:r w:rsidRPr="003459FB">
        <w:rPr>
          <w:rFonts w:ascii="Arial" w:hAnsi="Arial" w:cs="Arial"/>
          <w:sz w:val="24"/>
          <w:szCs w:val="24"/>
        </w:rPr>
        <w:t>rofilaktycznego w stosunku do uczniów z udziałem rodziców i wychowawców;</w:t>
      </w:r>
    </w:p>
    <w:p w14:paraId="39818082" w14:textId="77777777" w:rsidR="00076146" w:rsidRPr="003459FB" w:rsidRDefault="00076146" w:rsidP="00A37143">
      <w:pPr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działanie na rzecz zorganizowania opieki i pomocy materialnej uczniom znajdującym się w trudnej sytuacji życiowej;</w:t>
      </w:r>
    </w:p>
    <w:p w14:paraId="382BC2B5" w14:textId="77777777" w:rsidR="00076146" w:rsidRPr="003459FB" w:rsidRDefault="00076146" w:rsidP="00A37143">
      <w:pPr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prowadzenie warsztatów dla rodziców oraz udzielanie im indywidualnych porad w zakresie wychowania;</w:t>
      </w:r>
    </w:p>
    <w:p w14:paraId="01D97E89" w14:textId="77777777" w:rsidR="00076146" w:rsidRPr="003459FB" w:rsidRDefault="00076146" w:rsidP="00A37143">
      <w:pPr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wspomaganie i pomoc nauczycielom w rozpoznawaniu potrzeb edukacyjnych, rozwojowych i możliwości uczniów w ramach konsultacji i porad indywidualnych, szkoleń wewnętrznych realizowanych w ramach Wewnątrzszkolnego Doskonalenia Nauczycieli i udział w pracach zespołów wychowawczych;</w:t>
      </w:r>
    </w:p>
    <w:p w14:paraId="0FD80D03" w14:textId="77777777" w:rsidR="00076146" w:rsidRPr="003459FB" w:rsidRDefault="00932349" w:rsidP="00A37143">
      <w:pPr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współpracę</w:t>
      </w:r>
      <w:r w:rsidR="00076146" w:rsidRPr="003459FB">
        <w:rPr>
          <w:rFonts w:ascii="Arial" w:hAnsi="Arial" w:cs="Arial"/>
          <w:sz w:val="24"/>
          <w:szCs w:val="24"/>
        </w:rPr>
        <w:t xml:space="preserve"> z poradnią psychologiczno-pedagogiczną oraz instytucjami </w:t>
      </w:r>
      <w:r w:rsidR="00076146" w:rsidRPr="003459FB">
        <w:rPr>
          <w:rFonts w:ascii="Arial" w:hAnsi="Arial" w:cs="Arial"/>
          <w:sz w:val="24"/>
          <w:szCs w:val="24"/>
        </w:rPr>
        <w:br/>
        <w:t>i stowarzyszeniami działającymi na rzecz dziecka i ucznia;</w:t>
      </w:r>
    </w:p>
    <w:p w14:paraId="6E77EB41" w14:textId="77777777" w:rsidR="00076146" w:rsidRPr="003459FB" w:rsidRDefault="00076146" w:rsidP="00A37143">
      <w:pPr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pomoc w re</w:t>
      </w:r>
      <w:r w:rsidR="00932349" w:rsidRPr="003459FB">
        <w:rPr>
          <w:rFonts w:ascii="Arial" w:hAnsi="Arial" w:cs="Arial"/>
          <w:sz w:val="24"/>
          <w:szCs w:val="24"/>
        </w:rPr>
        <w:t>alizacji wybranych zagadnień z Programu W</w:t>
      </w:r>
      <w:r w:rsidRPr="003459FB">
        <w:rPr>
          <w:rFonts w:ascii="Arial" w:hAnsi="Arial" w:cs="Arial"/>
          <w:sz w:val="24"/>
          <w:szCs w:val="24"/>
        </w:rPr>
        <w:t xml:space="preserve">ychowawczo – </w:t>
      </w:r>
      <w:r w:rsidR="00932349" w:rsidRPr="003459FB">
        <w:rPr>
          <w:rFonts w:ascii="Arial" w:hAnsi="Arial" w:cs="Arial"/>
          <w:sz w:val="24"/>
          <w:szCs w:val="24"/>
        </w:rPr>
        <w:t>P</w:t>
      </w:r>
      <w:r w:rsidRPr="003459FB">
        <w:rPr>
          <w:rFonts w:ascii="Arial" w:hAnsi="Arial" w:cs="Arial"/>
          <w:sz w:val="24"/>
          <w:szCs w:val="24"/>
        </w:rPr>
        <w:t>rofilaktycznego;</w:t>
      </w:r>
    </w:p>
    <w:p w14:paraId="0989122E" w14:textId="77777777" w:rsidR="00076146" w:rsidRPr="003459FB" w:rsidRDefault="00076146" w:rsidP="00A37143">
      <w:pPr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nadzór i pomoc w przygotowywaniu opinii o uczniach do Sądu Rodzinnego, poradni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pedagogicznych lub innych instytucji;</w:t>
      </w:r>
    </w:p>
    <w:p w14:paraId="6A8B2209" w14:textId="77777777" w:rsidR="00076146" w:rsidRPr="003459FB" w:rsidRDefault="00076146" w:rsidP="00A37143">
      <w:pPr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</w:t>
      </w:r>
      <w:r w:rsidR="00932349" w:rsidRPr="003459FB">
        <w:rPr>
          <w:rFonts w:ascii="Arial" w:hAnsi="Arial" w:cs="Arial"/>
          <w:sz w:val="24"/>
          <w:szCs w:val="24"/>
        </w:rPr>
        <w:t>wodniczenie Zespołowi powołanemu</w:t>
      </w:r>
      <w:r w:rsidRPr="003459FB">
        <w:rPr>
          <w:rFonts w:ascii="Arial" w:hAnsi="Arial" w:cs="Arial"/>
          <w:sz w:val="24"/>
          <w:szCs w:val="24"/>
        </w:rPr>
        <w:t xml:space="preserve"> do opracowania Indywidualnych Programów </w:t>
      </w:r>
      <w:proofErr w:type="spellStart"/>
      <w:r w:rsidRPr="003459FB">
        <w:rPr>
          <w:rFonts w:ascii="Arial" w:hAnsi="Arial" w:cs="Arial"/>
          <w:sz w:val="24"/>
          <w:szCs w:val="24"/>
        </w:rPr>
        <w:t>Edukacyjno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Terapeutycznych;</w:t>
      </w:r>
    </w:p>
    <w:p w14:paraId="76A59D5D" w14:textId="77777777" w:rsidR="00076146" w:rsidRPr="003459FB" w:rsidRDefault="00076146" w:rsidP="00A37143">
      <w:pPr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prowadzenie dokumentacji pracy, zgodnie z odrębnymi przepisami.</w:t>
      </w:r>
    </w:p>
    <w:p w14:paraId="46DD85D5" w14:textId="3B6424AE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48</w:t>
      </w:r>
      <w:r w:rsidRPr="003459FB">
        <w:rPr>
          <w:rFonts w:ascii="Arial" w:hAnsi="Arial" w:cs="Arial"/>
          <w:color w:val="auto"/>
          <w:sz w:val="24"/>
          <w:szCs w:val="24"/>
        </w:rPr>
        <w:tab/>
      </w:r>
    </w:p>
    <w:p w14:paraId="4A9300C8" w14:textId="12E71A02" w:rsidR="00076146" w:rsidRPr="003459FB" w:rsidRDefault="00076146" w:rsidP="00A37143">
      <w:pPr>
        <w:tabs>
          <w:tab w:val="left" w:pos="851"/>
        </w:tabs>
        <w:spacing w:after="120" w:line="276" w:lineRule="auto"/>
        <w:ind w:right="1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Zadania i obowiązki doradcy zawodowego.</w:t>
      </w:r>
    </w:p>
    <w:p w14:paraId="0491C636" w14:textId="77777777" w:rsidR="00076146" w:rsidRPr="003459FB" w:rsidRDefault="00076146" w:rsidP="00A37143">
      <w:pPr>
        <w:pStyle w:val="Akapitzlist"/>
        <w:numPr>
          <w:ilvl w:val="6"/>
          <w:numId w:val="9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zadań doradcy zawodowego należy w szczególności:</w:t>
      </w:r>
    </w:p>
    <w:p w14:paraId="676DB904" w14:textId="77777777" w:rsidR="00076146" w:rsidRPr="003459FB" w:rsidRDefault="00076146" w:rsidP="00A37143">
      <w:pPr>
        <w:numPr>
          <w:ilvl w:val="0"/>
          <w:numId w:val="104"/>
        </w:numPr>
        <w:tabs>
          <w:tab w:val="left" w:pos="284"/>
        </w:tabs>
        <w:spacing w:after="120" w:line="276" w:lineRule="auto"/>
        <w:ind w:left="0" w:right="1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systematyczne diagnozowanie zapotrzebowania uczniów na informacje edukacyjne i zawodowe oraz pomoc w planowaniu k</w:t>
      </w:r>
      <w:r w:rsidR="00932349" w:rsidRPr="003459FB">
        <w:rPr>
          <w:rFonts w:ascii="Arial" w:hAnsi="Arial" w:cs="Arial"/>
          <w:sz w:val="24"/>
          <w:szCs w:val="24"/>
        </w:rPr>
        <w:t>szta</w:t>
      </w:r>
      <w:r w:rsidRPr="003459FB">
        <w:rPr>
          <w:rFonts w:ascii="Arial" w:hAnsi="Arial" w:cs="Arial"/>
          <w:sz w:val="24"/>
          <w:szCs w:val="24"/>
        </w:rPr>
        <w:t>łcenia i kariery zawodowej;</w:t>
      </w:r>
    </w:p>
    <w:p w14:paraId="775FBF84" w14:textId="77777777" w:rsidR="00076146" w:rsidRPr="003459FB" w:rsidRDefault="00076146" w:rsidP="00A37143">
      <w:pPr>
        <w:numPr>
          <w:ilvl w:val="0"/>
          <w:numId w:val="104"/>
        </w:numPr>
        <w:tabs>
          <w:tab w:val="left" w:pos="284"/>
        </w:tabs>
        <w:spacing w:after="120" w:line="276" w:lineRule="auto"/>
        <w:ind w:left="0" w:right="1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gromadzenie, aktualizacja i udostępnianie informacji edukacyjnych i zawodowych właściwych dla danego poziomu kształcenia;</w:t>
      </w:r>
    </w:p>
    <w:p w14:paraId="2F432ED4" w14:textId="77777777" w:rsidR="00076146" w:rsidRPr="003459FB" w:rsidRDefault="00076146" w:rsidP="00A37143">
      <w:pPr>
        <w:numPr>
          <w:ilvl w:val="0"/>
          <w:numId w:val="104"/>
        </w:numPr>
        <w:tabs>
          <w:tab w:val="left" w:pos="284"/>
        </w:tabs>
        <w:spacing w:after="120" w:line="276" w:lineRule="auto"/>
        <w:ind w:left="0" w:right="1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prowadzenie zajęć związanych z wyborem kierunku kształcenia i zawodu z uwzględnieniem rozpoznanych mocnych stron, predyspozycji, zainteresowań i uzdolnień uczniów;</w:t>
      </w:r>
    </w:p>
    <w:p w14:paraId="3F6848DE" w14:textId="77777777" w:rsidR="00076146" w:rsidRPr="003459FB" w:rsidRDefault="00076146" w:rsidP="00A37143">
      <w:pPr>
        <w:numPr>
          <w:ilvl w:val="0"/>
          <w:numId w:val="104"/>
        </w:numPr>
        <w:tabs>
          <w:tab w:val="left" w:pos="284"/>
        </w:tabs>
        <w:spacing w:after="120" w:line="276" w:lineRule="auto"/>
        <w:ind w:left="0" w:right="1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koordynowanie działalności </w:t>
      </w:r>
      <w:proofErr w:type="spellStart"/>
      <w:r w:rsidRPr="003459FB">
        <w:rPr>
          <w:rFonts w:ascii="Arial" w:hAnsi="Arial" w:cs="Arial"/>
          <w:sz w:val="24"/>
          <w:szCs w:val="24"/>
        </w:rPr>
        <w:t>informacyjno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dorad</w:t>
      </w:r>
      <w:r w:rsidR="00932349" w:rsidRPr="003459FB">
        <w:rPr>
          <w:rFonts w:ascii="Arial" w:hAnsi="Arial" w:cs="Arial"/>
          <w:sz w:val="24"/>
          <w:szCs w:val="24"/>
        </w:rPr>
        <w:t>czej prowadzonej przez Szkołę</w:t>
      </w:r>
      <w:r w:rsidRPr="003459FB">
        <w:rPr>
          <w:rFonts w:ascii="Arial" w:hAnsi="Arial" w:cs="Arial"/>
          <w:sz w:val="24"/>
          <w:szCs w:val="24"/>
        </w:rPr>
        <w:t>;</w:t>
      </w:r>
    </w:p>
    <w:p w14:paraId="1EC03BED" w14:textId="77777777" w:rsidR="00076146" w:rsidRPr="003459FB" w:rsidRDefault="00076146" w:rsidP="00A37143">
      <w:pPr>
        <w:numPr>
          <w:ilvl w:val="0"/>
          <w:numId w:val="104"/>
        </w:numPr>
        <w:tabs>
          <w:tab w:val="left" w:pos="284"/>
        </w:tabs>
        <w:spacing w:after="120" w:line="276" w:lineRule="auto"/>
        <w:ind w:left="0" w:right="1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współpraca z innymi nauczycielami w tworzeniu i zapewnieniu ciągłości działań w zakresie zajęć związanych z wyborem kierunku kształcenia i zawodu;</w:t>
      </w:r>
    </w:p>
    <w:p w14:paraId="4FC7AD51" w14:textId="77777777" w:rsidR="00076146" w:rsidRPr="003459FB" w:rsidRDefault="00076146" w:rsidP="00A37143">
      <w:pPr>
        <w:numPr>
          <w:ilvl w:val="0"/>
          <w:numId w:val="104"/>
        </w:numPr>
        <w:tabs>
          <w:tab w:val="left" w:pos="284"/>
        </w:tabs>
        <w:spacing w:after="120" w:line="276" w:lineRule="auto"/>
        <w:ind w:left="0" w:right="1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wspieranie nauc</w:t>
      </w:r>
      <w:r w:rsidR="00932349" w:rsidRPr="003459FB">
        <w:rPr>
          <w:rFonts w:ascii="Arial" w:hAnsi="Arial" w:cs="Arial"/>
          <w:sz w:val="24"/>
          <w:szCs w:val="24"/>
        </w:rPr>
        <w:t>zycieli, wychowawców</w:t>
      </w:r>
      <w:r w:rsidRPr="003459FB">
        <w:rPr>
          <w:rFonts w:ascii="Arial" w:hAnsi="Arial" w:cs="Arial"/>
          <w:sz w:val="24"/>
          <w:szCs w:val="24"/>
        </w:rPr>
        <w:t xml:space="preserve"> i innych specjalistów w udzielaniu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pedagogicznej;</w:t>
      </w:r>
    </w:p>
    <w:p w14:paraId="3A50DB6F" w14:textId="77777777" w:rsidR="00076146" w:rsidRPr="003459FB" w:rsidRDefault="00076146" w:rsidP="00A37143">
      <w:pPr>
        <w:numPr>
          <w:ilvl w:val="0"/>
          <w:numId w:val="104"/>
        </w:numPr>
        <w:tabs>
          <w:tab w:val="left" w:pos="284"/>
        </w:tabs>
        <w:spacing w:after="120" w:line="276" w:lineRule="auto"/>
        <w:ind w:left="0" w:right="1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opracowanie systemu doradztwa zawodowego w szkole;</w:t>
      </w:r>
    </w:p>
    <w:p w14:paraId="4AFF1773" w14:textId="77777777" w:rsidR="00076146" w:rsidRPr="003459FB" w:rsidRDefault="00076146" w:rsidP="00A37143">
      <w:pPr>
        <w:numPr>
          <w:ilvl w:val="0"/>
          <w:numId w:val="104"/>
        </w:numPr>
        <w:tabs>
          <w:tab w:val="left" w:pos="284"/>
        </w:tabs>
        <w:spacing w:after="120" w:line="276" w:lineRule="auto"/>
        <w:ind w:left="0" w:right="1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prowadzenie zajęć edukacyjnych zgodnie z planem zajęć;</w:t>
      </w:r>
    </w:p>
    <w:p w14:paraId="373386B9" w14:textId="77777777" w:rsidR="00076146" w:rsidRPr="003459FB" w:rsidRDefault="00076146" w:rsidP="00A37143">
      <w:pPr>
        <w:numPr>
          <w:ilvl w:val="0"/>
          <w:numId w:val="104"/>
        </w:numPr>
        <w:tabs>
          <w:tab w:val="left" w:pos="284"/>
        </w:tabs>
        <w:spacing w:after="120" w:line="276" w:lineRule="auto"/>
        <w:ind w:left="0" w:right="10"/>
        <w:rPr>
          <w:rFonts w:ascii="Arial" w:hAnsi="Arial" w:cs="Arial"/>
          <w:sz w:val="24"/>
          <w:szCs w:val="24"/>
        </w:rPr>
      </w:pPr>
      <w:bookmarkStart w:id="14" w:name="_Hlk485559771"/>
      <w:r w:rsidRPr="003459FB">
        <w:rPr>
          <w:rFonts w:ascii="Arial" w:hAnsi="Arial" w:cs="Arial"/>
          <w:sz w:val="24"/>
          <w:szCs w:val="24"/>
        </w:rPr>
        <w:t>prowadzenie dokumentacji zajęć, zgodnie z odrębnymi przepisami.</w:t>
      </w:r>
    </w:p>
    <w:bookmarkEnd w:id="14"/>
    <w:p w14:paraId="4EC428EB" w14:textId="77777777" w:rsidR="00076146" w:rsidRPr="003459FB" w:rsidRDefault="00076146" w:rsidP="00A37143">
      <w:pPr>
        <w:pStyle w:val="Akapitzlist"/>
        <w:numPr>
          <w:ilvl w:val="3"/>
          <w:numId w:val="9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brak</w:t>
      </w:r>
      <w:r w:rsidR="00447BFB" w:rsidRPr="003459FB">
        <w:rPr>
          <w:rFonts w:ascii="Arial" w:hAnsi="Arial" w:cs="Arial"/>
          <w:sz w:val="24"/>
          <w:szCs w:val="24"/>
        </w:rPr>
        <w:t xml:space="preserve">u doradcy zawodowego w szkole, Dyrektor Szkoły wyznacza nauczyciela </w:t>
      </w:r>
      <w:r w:rsidRPr="003459FB">
        <w:rPr>
          <w:rFonts w:ascii="Arial" w:hAnsi="Arial" w:cs="Arial"/>
          <w:sz w:val="24"/>
          <w:szCs w:val="24"/>
        </w:rPr>
        <w:t>lub specjalistę realizującego zadania, o których mowa w ust. 1.</w:t>
      </w:r>
    </w:p>
    <w:p w14:paraId="72D50FCB" w14:textId="72CBE397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lastRenderedPageBreak/>
        <w:t>§ 49</w:t>
      </w:r>
      <w:r w:rsidRPr="003459FB">
        <w:rPr>
          <w:rFonts w:ascii="Arial" w:hAnsi="Arial" w:cs="Arial"/>
          <w:color w:val="auto"/>
          <w:sz w:val="24"/>
          <w:szCs w:val="24"/>
        </w:rPr>
        <w:tab/>
      </w:r>
    </w:p>
    <w:p w14:paraId="5662A4AC" w14:textId="3189141B" w:rsidR="00076146" w:rsidRPr="003459FB" w:rsidRDefault="00076146" w:rsidP="00A37143">
      <w:pPr>
        <w:shd w:val="clear" w:color="auto" w:fill="FFFFFF"/>
        <w:tabs>
          <w:tab w:val="left" w:pos="851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Zadania i obowiązki </w:t>
      </w:r>
      <w:r w:rsidR="00447BFB" w:rsidRPr="003459FB">
        <w:rPr>
          <w:rFonts w:ascii="Arial" w:hAnsi="Arial" w:cs="Arial"/>
          <w:sz w:val="24"/>
          <w:szCs w:val="24"/>
        </w:rPr>
        <w:t xml:space="preserve">nauczyciela </w:t>
      </w:r>
      <w:r w:rsidRPr="003459FB">
        <w:rPr>
          <w:rFonts w:ascii="Arial" w:hAnsi="Arial" w:cs="Arial"/>
          <w:sz w:val="24"/>
          <w:szCs w:val="24"/>
        </w:rPr>
        <w:t>bibliotekarza.</w:t>
      </w:r>
    </w:p>
    <w:p w14:paraId="21544A81" w14:textId="77777777" w:rsidR="00076146" w:rsidRPr="003459FB" w:rsidRDefault="00076146" w:rsidP="00A37143">
      <w:pPr>
        <w:pStyle w:val="Akapitzlist"/>
        <w:numPr>
          <w:ilvl w:val="3"/>
          <w:numId w:val="10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Zadania nauczyciela bibliotekarza:</w:t>
      </w:r>
    </w:p>
    <w:p w14:paraId="39BAFF8B" w14:textId="77777777" w:rsidR="00076146" w:rsidRPr="003459FB" w:rsidRDefault="00076146" w:rsidP="00A37143">
      <w:pPr>
        <w:pStyle w:val="Akapitzlist"/>
        <w:numPr>
          <w:ilvl w:val="0"/>
          <w:numId w:val="232"/>
        </w:numPr>
        <w:shd w:val="clear" w:color="auto" w:fill="FFFFFF"/>
        <w:tabs>
          <w:tab w:val="left" w:pos="284"/>
        </w:tabs>
        <w:autoSpaceDE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planowanie pracy biblioteki, składanie sprawozdań z jej pracy oraz analizy czytelnictwa;</w:t>
      </w:r>
    </w:p>
    <w:p w14:paraId="55EA58AD" w14:textId="77777777" w:rsidR="00076146" w:rsidRPr="003459FB" w:rsidRDefault="00076146" w:rsidP="00A37143">
      <w:pPr>
        <w:pStyle w:val="Akapitzlist"/>
        <w:numPr>
          <w:ilvl w:val="0"/>
          <w:numId w:val="232"/>
        </w:numPr>
        <w:shd w:val="clear" w:color="auto" w:fill="FFFFFF"/>
        <w:tabs>
          <w:tab w:val="left" w:pos="284"/>
        </w:tabs>
        <w:autoSpaceDE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 xml:space="preserve">prowadzenie pełnej dokumentacji bibliotecznej w </w:t>
      </w:r>
      <w:r w:rsidR="00447BFB" w:rsidRPr="003459FB">
        <w:rPr>
          <w:rFonts w:ascii="Arial" w:hAnsi="Arial" w:cs="Arial"/>
          <w:bCs/>
          <w:sz w:val="24"/>
          <w:szCs w:val="24"/>
        </w:rPr>
        <w:t>formie określonej przez Dyrektora S</w:t>
      </w:r>
      <w:r w:rsidRPr="003459FB">
        <w:rPr>
          <w:rFonts w:ascii="Arial" w:hAnsi="Arial" w:cs="Arial"/>
          <w:bCs/>
          <w:sz w:val="24"/>
          <w:szCs w:val="24"/>
        </w:rPr>
        <w:t>zkoły, zgodnie z obowiązującymi przepisami, w tym księgi inwentarzowej;</w:t>
      </w:r>
    </w:p>
    <w:p w14:paraId="1A58D53E" w14:textId="77777777" w:rsidR="00076146" w:rsidRPr="003459FB" w:rsidRDefault="00076146" w:rsidP="00A37143">
      <w:pPr>
        <w:pStyle w:val="Akapitzlist"/>
        <w:numPr>
          <w:ilvl w:val="0"/>
          <w:numId w:val="232"/>
        </w:numPr>
        <w:shd w:val="clear" w:color="auto" w:fill="FFFFFF"/>
        <w:tabs>
          <w:tab w:val="left" w:pos="284"/>
        </w:tabs>
        <w:autoSpaceDE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 xml:space="preserve">prowadzenie kontroli </w:t>
      </w:r>
      <w:proofErr w:type="spellStart"/>
      <w:r w:rsidRPr="003459FB">
        <w:rPr>
          <w:rFonts w:ascii="Arial" w:hAnsi="Arial" w:cs="Arial"/>
          <w:bCs/>
          <w:sz w:val="24"/>
          <w:szCs w:val="24"/>
        </w:rPr>
        <w:t>wypożyczeń</w:t>
      </w:r>
      <w:proofErr w:type="spellEnd"/>
      <w:r w:rsidRPr="003459FB">
        <w:rPr>
          <w:rFonts w:ascii="Arial" w:hAnsi="Arial" w:cs="Arial"/>
          <w:bCs/>
          <w:sz w:val="24"/>
          <w:szCs w:val="24"/>
        </w:rPr>
        <w:t xml:space="preserve"> i sprawozdawczości statystycznej;</w:t>
      </w:r>
    </w:p>
    <w:p w14:paraId="5CF970AE" w14:textId="77777777" w:rsidR="00076146" w:rsidRPr="003459FB" w:rsidRDefault="00076146" w:rsidP="00A37143">
      <w:pPr>
        <w:pStyle w:val="Akapitzlist"/>
        <w:numPr>
          <w:ilvl w:val="0"/>
          <w:numId w:val="232"/>
        </w:numPr>
        <w:shd w:val="clear" w:color="auto" w:fill="FFFFFF"/>
        <w:tabs>
          <w:tab w:val="left" w:pos="284"/>
        </w:tabs>
        <w:autoSpaceDE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prowadzenie przysposobienia czytelniczego, zgodnie z odrębnie określonymi przepisami;</w:t>
      </w:r>
    </w:p>
    <w:p w14:paraId="6864B626" w14:textId="77777777" w:rsidR="00076146" w:rsidRPr="003459FB" w:rsidRDefault="00076146" w:rsidP="00A37143">
      <w:pPr>
        <w:pStyle w:val="Akapitzlist"/>
        <w:numPr>
          <w:ilvl w:val="0"/>
          <w:numId w:val="232"/>
        </w:numPr>
        <w:shd w:val="clear" w:color="auto" w:fill="FFFFFF"/>
        <w:tabs>
          <w:tab w:val="left" w:pos="284"/>
        </w:tabs>
        <w:autoSpaceDE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tworzenie warunków do poszukiwania i wykorzystywania informacji z różnych źródeł;</w:t>
      </w:r>
    </w:p>
    <w:p w14:paraId="7AACC211" w14:textId="77777777" w:rsidR="00076146" w:rsidRPr="003459FB" w:rsidRDefault="00076146" w:rsidP="00A37143">
      <w:pPr>
        <w:pStyle w:val="Akapitzlist"/>
        <w:numPr>
          <w:ilvl w:val="0"/>
          <w:numId w:val="232"/>
        </w:numPr>
        <w:shd w:val="clear" w:color="auto" w:fill="FFFFFF"/>
        <w:tabs>
          <w:tab w:val="left" w:pos="284"/>
        </w:tabs>
        <w:autoSpaceDE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efektywne posługiwani</w:t>
      </w:r>
      <w:r w:rsidR="00447BFB" w:rsidRPr="003459FB">
        <w:rPr>
          <w:rFonts w:ascii="Arial" w:hAnsi="Arial" w:cs="Arial"/>
          <w:bCs/>
          <w:sz w:val="24"/>
          <w:szCs w:val="24"/>
        </w:rPr>
        <w:t xml:space="preserve">e się technologią </w:t>
      </w:r>
      <w:proofErr w:type="spellStart"/>
      <w:r w:rsidR="00447BFB" w:rsidRPr="003459FB">
        <w:rPr>
          <w:rFonts w:ascii="Arial" w:hAnsi="Arial" w:cs="Arial"/>
          <w:bCs/>
          <w:sz w:val="24"/>
          <w:szCs w:val="24"/>
        </w:rPr>
        <w:t>informacyj</w:t>
      </w:r>
      <w:r w:rsidRPr="003459FB">
        <w:rPr>
          <w:rFonts w:ascii="Arial" w:hAnsi="Arial" w:cs="Arial"/>
          <w:bCs/>
          <w:sz w:val="24"/>
          <w:szCs w:val="24"/>
        </w:rPr>
        <w:t>ą</w:t>
      </w:r>
      <w:proofErr w:type="spellEnd"/>
      <w:r w:rsidRPr="003459FB">
        <w:rPr>
          <w:rFonts w:ascii="Arial" w:hAnsi="Arial" w:cs="Arial"/>
          <w:bCs/>
          <w:sz w:val="24"/>
          <w:szCs w:val="24"/>
        </w:rPr>
        <w:t>;</w:t>
      </w:r>
    </w:p>
    <w:p w14:paraId="509E0674" w14:textId="77777777" w:rsidR="00076146" w:rsidRPr="003459FB" w:rsidRDefault="00076146" w:rsidP="00A37143">
      <w:pPr>
        <w:pStyle w:val="Akapitzlist"/>
        <w:numPr>
          <w:ilvl w:val="0"/>
          <w:numId w:val="232"/>
        </w:numPr>
        <w:shd w:val="clear" w:color="auto" w:fill="FFFFFF"/>
        <w:tabs>
          <w:tab w:val="left" w:pos="284"/>
        </w:tabs>
        <w:autoSpaceDE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rozbudzanie i rozwijanie kompetencji oraz zainteresowań czytelniczych, utrwalanie nawyku czytania;</w:t>
      </w:r>
    </w:p>
    <w:p w14:paraId="596A68C8" w14:textId="77777777" w:rsidR="00076146" w:rsidRPr="003459FB" w:rsidRDefault="00076146" w:rsidP="00A37143">
      <w:pPr>
        <w:pStyle w:val="Akapitzlist"/>
        <w:numPr>
          <w:ilvl w:val="0"/>
          <w:numId w:val="232"/>
        </w:numPr>
        <w:shd w:val="clear" w:color="auto" w:fill="FFFFFF"/>
        <w:tabs>
          <w:tab w:val="left" w:pos="284"/>
        </w:tabs>
        <w:autoSpaceDE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organizowanie różnorodnych działań rozwijających wrażliwość kulturową i społeczną;</w:t>
      </w:r>
    </w:p>
    <w:p w14:paraId="624295EC" w14:textId="77777777" w:rsidR="00076146" w:rsidRPr="003459FB" w:rsidRDefault="00076146" w:rsidP="00A37143">
      <w:pPr>
        <w:pStyle w:val="Akapitzlist"/>
        <w:numPr>
          <w:ilvl w:val="0"/>
          <w:numId w:val="232"/>
        </w:numPr>
        <w:shd w:val="clear" w:color="auto" w:fill="FFFFFF"/>
        <w:tabs>
          <w:tab w:val="left" w:pos="284"/>
        </w:tabs>
        <w:autoSpaceDE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inicjowanie różnych form aktywnej działaln</w:t>
      </w:r>
      <w:r w:rsidR="00447BFB" w:rsidRPr="003459FB">
        <w:rPr>
          <w:rFonts w:ascii="Arial" w:hAnsi="Arial" w:cs="Arial"/>
          <w:bCs/>
          <w:sz w:val="24"/>
          <w:szCs w:val="24"/>
        </w:rPr>
        <w:t>ości biblioteki na rzecz S</w:t>
      </w:r>
      <w:r w:rsidRPr="003459FB">
        <w:rPr>
          <w:rFonts w:ascii="Arial" w:hAnsi="Arial" w:cs="Arial"/>
          <w:bCs/>
          <w:sz w:val="24"/>
          <w:szCs w:val="24"/>
        </w:rPr>
        <w:t>zkoły;</w:t>
      </w:r>
    </w:p>
    <w:p w14:paraId="2F7E73B3" w14:textId="77777777" w:rsidR="00076146" w:rsidRPr="003459FB" w:rsidRDefault="00076146" w:rsidP="00A37143">
      <w:pPr>
        <w:pStyle w:val="Akapitzlist"/>
        <w:numPr>
          <w:ilvl w:val="0"/>
          <w:numId w:val="232"/>
        </w:numPr>
        <w:shd w:val="clear" w:color="auto" w:fill="FFFFFF"/>
        <w:tabs>
          <w:tab w:val="left" w:pos="426"/>
        </w:tabs>
        <w:autoSpaceDE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przygotowanie uczniów do korzystania ze zbiorów innych bibliotek;</w:t>
      </w:r>
    </w:p>
    <w:p w14:paraId="21296243" w14:textId="77777777" w:rsidR="00076146" w:rsidRPr="003459FB" w:rsidRDefault="00076146" w:rsidP="00A37143">
      <w:pPr>
        <w:pStyle w:val="Akapitzlist"/>
        <w:numPr>
          <w:ilvl w:val="0"/>
          <w:numId w:val="232"/>
        </w:numPr>
        <w:shd w:val="clear" w:color="auto" w:fill="FFFFFF"/>
        <w:tabs>
          <w:tab w:val="left" w:pos="426"/>
        </w:tabs>
        <w:autoSpaceDE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gromadzenie, katalogowanie, zabezpieczanie i konserwacja księgozbioru;</w:t>
      </w:r>
    </w:p>
    <w:p w14:paraId="4BAB5BB6" w14:textId="77777777" w:rsidR="00076146" w:rsidRPr="003459FB" w:rsidRDefault="00076146" w:rsidP="00A37143">
      <w:pPr>
        <w:pStyle w:val="Akapitzlist"/>
        <w:numPr>
          <w:ilvl w:val="0"/>
          <w:numId w:val="232"/>
        </w:numPr>
        <w:shd w:val="clear" w:color="auto" w:fill="FFFFFF"/>
        <w:tabs>
          <w:tab w:val="left" w:pos="426"/>
        </w:tabs>
        <w:autoSpaceDE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 xml:space="preserve">aktualizowanie literatury fachowej </w:t>
      </w:r>
      <w:r w:rsidR="00447BFB" w:rsidRPr="003459FB">
        <w:rPr>
          <w:rFonts w:ascii="Arial" w:hAnsi="Arial" w:cs="Arial"/>
          <w:bCs/>
          <w:sz w:val="24"/>
          <w:szCs w:val="24"/>
        </w:rPr>
        <w:t>dla pracowników pedagogicznych S</w:t>
      </w:r>
      <w:r w:rsidRPr="003459FB">
        <w:rPr>
          <w:rFonts w:ascii="Arial" w:hAnsi="Arial" w:cs="Arial"/>
          <w:bCs/>
          <w:sz w:val="24"/>
          <w:szCs w:val="24"/>
        </w:rPr>
        <w:t>zkoły;</w:t>
      </w:r>
    </w:p>
    <w:p w14:paraId="07EA37E0" w14:textId="77777777" w:rsidR="00274487" w:rsidRPr="003459FB" w:rsidRDefault="00274487" w:rsidP="00A37143">
      <w:pPr>
        <w:pStyle w:val="Akapitzlist"/>
        <w:numPr>
          <w:ilvl w:val="0"/>
          <w:numId w:val="232"/>
        </w:numPr>
        <w:shd w:val="clear" w:color="auto" w:fill="FFFFFF"/>
        <w:tabs>
          <w:tab w:val="left" w:pos="426"/>
        </w:tabs>
        <w:autoSpaceDE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gromadzenie i udostępnianie uczniom podręczników, materiałów edukacyjnych oraz przekazywanie uczniom materiałów ćwiczeniowych,</w:t>
      </w:r>
    </w:p>
    <w:p w14:paraId="3F6E4F49" w14:textId="77777777" w:rsidR="00076146" w:rsidRPr="003459FB" w:rsidRDefault="00076146" w:rsidP="00A37143">
      <w:pPr>
        <w:pStyle w:val="Akapitzlist"/>
        <w:numPr>
          <w:ilvl w:val="0"/>
          <w:numId w:val="232"/>
        </w:numPr>
        <w:shd w:val="clear" w:color="auto" w:fill="FFFFFF"/>
        <w:tabs>
          <w:tab w:val="left" w:pos="426"/>
        </w:tabs>
        <w:autoSpaceDE w:val="0"/>
        <w:spacing w:after="120"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3459FB">
        <w:rPr>
          <w:rFonts w:ascii="Arial" w:hAnsi="Arial" w:cs="Arial"/>
          <w:bCs/>
          <w:sz w:val="24"/>
          <w:szCs w:val="24"/>
        </w:rPr>
        <w:t>dbałość o estetykę pomieszczenia oraz materialną bazę biblioteki.</w:t>
      </w:r>
    </w:p>
    <w:p w14:paraId="05E4853B" w14:textId="77777777" w:rsidR="00076146" w:rsidRPr="003459FB" w:rsidRDefault="00076146" w:rsidP="00A37143">
      <w:pPr>
        <w:pStyle w:val="Akapitzlist"/>
        <w:numPr>
          <w:ilvl w:val="3"/>
          <w:numId w:val="10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Formy realizacji zadań </w:t>
      </w:r>
      <w:r w:rsidR="00447BFB" w:rsidRPr="003459FB">
        <w:rPr>
          <w:rFonts w:ascii="Arial" w:hAnsi="Arial" w:cs="Arial"/>
          <w:sz w:val="24"/>
          <w:szCs w:val="24"/>
        </w:rPr>
        <w:t xml:space="preserve">nauczyciela </w:t>
      </w:r>
      <w:r w:rsidRPr="003459FB">
        <w:rPr>
          <w:rFonts w:ascii="Arial" w:hAnsi="Arial" w:cs="Arial"/>
          <w:sz w:val="24"/>
          <w:szCs w:val="24"/>
        </w:rPr>
        <w:t>bibliotekarza:</w:t>
      </w:r>
    </w:p>
    <w:p w14:paraId="2AD7D684" w14:textId="77777777" w:rsidR="00076146" w:rsidRPr="003459FB" w:rsidRDefault="00076146" w:rsidP="00A37143">
      <w:pPr>
        <w:pStyle w:val="Akapitzlist"/>
        <w:numPr>
          <w:ilvl w:val="0"/>
          <w:numId w:val="10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udostępnianie zbiorów;</w:t>
      </w:r>
    </w:p>
    <w:p w14:paraId="354D54A1" w14:textId="77777777" w:rsidR="00076146" w:rsidRPr="003459FB" w:rsidRDefault="00076146" w:rsidP="00A37143">
      <w:pPr>
        <w:numPr>
          <w:ilvl w:val="0"/>
          <w:numId w:val="10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udzielanie informacji bibliotecznych, katalogowych, bibliograficznych, rzeczowych i tekstowych, informowanie uczniów i nauczycieli o nowych nabytkach;</w:t>
      </w:r>
    </w:p>
    <w:p w14:paraId="72B473AF" w14:textId="77777777" w:rsidR="00076146" w:rsidRPr="003459FB" w:rsidRDefault="00076146" w:rsidP="00A37143">
      <w:pPr>
        <w:numPr>
          <w:ilvl w:val="0"/>
          <w:numId w:val="10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rozmowy z czytelnikami o książkach;</w:t>
      </w:r>
    </w:p>
    <w:p w14:paraId="0FC7008E" w14:textId="77777777" w:rsidR="00076146" w:rsidRPr="003459FB" w:rsidRDefault="00076146" w:rsidP="00A37143">
      <w:pPr>
        <w:numPr>
          <w:ilvl w:val="0"/>
          <w:numId w:val="10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poradnictwo w wyborach czytelniczych, zachęcanie uczniów do świadomego doboru lektury;</w:t>
      </w:r>
    </w:p>
    <w:p w14:paraId="606D045A" w14:textId="77777777" w:rsidR="00076146" w:rsidRPr="003459FB" w:rsidRDefault="00076146" w:rsidP="00A37143">
      <w:pPr>
        <w:numPr>
          <w:ilvl w:val="0"/>
          <w:numId w:val="10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przysposobienie czytelnicze i kształcenie uczniów jako użytkowników informacji;</w:t>
      </w:r>
    </w:p>
    <w:p w14:paraId="514CD672" w14:textId="77777777" w:rsidR="00076146" w:rsidRPr="003459FB" w:rsidRDefault="00076146" w:rsidP="00A37143">
      <w:pPr>
        <w:numPr>
          <w:ilvl w:val="0"/>
          <w:numId w:val="10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udostępnianie nauczycielom, wychowawcom i kołom zainteresowań potrzebnych materiałów;</w:t>
      </w:r>
    </w:p>
    <w:p w14:paraId="0BCBC6E2" w14:textId="77777777" w:rsidR="00076146" w:rsidRPr="003459FB" w:rsidRDefault="00076146" w:rsidP="00A37143">
      <w:pPr>
        <w:numPr>
          <w:ilvl w:val="0"/>
          <w:numId w:val="10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inspirowanie pracy aktywu czytelniczego i jego szkolenie;</w:t>
      </w:r>
    </w:p>
    <w:p w14:paraId="23997C0F" w14:textId="77777777" w:rsidR="00076146" w:rsidRPr="003459FB" w:rsidRDefault="00076146" w:rsidP="00A37143">
      <w:pPr>
        <w:numPr>
          <w:ilvl w:val="0"/>
          <w:numId w:val="10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informowanie nauczycieli o czytelnictwie uczniów, przygotowan</w:t>
      </w:r>
      <w:r w:rsidR="00447BFB" w:rsidRPr="003459FB">
        <w:rPr>
          <w:rFonts w:ascii="Arial" w:hAnsi="Arial" w:cs="Arial"/>
          <w:sz w:val="24"/>
          <w:szCs w:val="24"/>
        </w:rPr>
        <w:t>ie analiz stanu czytelnictwa w S</w:t>
      </w:r>
      <w:r w:rsidRPr="003459FB">
        <w:rPr>
          <w:rFonts w:ascii="Arial" w:hAnsi="Arial" w:cs="Arial"/>
          <w:sz w:val="24"/>
          <w:szCs w:val="24"/>
        </w:rPr>
        <w:t>zkole i ich prezentacja na</w:t>
      </w:r>
      <w:r w:rsidR="00447BFB" w:rsidRPr="003459FB">
        <w:rPr>
          <w:rFonts w:ascii="Arial" w:hAnsi="Arial" w:cs="Arial"/>
          <w:sz w:val="24"/>
          <w:szCs w:val="24"/>
        </w:rPr>
        <w:t xml:space="preserve"> zebraniach Rady P</w:t>
      </w:r>
      <w:r w:rsidRPr="003459FB">
        <w:rPr>
          <w:rFonts w:ascii="Arial" w:hAnsi="Arial" w:cs="Arial"/>
          <w:sz w:val="24"/>
          <w:szCs w:val="24"/>
        </w:rPr>
        <w:t>edagogicznej;</w:t>
      </w:r>
    </w:p>
    <w:p w14:paraId="52390884" w14:textId="77777777" w:rsidR="00076146" w:rsidRPr="003459FB" w:rsidRDefault="00076146" w:rsidP="00A37143">
      <w:pPr>
        <w:numPr>
          <w:ilvl w:val="0"/>
          <w:numId w:val="10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prowadzenie różnych form wizualnej informacji i promocji książek;</w:t>
      </w:r>
    </w:p>
    <w:p w14:paraId="71088B37" w14:textId="77777777" w:rsidR="00076146" w:rsidRPr="003459FB" w:rsidRDefault="00076146" w:rsidP="00A37143">
      <w:pPr>
        <w:numPr>
          <w:ilvl w:val="0"/>
          <w:numId w:val="108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organizowanie z aktywem bibliotecznym różnych form inspiracji czytelnictwa i rozwijania kultury czytelniczej uczniów;</w:t>
      </w:r>
    </w:p>
    <w:p w14:paraId="6FD19FF5" w14:textId="77777777" w:rsidR="00076146" w:rsidRPr="003459FB" w:rsidRDefault="00076146" w:rsidP="00A37143">
      <w:pPr>
        <w:numPr>
          <w:ilvl w:val="0"/>
          <w:numId w:val="108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udostępnianie nieodpłatnie podręczników i mat</w:t>
      </w:r>
      <w:r w:rsidR="00B3669F" w:rsidRPr="003459FB">
        <w:rPr>
          <w:rFonts w:ascii="Arial" w:hAnsi="Arial" w:cs="Arial"/>
          <w:sz w:val="24"/>
          <w:szCs w:val="24"/>
        </w:rPr>
        <w:t>eriałów ćwiczeniowych, które są własnością S</w:t>
      </w:r>
      <w:r w:rsidRPr="003459FB">
        <w:rPr>
          <w:rFonts w:ascii="Arial" w:hAnsi="Arial" w:cs="Arial"/>
          <w:sz w:val="24"/>
          <w:szCs w:val="24"/>
        </w:rPr>
        <w:t>zkoły (szczegółowe warunki korzystania przez uczniów z podręczników określa stosowny regulamin).</w:t>
      </w:r>
    </w:p>
    <w:p w14:paraId="57F27842" w14:textId="77777777" w:rsidR="00076146" w:rsidRPr="003459FB" w:rsidRDefault="00076146" w:rsidP="00A37143">
      <w:pPr>
        <w:shd w:val="clear" w:color="auto" w:fill="FFFFFF"/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>§ 50.</w:t>
      </w:r>
      <w:r w:rsidRPr="003459FB">
        <w:rPr>
          <w:rFonts w:ascii="Arial" w:hAnsi="Arial" w:cs="Arial"/>
          <w:sz w:val="24"/>
          <w:szCs w:val="24"/>
        </w:rPr>
        <w:t xml:space="preserve"> 1.</w:t>
      </w:r>
      <w:r w:rsidRPr="003459FB">
        <w:rPr>
          <w:rFonts w:ascii="Arial" w:hAnsi="Arial" w:cs="Arial"/>
          <w:sz w:val="24"/>
          <w:szCs w:val="24"/>
        </w:rPr>
        <w:tab/>
      </w:r>
      <w:bookmarkStart w:id="15" w:name="_Toc255754743"/>
      <w:bookmarkEnd w:id="15"/>
      <w:r w:rsidRPr="003459FB">
        <w:rPr>
          <w:rFonts w:ascii="Arial" w:hAnsi="Arial" w:cs="Arial"/>
          <w:sz w:val="24"/>
          <w:szCs w:val="24"/>
        </w:rPr>
        <w:t>Do wypełniania zadań związanych z admini</w:t>
      </w:r>
      <w:r w:rsidR="00B3669F" w:rsidRPr="003459FB">
        <w:rPr>
          <w:rFonts w:ascii="Arial" w:hAnsi="Arial" w:cs="Arial"/>
          <w:sz w:val="24"/>
          <w:szCs w:val="24"/>
        </w:rPr>
        <w:t>stracją i utrzymaniem porządku S</w:t>
      </w:r>
      <w:r w:rsidRPr="003459FB">
        <w:rPr>
          <w:rFonts w:ascii="Arial" w:hAnsi="Arial" w:cs="Arial"/>
          <w:sz w:val="24"/>
          <w:szCs w:val="24"/>
        </w:rPr>
        <w:t>zkoła zatrudnia:</w:t>
      </w:r>
    </w:p>
    <w:p w14:paraId="0BFC585E" w14:textId="77777777" w:rsidR="00076146" w:rsidRPr="003459FB" w:rsidRDefault="00F36F51" w:rsidP="00A37143">
      <w:pPr>
        <w:numPr>
          <w:ilvl w:val="0"/>
          <w:numId w:val="9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samodzielnego </w:t>
      </w:r>
      <w:r w:rsidR="00076146" w:rsidRPr="003459FB">
        <w:rPr>
          <w:rFonts w:ascii="Arial" w:hAnsi="Arial" w:cs="Arial"/>
          <w:sz w:val="24"/>
          <w:szCs w:val="24"/>
        </w:rPr>
        <w:t>referenta;</w:t>
      </w:r>
    </w:p>
    <w:p w14:paraId="6AD6C033" w14:textId="77777777" w:rsidR="00076146" w:rsidRPr="003459FB" w:rsidRDefault="00076146" w:rsidP="00A37143">
      <w:pPr>
        <w:numPr>
          <w:ilvl w:val="0"/>
          <w:numId w:val="9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sprzątaczki;</w:t>
      </w:r>
    </w:p>
    <w:p w14:paraId="4B984B41" w14:textId="77777777" w:rsidR="00F36F51" w:rsidRPr="003459FB" w:rsidRDefault="00F36F51" w:rsidP="00A37143">
      <w:pPr>
        <w:numPr>
          <w:ilvl w:val="0"/>
          <w:numId w:val="9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woźną;</w:t>
      </w:r>
    </w:p>
    <w:p w14:paraId="2C8BD7A7" w14:textId="77777777" w:rsidR="00076146" w:rsidRPr="003459FB" w:rsidRDefault="00076146" w:rsidP="00A37143">
      <w:pPr>
        <w:numPr>
          <w:ilvl w:val="0"/>
          <w:numId w:val="9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kierownika gospodarczego;</w:t>
      </w:r>
    </w:p>
    <w:p w14:paraId="0BDCEFBF" w14:textId="77777777" w:rsidR="00F36F51" w:rsidRPr="003459FB" w:rsidRDefault="00F36F51" w:rsidP="00A37143">
      <w:pPr>
        <w:numPr>
          <w:ilvl w:val="0"/>
          <w:numId w:val="9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konserwatora;</w:t>
      </w:r>
    </w:p>
    <w:p w14:paraId="35E63034" w14:textId="77777777" w:rsidR="00F36F51" w:rsidRPr="003459FB" w:rsidRDefault="00F36F51" w:rsidP="00A37143">
      <w:pPr>
        <w:numPr>
          <w:ilvl w:val="0"/>
          <w:numId w:val="9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robotnika gospodarczego;</w:t>
      </w:r>
    </w:p>
    <w:p w14:paraId="5AD40F1C" w14:textId="77777777" w:rsidR="00076146" w:rsidRPr="003459FB" w:rsidRDefault="00076146" w:rsidP="00A37143">
      <w:pPr>
        <w:numPr>
          <w:ilvl w:val="0"/>
          <w:numId w:val="9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księgową.</w:t>
      </w:r>
    </w:p>
    <w:p w14:paraId="1454854F" w14:textId="77777777" w:rsidR="00076146" w:rsidRPr="003459FB" w:rsidRDefault="00B3669F" w:rsidP="00A37143">
      <w:pPr>
        <w:numPr>
          <w:ilvl w:val="0"/>
          <w:numId w:val="9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</w:t>
      </w:r>
      <w:r w:rsidR="00076146" w:rsidRPr="003459FB">
        <w:rPr>
          <w:rFonts w:ascii="Arial" w:hAnsi="Arial" w:cs="Arial"/>
          <w:sz w:val="24"/>
          <w:szCs w:val="24"/>
        </w:rPr>
        <w:t>zkoły opracowuje szczegółowe zakresy obowiązków dla pracowników administracji i obsługi.</w:t>
      </w:r>
    </w:p>
    <w:p w14:paraId="098ADCE7" w14:textId="77777777" w:rsidR="00076146" w:rsidRPr="003459FB" w:rsidRDefault="00076146" w:rsidP="00A37143">
      <w:pPr>
        <w:numPr>
          <w:ilvl w:val="0"/>
          <w:numId w:val="9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Szkoła współpracuje ze służbą zdrowia, a w szczególności z pielęgniarką oddelegowaną do pracy w placówce.</w:t>
      </w:r>
    </w:p>
    <w:p w14:paraId="2F493C0C" w14:textId="77777777" w:rsidR="00076146" w:rsidRPr="003459FB" w:rsidRDefault="00B3669F" w:rsidP="00A37143">
      <w:pPr>
        <w:numPr>
          <w:ilvl w:val="0"/>
          <w:numId w:val="97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Pracownik S</w:t>
      </w:r>
      <w:r w:rsidR="00076146" w:rsidRPr="003459FB">
        <w:rPr>
          <w:rFonts w:ascii="Arial" w:hAnsi="Arial" w:cs="Arial"/>
          <w:sz w:val="24"/>
          <w:szCs w:val="24"/>
        </w:rPr>
        <w:t>zkoły obowiązany jest wykonywać pracę sumiennie i starannie</w:t>
      </w:r>
      <w:r w:rsidRPr="003459FB">
        <w:rPr>
          <w:rFonts w:ascii="Arial" w:hAnsi="Arial" w:cs="Arial"/>
          <w:sz w:val="24"/>
          <w:szCs w:val="24"/>
        </w:rPr>
        <w:t>, przestrzegać obowiązującej w S</w:t>
      </w:r>
      <w:r w:rsidR="00076146" w:rsidRPr="003459FB">
        <w:rPr>
          <w:rFonts w:ascii="Arial" w:hAnsi="Arial" w:cs="Arial"/>
          <w:sz w:val="24"/>
          <w:szCs w:val="24"/>
        </w:rPr>
        <w:t>zkole dyscypliny oraz stosować się do poleceń przełożonych.</w:t>
      </w:r>
    </w:p>
    <w:p w14:paraId="27915FB1" w14:textId="77777777" w:rsidR="00076146" w:rsidRPr="003459FB" w:rsidRDefault="00076146" w:rsidP="00A37143">
      <w:pPr>
        <w:numPr>
          <w:ilvl w:val="0"/>
          <w:numId w:val="97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</w:t>
      </w:r>
      <w:r w:rsidR="00B3669F" w:rsidRPr="003459FB">
        <w:rPr>
          <w:rFonts w:ascii="Arial" w:hAnsi="Arial" w:cs="Arial"/>
          <w:sz w:val="24"/>
          <w:szCs w:val="24"/>
        </w:rPr>
        <w:t xml:space="preserve"> zadań i obowiązków pracownika S</w:t>
      </w:r>
      <w:r w:rsidRPr="003459FB">
        <w:rPr>
          <w:rFonts w:ascii="Arial" w:hAnsi="Arial" w:cs="Arial"/>
          <w:sz w:val="24"/>
          <w:szCs w:val="24"/>
        </w:rPr>
        <w:t>zkoły należy w szczególności:</w:t>
      </w:r>
    </w:p>
    <w:p w14:paraId="0F10E025" w14:textId="77777777" w:rsidR="00076146" w:rsidRPr="003459FB" w:rsidRDefault="00076146" w:rsidP="00A37143">
      <w:pPr>
        <w:pStyle w:val="Akapitzlist"/>
        <w:numPr>
          <w:ilvl w:val="0"/>
          <w:numId w:val="99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dążenie do uzyskiwania w pracy jak najlepszych wyników i przejawianie w tym celu odpowiedniej inicjatywy;</w:t>
      </w:r>
    </w:p>
    <w:p w14:paraId="1573B2ED" w14:textId="77777777" w:rsidR="00076146" w:rsidRPr="003459FB" w:rsidRDefault="00B3669F" w:rsidP="00A37143">
      <w:pPr>
        <w:pStyle w:val="Akapitzlist"/>
        <w:numPr>
          <w:ilvl w:val="0"/>
          <w:numId w:val="99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przestrzeganie ustalonego w S</w:t>
      </w:r>
      <w:r w:rsidR="00076146" w:rsidRPr="003459FB">
        <w:rPr>
          <w:rFonts w:ascii="Arial" w:hAnsi="Arial" w:cs="Arial"/>
          <w:sz w:val="24"/>
          <w:szCs w:val="24"/>
        </w:rPr>
        <w:t>zkole czasu pracy i wykorzystywanie go w sposób jak najbardziej efektywny;</w:t>
      </w:r>
    </w:p>
    <w:p w14:paraId="12A3EC84" w14:textId="77777777" w:rsidR="00076146" w:rsidRPr="003459FB" w:rsidRDefault="00076146" w:rsidP="00A37143">
      <w:pPr>
        <w:pStyle w:val="Akapitzlist"/>
        <w:numPr>
          <w:ilvl w:val="0"/>
          <w:numId w:val="99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zapobieganie i przeciwdziałanie niebezpieczeństwom zagrażającym uczniom oraz informowanie o nich Dyrektora;</w:t>
      </w:r>
    </w:p>
    <w:p w14:paraId="35B54332" w14:textId="77777777" w:rsidR="00076146" w:rsidRPr="003459FB" w:rsidRDefault="00076146" w:rsidP="00A37143">
      <w:pPr>
        <w:pStyle w:val="Akapitzlist"/>
        <w:numPr>
          <w:ilvl w:val="0"/>
          <w:numId w:val="99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przejawianie koleżeńskiego stosunku do współpracowników oraz okazywanie im szacunku i pomocy;</w:t>
      </w:r>
    </w:p>
    <w:p w14:paraId="05DF9455" w14:textId="77777777" w:rsidR="00076146" w:rsidRPr="003459FB" w:rsidRDefault="00076146" w:rsidP="00A37143">
      <w:pPr>
        <w:pStyle w:val="Akapitzlist"/>
        <w:numPr>
          <w:ilvl w:val="0"/>
          <w:numId w:val="99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dbałość o powierzone materiały i narzędzia pracy;</w:t>
      </w:r>
    </w:p>
    <w:p w14:paraId="6D4A3913" w14:textId="77777777" w:rsidR="00076146" w:rsidRPr="003459FB" w:rsidRDefault="00076146" w:rsidP="00A37143">
      <w:pPr>
        <w:pStyle w:val="Akapitzlist"/>
        <w:numPr>
          <w:ilvl w:val="0"/>
          <w:numId w:val="99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uprzejme traktowanie ro</w:t>
      </w:r>
      <w:r w:rsidR="00B3669F" w:rsidRPr="003459FB">
        <w:rPr>
          <w:rFonts w:ascii="Arial" w:hAnsi="Arial" w:cs="Arial"/>
          <w:sz w:val="24"/>
          <w:szCs w:val="24"/>
        </w:rPr>
        <w:t>dziców, uczniów i interesantów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537C7095" w14:textId="77777777" w:rsidR="00076146" w:rsidRPr="003459FB" w:rsidRDefault="00076146" w:rsidP="00A37143">
      <w:pPr>
        <w:numPr>
          <w:ilvl w:val="0"/>
          <w:numId w:val="97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Do zadań kierownika gospodarczego należy:</w:t>
      </w:r>
    </w:p>
    <w:p w14:paraId="67F7E682" w14:textId="77777777" w:rsidR="00076146" w:rsidRPr="003459FB" w:rsidRDefault="00076146" w:rsidP="00A37143">
      <w:pPr>
        <w:pStyle w:val="Akapitzlist"/>
        <w:numPr>
          <w:ilvl w:val="0"/>
          <w:numId w:val="233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nadzorowanie pracy pracowników obsługi;</w:t>
      </w:r>
    </w:p>
    <w:p w14:paraId="2C52F606" w14:textId="77777777" w:rsidR="00076146" w:rsidRPr="003459FB" w:rsidRDefault="00076146" w:rsidP="00A37143">
      <w:pPr>
        <w:pStyle w:val="Akapitzlist"/>
        <w:numPr>
          <w:ilvl w:val="0"/>
          <w:numId w:val="233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planowanie, realizowanie działalności gospodarczej w Szkole;</w:t>
      </w:r>
    </w:p>
    <w:p w14:paraId="05B51422" w14:textId="77777777" w:rsidR="00076146" w:rsidRPr="003459FB" w:rsidRDefault="00076146" w:rsidP="00A37143">
      <w:pPr>
        <w:pStyle w:val="Akapitzlist"/>
        <w:numPr>
          <w:ilvl w:val="0"/>
          <w:numId w:val="233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odpowiedzialność za celowość i oszczędność wydatkowania środków finansowych i materiałów.</w:t>
      </w:r>
    </w:p>
    <w:p w14:paraId="0ED20890" w14:textId="77777777" w:rsidR="00076146" w:rsidRPr="003459FB" w:rsidRDefault="00076146" w:rsidP="00A37143">
      <w:pPr>
        <w:numPr>
          <w:ilvl w:val="0"/>
          <w:numId w:val="97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zadań głównej księgowej należy:</w:t>
      </w:r>
    </w:p>
    <w:p w14:paraId="2A9F363C" w14:textId="77777777" w:rsidR="00076146" w:rsidRPr="003459FB" w:rsidRDefault="00076146" w:rsidP="00A37143">
      <w:pPr>
        <w:pStyle w:val="Akapitzlist"/>
        <w:numPr>
          <w:ilvl w:val="0"/>
          <w:numId w:val="234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prowadzenie księgowości i sprawozdawczości finansowej;</w:t>
      </w:r>
    </w:p>
    <w:p w14:paraId="38F05EEF" w14:textId="77777777" w:rsidR="00076146" w:rsidRPr="003459FB" w:rsidRDefault="00076146" w:rsidP="00A37143">
      <w:pPr>
        <w:pStyle w:val="Akapitzlist"/>
        <w:numPr>
          <w:ilvl w:val="0"/>
          <w:numId w:val="234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nadzór nad środkami pieniężnymi wszystkich organizacji szkolnych;</w:t>
      </w:r>
    </w:p>
    <w:p w14:paraId="7876C712" w14:textId="77777777" w:rsidR="00076146" w:rsidRPr="003459FB" w:rsidRDefault="00076146" w:rsidP="00A37143">
      <w:pPr>
        <w:pStyle w:val="Akapitzlist"/>
        <w:numPr>
          <w:ilvl w:val="0"/>
          <w:numId w:val="234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organizowanie pracy finansowej.</w:t>
      </w:r>
    </w:p>
    <w:p w14:paraId="7FBFEBFB" w14:textId="77777777" w:rsidR="00076146" w:rsidRPr="003459FB" w:rsidRDefault="00076146" w:rsidP="00A37143">
      <w:pPr>
        <w:numPr>
          <w:ilvl w:val="0"/>
          <w:numId w:val="97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Szczegółowe zakresy obowiązków i uprawnień kierownika gospodarczego i głównej księgowej znajdują się w teczkach osobowych.</w:t>
      </w:r>
    </w:p>
    <w:p w14:paraId="00CCF280" w14:textId="77777777" w:rsidR="00076146" w:rsidRPr="003459FB" w:rsidRDefault="00076146" w:rsidP="00A37143">
      <w:pPr>
        <w:shd w:val="clear" w:color="auto" w:fill="FFFFFF"/>
        <w:tabs>
          <w:tab w:val="left" w:pos="567"/>
        </w:tabs>
        <w:spacing w:after="120" w:line="276" w:lineRule="auto"/>
        <w:rPr>
          <w:rFonts w:ascii="Arial" w:hAnsi="Arial" w:cs="Arial"/>
          <w:sz w:val="24"/>
          <w:szCs w:val="24"/>
        </w:rPr>
      </w:pPr>
    </w:p>
    <w:p w14:paraId="517FC4C8" w14:textId="77777777" w:rsidR="00076146" w:rsidRPr="003459FB" w:rsidRDefault="00076146" w:rsidP="00A37143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br w:type="page"/>
      </w:r>
    </w:p>
    <w:p w14:paraId="2DAD13E9" w14:textId="58816E5C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lastRenderedPageBreak/>
        <w:t>R</w:t>
      </w:r>
      <w:r w:rsidR="00550E31" w:rsidRPr="003459FB">
        <w:rPr>
          <w:rFonts w:ascii="Arial" w:hAnsi="Arial" w:cs="Arial"/>
          <w:color w:val="auto"/>
          <w:sz w:val="24"/>
          <w:szCs w:val="24"/>
        </w:rPr>
        <w:t>ozdział</w:t>
      </w:r>
      <w:r w:rsidRPr="003459FB">
        <w:rPr>
          <w:rFonts w:ascii="Arial" w:hAnsi="Arial" w:cs="Arial"/>
          <w:color w:val="auto"/>
          <w:sz w:val="24"/>
          <w:szCs w:val="24"/>
        </w:rPr>
        <w:t xml:space="preserve"> VI</w:t>
      </w:r>
    </w:p>
    <w:p w14:paraId="612F403B" w14:textId="3D52B452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bookmarkStart w:id="16" w:name="_Toc71625951"/>
      <w:bookmarkStart w:id="17" w:name="_Toc89257964"/>
      <w:r w:rsidRPr="003459FB">
        <w:rPr>
          <w:rFonts w:ascii="Arial" w:hAnsi="Arial" w:cs="Arial"/>
          <w:color w:val="auto"/>
          <w:sz w:val="24"/>
          <w:szCs w:val="24"/>
        </w:rPr>
        <w:t>U</w:t>
      </w:r>
      <w:r w:rsidR="00550E31" w:rsidRPr="003459FB">
        <w:rPr>
          <w:rFonts w:ascii="Arial" w:hAnsi="Arial" w:cs="Arial"/>
          <w:color w:val="auto"/>
          <w:sz w:val="24"/>
          <w:szCs w:val="24"/>
        </w:rPr>
        <w:t>czniowie szkoły</w:t>
      </w:r>
      <w:bookmarkEnd w:id="16"/>
      <w:bookmarkEnd w:id="17"/>
    </w:p>
    <w:p w14:paraId="6CBFF1A5" w14:textId="77777777" w:rsidR="00076146" w:rsidRPr="003459FB" w:rsidRDefault="00076146" w:rsidP="00A3714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1405F875" w14:textId="1A4A5AC6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51</w:t>
      </w:r>
    </w:p>
    <w:p w14:paraId="1AA63B75" w14:textId="6576A788" w:rsidR="00076146" w:rsidRPr="003459FB" w:rsidRDefault="00076146" w:rsidP="00A37143">
      <w:pPr>
        <w:pStyle w:val="Standard"/>
        <w:tabs>
          <w:tab w:val="left" w:pos="1134"/>
        </w:tabs>
        <w:spacing w:after="120" w:line="276" w:lineRule="auto"/>
        <w:ind w:firstLine="284"/>
        <w:rPr>
          <w:rFonts w:ascii="Arial" w:hAnsi="Arial"/>
        </w:rPr>
      </w:pPr>
      <w:r w:rsidRPr="003459FB">
        <w:rPr>
          <w:rFonts w:ascii="Arial" w:hAnsi="Arial"/>
        </w:rPr>
        <w:t>1.</w:t>
      </w:r>
      <w:r w:rsidRPr="003459FB">
        <w:rPr>
          <w:rFonts w:ascii="Arial" w:hAnsi="Arial"/>
        </w:rPr>
        <w:tab/>
        <w:t>Podstawę kształcenia w systemie oświaty stanowi ośmioklasowa szkoła podstawowa.</w:t>
      </w:r>
    </w:p>
    <w:p w14:paraId="7643BC5C" w14:textId="77777777" w:rsidR="00076146" w:rsidRPr="003459FB" w:rsidRDefault="00076146" w:rsidP="00A37143">
      <w:pPr>
        <w:pStyle w:val="Standard"/>
        <w:numPr>
          <w:ilvl w:val="0"/>
          <w:numId w:val="23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  <w:shd w:val="clear" w:color="auto" w:fill="FFFFFF"/>
        </w:rPr>
        <w:t>Nauka jest obowiązkowa do ukończenia 18. roku życia</w:t>
      </w:r>
      <w:r w:rsidRPr="003459FB">
        <w:rPr>
          <w:rFonts w:ascii="Arial" w:hAnsi="Arial"/>
        </w:rPr>
        <w:t>.</w:t>
      </w:r>
    </w:p>
    <w:p w14:paraId="1F9E12DB" w14:textId="77777777" w:rsidR="00076146" w:rsidRPr="003459FB" w:rsidRDefault="00076146" w:rsidP="00A37143">
      <w:pPr>
        <w:pStyle w:val="Standard"/>
        <w:numPr>
          <w:ilvl w:val="0"/>
          <w:numId w:val="23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  <w:shd w:val="clear" w:color="auto" w:fill="FFFFFF"/>
        </w:rPr>
        <w:t>Obowiązek szkolny dziecka rozpoczyna się z początkiem roku szkolnego w roku kalendarzowym, w którym dziecko kończy 7 lat, oraz trwa do ukończenia szkoły podstawowej, nie dłużej jednak niż do ukończenia 18. roku życia.</w:t>
      </w:r>
    </w:p>
    <w:p w14:paraId="0E4611BC" w14:textId="77777777" w:rsidR="00076146" w:rsidRPr="003459FB" w:rsidRDefault="00076146" w:rsidP="00A37143">
      <w:pPr>
        <w:pStyle w:val="Standard"/>
        <w:numPr>
          <w:ilvl w:val="0"/>
          <w:numId w:val="23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Decyzję o wcześniejszym przyjęciu dziecka d</w:t>
      </w:r>
      <w:r w:rsidR="00B3669F" w:rsidRPr="003459FB">
        <w:rPr>
          <w:rFonts w:ascii="Arial" w:hAnsi="Arial"/>
        </w:rPr>
        <w:t>o Szkoły podejmuje Dyrektor Szkoły po </w:t>
      </w:r>
      <w:r w:rsidRPr="003459FB">
        <w:rPr>
          <w:rFonts w:ascii="Arial" w:hAnsi="Arial"/>
        </w:rPr>
        <w:t xml:space="preserve">zasięgnięciu opinii poradni </w:t>
      </w:r>
      <w:proofErr w:type="spellStart"/>
      <w:r w:rsidRPr="003459FB">
        <w:rPr>
          <w:rFonts w:ascii="Arial" w:hAnsi="Arial"/>
        </w:rPr>
        <w:t>psychologiczno</w:t>
      </w:r>
      <w:proofErr w:type="spellEnd"/>
      <w:r w:rsidRPr="003459FB">
        <w:rPr>
          <w:rFonts w:ascii="Arial" w:hAnsi="Arial"/>
        </w:rPr>
        <w:t xml:space="preserve"> – pedagogicznej.</w:t>
      </w:r>
    </w:p>
    <w:p w14:paraId="31231949" w14:textId="77777777" w:rsidR="00076146" w:rsidRPr="003459FB" w:rsidRDefault="00076146" w:rsidP="00A37143">
      <w:pPr>
        <w:pStyle w:val="Standard"/>
        <w:numPr>
          <w:ilvl w:val="0"/>
          <w:numId w:val="23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W przypadkach uzasadnionych ważnymi przyczynami rozpoczęcie spełniania przez dziecko obowiązku szkolnego może zostać odroczone, nie dłużej jednak niż jeden rok.</w:t>
      </w:r>
    </w:p>
    <w:p w14:paraId="2A8DE401" w14:textId="77777777" w:rsidR="00076146" w:rsidRPr="003459FB" w:rsidRDefault="00076146" w:rsidP="00A37143">
      <w:pPr>
        <w:pStyle w:val="Standard"/>
        <w:numPr>
          <w:ilvl w:val="0"/>
          <w:numId w:val="23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Decyzję w sprawie odroczenia obowiązku szkoln</w:t>
      </w:r>
      <w:r w:rsidR="00B3669F" w:rsidRPr="003459FB">
        <w:rPr>
          <w:rFonts w:ascii="Arial" w:hAnsi="Arial"/>
        </w:rPr>
        <w:t>ego podejmuje D</w:t>
      </w:r>
      <w:r w:rsidRPr="003459FB">
        <w:rPr>
          <w:rFonts w:ascii="Arial" w:hAnsi="Arial"/>
        </w:rPr>
        <w:t>yrektor</w:t>
      </w:r>
      <w:r w:rsidR="00B3669F" w:rsidRPr="003459FB">
        <w:rPr>
          <w:rFonts w:ascii="Arial" w:hAnsi="Arial"/>
        </w:rPr>
        <w:t xml:space="preserve"> S</w:t>
      </w:r>
      <w:r w:rsidRPr="003459FB">
        <w:rPr>
          <w:rFonts w:ascii="Arial" w:hAnsi="Arial"/>
        </w:rPr>
        <w:t xml:space="preserve">zkoły, w której obwodzie dziecko mieszka, po zasięgnięciu </w:t>
      </w:r>
      <w:r w:rsidR="00B3669F" w:rsidRPr="003459FB">
        <w:rPr>
          <w:rFonts w:ascii="Arial" w:hAnsi="Arial"/>
        </w:rPr>
        <w:t xml:space="preserve">opinii poradni </w:t>
      </w:r>
      <w:proofErr w:type="spellStart"/>
      <w:r w:rsidR="00B3669F" w:rsidRPr="003459FB">
        <w:rPr>
          <w:rFonts w:ascii="Arial" w:hAnsi="Arial"/>
        </w:rPr>
        <w:t>psychologiczno</w:t>
      </w:r>
      <w:proofErr w:type="spellEnd"/>
      <w:r w:rsidR="00B3669F" w:rsidRPr="003459FB">
        <w:rPr>
          <w:rFonts w:ascii="Arial" w:hAnsi="Arial"/>
        </w:rPr>
        <w:t xml:space="preserve"> – </w:t>
      </w:r>
      <w:r w:rsidRPr="003459FB">
        <w:rPr>
          <w:rFonts w:ascii="Arial" w:hAnsi="Arial"/>
        </w:rPr>
        <w:t>pedagogicznej.</w:t>
      </w:r>
    </w:p>
    <w:p w14:paraId="2070D614" w14:textId="77777777" w:rsidR="00076146" w:rsidRPr="003459FB" w:rsidRDefault="00B3669F" w:rsidP="00A37143">
      <w:pPr>
        <w:pStyle w:val="Standard"/>
        <w:numPr>
          <w:ilvl w:val="0"/>
          <w:numId w:val="23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Dyrektor S</w:t>
      </w:r>
      <w:r w:rsidR="00076146" w:rsidRPr="003459FB">
        <w:rPr>
          <w:rFonts w:ascii="Arial" w:hAnsi="Arial"/>
        </w:rPr>
        <w:t>zkoły jest zobowiązany zbierać informacje dotyczące spełniania obowiązku szkolnego przez uczniów uczęszczających do szkół w innych obwodach.</w:t>
      </w:r>
    </w:p>
    <w:p w14:paraId="23D17D55" w14:textId="77777777" w:rsidR="00B3669F" w:rsidRPr="003459FB" w:rsidRDefault="00B3669F" w:rsidP="00A37143">
      <w:pPr>
        <w:pStyle w:val="Standard"/>
        <w:numPr>
          <w:ilvl w:val="0"/>
          <w:numId w:val="23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Na wniosek rodziców Dyrektor Szkoły</w:t>
      </w:r>
      <w:r w:rsidR="00076146" w:rsidRPr="003459FB">
        <w:rPr>
          <w:rFonts w:ascii="Arial" w:hAnsi="Arial"/>
        </w:rPr>
        <w:t>, w obwodzie której dziecko mieszka, może zezwolić na spełnianie przez dz</w:t>
      </w:r>
      <w:r w:rsidRPr="003459FB">
        <w:rPr>
          <w:rFonts w:ascii="Arial" w:hAnsi="Arial"/>
        </w:rPr>
        <w:t>iecko obowiązku szkolnego poza Szkołą oraz określić jego </w:t>
      </w:r>
      <w:r w:rsidR="00076146" w:rsidRPr="003459FB">
        <w:rPr>
          <w:rFonts w:ascii="Arial" w:hAnsi="Arial"/>
        </w:rPr>
        <w:t>warunki. Dziecko spełniające obowiązek w tej formie może otrzymać świadectwo ukończenia poszczeg</w:t>
      </w:r>
      <w:r w:rsidRPr="003459FB">
        <w:rPr>
          <w:rFonts w:ascii="Arial" w:hAnsi="Arial"/>
        </w:rPr>
        <w:t>ólnych klas Szkoły lub ukończenia S</w:t>
      </w:r>
      <w:r w:rsidR="00076146" w:rsidRPr="003459FB">
        <w:rPr>
          <w:rFonts w:ascii="Arial" w:hAnsi="Arial"/>
        </w:rPr>
        <w:t>zkoły na podstawie egzaminów klasyfika</w:t>
      </w:r>
      <w:r w:rsidRPr="003459FB">
        <w:rPr>
          <w:rFonts w:ascii="Arial" w:hAnsi="Arial"/>
        </w:rPr>
        <w:t>cyjnych przeprowadzonych przez S</w:t>
      </w:r>
      <w:r w:rsidR="00076146" w:rsidRPr="003459FB">
        <w:rPr>
          <w:rFonts w:ascii="Arial" w:hAnsi="Arial"/>
        </w:rPr>
        <w:t>zkołę</w:t>
      </w:r>
      <w:r w:rsidRPr="003459FB">
        <w:rPr>
          <w:rFonts w:ascii="Arial" w:hAnsi="Arial"/>
        </w:rPr>
        <w:t>.</w:t>
      </w:r>
    </w:p>
    <w:p w14:paraId="36C1E4F8" w14:textId="77777777" w:rsidR="00076146" w:rsidRPr="003459FB" w:rsidRDefault="00076146" w:rsidP="00A37143">
      <w:pPr>
        <w:pStyle w:val="Standard"/>
        <w:numPr>
          <w:ilvl w:val="0"/>
          <w:numId w:val="23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 xml:space="preserve">W szczególnie uzasadnionych przypadkach, na wniosek rodziców i na podstawie orzeczenia poradni </w:t>
      </w:r>
      <w:proofErr w:type="spellStart"/>
      <w:r w:rsidRPr="003459FB">
        <w:rPr>
          <w:rFonts w:ascii="Arial" w:hAnsi="Arial"/>
        </w:rPr>
        <w:t>p</w:t>
      </w:r>
      <w:r w:rsidR="00B3669F" w:rsidRPr="003459FB">
        <w:rPr>
          <w:rFonts w:ascii="Arial" w:hAnsi="Arial"/>
        </w:rPr>
        <w:t>sychologiczno</w:t>
      </w:r>
      <w:proofErr w:type="spellEnd"/>
      <w:r w:rsidR="00B3669F" w:rsidRPr="003459FB">
        <w:rPr>
          <w:rFonts w:ascii="Arial" w:hAnsi="Arial"/>
        </w:rPr>
        <w:t xml:space="preserve"> – pedagogicznej, Kurator O</w:t>
      </w:r>
      <w:r w:rsidRPr="003459FB">
        <w:rPr>
          <w:rFonts w:ascii="Arial" w:hAnsi="Arial"/>
        </w:rPr>
        <w:t>światy może zwolnić od spełniania obowiązku szkolnego dziecko, które ukończyło 15 lat.</w:t>
      </w:r>
    </w:p>
    <w:p w14:paraId="4779D5AF" w14:textId="77777777" w:rsidR="00076146" w:rsidRPr="003459FB" w:rsidRDefault="00076146" w:rsidP="00A37143">
      <w:pPr>
        <w:pStyle w:val="Standard"/>
        <w:numPr>
          <w:ilvl w:val="0"/>
          <w:numId w:val="235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Niespełnianie obowiązku szkolnego podlega egzekucji w trybie ustawy o postępowaniu egzekucyjnym w administracji.</w:t>
      </w:r>
    </w:p>
    <w:p w14:paraId="28078161" w14:textId="77777777" w:rsidR="00076146" w:rsidRPr="003459FB" w:rsidRDefault="00076146" w:rsidP="00A37143">
      <w:pPr>
        <w:pStyle w:val="Standard"/>
        <w:numPr>
          <w:ilvl w:val="0"/>
          <w:numId w:val="235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Kontrolowanie spełni</w:t>
      </w:r>
      <w:r w:rsidR="00B3669F" w:rsidRPr="003459FB">
        <w:rPr>
          <w:rFonts w:ascii="Arial" w:hAnsi="Arial"/>
        </w:rPr>
        <w:t>ania obowiązku należy do zadań Dyrektora Szkoły</w:t>
      </w:r>
      <w:r w:rsidRPr="003459FB">
        <w:rPr>
          <w:rFonts w:ascii="Arial" w:hAnsi="Arial"/>
        </w:rPr>
        <w:t>, w obwodzie której dziecko mieszka.</w:t>
      </w:r>
    </w:p>
    <w:p w14:paraId="42FB21CE" w14:textId="77777777" w:rsidR="00076146" w:rsidRPr="003459FB" w:rsidRDefault="00076146" w:rsidP="00A37143">
      <w:pPr>
        <w:pStyle w:val="Standard"/>
        <w:numPr>
          <w:ilvl w:val="0"/>
          <w:numId w:val="235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Dyrektorzy publicznych i niepublicznych przedszkoli i szkół podstawowych, w których zorganizowano oddziały przedszk</w:t>
      </w:r>
      <w:r w:rsidR="00B3669F" w:rsidRPr="003459FB">
        <w:rPr>
          <w:rFonts w:ascii="Arial" w:hAnsi="Arial"/>
        </w:rPr>
        <w:t>olne, są obowiązani powiadomić Dyrektora S</w:t>
      </w:r>
      <w:r w:rsidRPr="003459FB">
        <w:rPr>
          <w:rFonts w:ascii="Arial" w:hAnsi="Arial"/>
        </w:rPr>
        <w:t xml:space="preserve">zkoły, w obwodzie której dziecko mieszka o spełnianiu przez dziecko obowiązku, o którym mowa </w:t>
      </w:r>
      <w:r w:rsidR="00ED63D0" w:rsidRPr="003459FB">
        <w:rPr>
          <w:rFonts w:ascii="Arial" w:hAnsi="Arial"/>
        </w:rPr>
        <w:t>w ust. </w:t>
      </w:r>
      <w:r w:rsidRPr="003459FB">
        <w:rPr>
          <w:rFonts w:ascii="Arial" w:hAnsi="Arial"/>
        </w:rPr>
        <w:t>3.</w:t>
      </w:r>
    </w:p>
    <w:p w14:paraId="374CC530" w14:textId="77777777" w:rsidR="00076146" w:rsidRPr="003459FB" w:rsidRDefault="00ED63D0" w:rsidP="00A37143">
      <w:pPr>
        <w:pStyle w:val="Standard"/>
        <w:numPr>
          <w:ilvl w:val="0"/>
          <w:numId w:val="235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Do klasy pierwszej Szkoły</w:t>
      </w:r>
      <w:r w:rsidR="00076146" w:rsidRPr="003459FB">
        <w:rPr>
          <w:rFonts w:ascii="Arial" w:hAnsi="Arial"/>
        </w:rPr>
        <w:t xml:space="preserve">, której ustalono obwód, przyjmuje się z urzędu dzieci zamieszkałe w tym obwodzie, na podstawie zgłoszenia rodziców, złożonego w </w:t>
      </w:r>
      <w:r w:rsidR="00076146" w:rsidRPr="003459FB">
        <w:rPr>
          <w:rFonts w:ascii="Arial" w:hAnsi="Arial"/>
        </w:rPr>
        <w:lastRenderedPageBreak/>
        <w:t>sekretariacie szkoły.</w:t>
      </w:r>
    </w:p>
    <w:p w14:paraId="173584C0" w14:textId="77777777" w:rsidR="00076146" w:rsidRPr="003459FB" w:rsidRDefault="00076146" w:rsidP="00A37143">
      <w:pPr>
        <w:pStyle w:val="Standard"/>
        <w:numPr>
          <w:ilvl w:val="0"/>
          <w:numId w:val="235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Kandydaci zamie</w:t>
      </w:r>
      <w:r w:rsidR="00ED63D0" w:rsidRPr="003459FB">
        <w:rPr>
          <w:rFonts w:ascii="Arial" w:hAnsi="Arial"/>
        </w:rPr>
        <w:t>szkali poza obwodem Szkoły</w:t>
      </w:r>
      <w:r w:rsidRPr="003459FB">
        <w:rPr>
          <w:rFonts w:ascii="Arial" w:hAnsi="Arial"/>
        </w:rPr>
        <w:t xml:space="preserve"> mogą być</w:t>
      </w:r>
      <w:r w:rsidR="00ED63D0" w:rsidRPr="003459FB">
        <w:rPr>
          <w:rFonts w:ascii="Arial" w:hAnsi="Arial"/>
        </w:rPr>
        <w:t xml:space="preserve"> przyjęci do klasy pierwszej po </w:t>
      </w:r>
      <w:r w:rsidRPr="003459FB">
        <w:rPr>
          <w:rFonts w:ascii="Arial" w:hAnsi="Arial"/>
        </w:rPr>
        <w:t xml:space="preserve">przeprowadzeniu postępowania </w:t>
      </w:r>
      <w:r w:rsidR="00ED63D0" w:rsidRPr="003459FB">
        <w:rPr>
          <w:rFonts w:ascii="Arial" w:hAnsi="Arial"/>
        </w:rPr>
        <w:t>rekrutacyjnego, jeżeli S</w:t>
      </w:r>
      <w:r w:rsidRPr="003459FB">
        <w:rPr>
          <w:rFonts w:ascii="Arial" w:hAnsi="Arial"/>
        </w:rPr>
        <w:t>zkoła nadal dysponuje wolnymi miejscami; w postępowaniu rekrutacyjnym są brane pod uwagę kryteria określone przez organ prowadzący dołączone do wniosku, który rodzice s</w:t>
      </w:r>
      <w:r w:rsidR="00ED63D0" w:rsidRPr="003459FB">
        <w:rPr>
          <w:rFonts w:ascii="Arial" w:hAnsi="Arial"/>
        </w:rPr>
        <w:t>kładają w sekretariacie Szkoły. K</w:t>
      </w:r>
      <w:r w:rsidRPr="003459FB">
        <w:rPr>
          <w:rFonts w:ascii="Arial" w:hAnsi="Arial"/>
        </w:rPr>
        <w:t>ryteriom tym przyznaje się określoną liczbę punktów oraz okr</w:t>
      </w:r>
      <w:r w:rsidR="00ED63D0" w:rsidRPr="003459FB">
        <w:rPr>
          <w:rFonts w:ascii="Arial" w:hAnsi="Arial"/>
        </w:rPr>
        <w:t>eśla dokumenty niezbędne do ich </w:t>
      </w:r>
      <w:r w:rsidRPr="003459FB">
        <w:rPr>
          <w:rFonts w:ascii="Arial" w:hAnsi="Arial"/>
        </w:rPr>
        <w:t>potwierdzenia.</w:t>
      </w:r>
    </w:p>
    <w:p w14:paraId="7B328A12" w14:textId="77777777" w:rsidR="00076146" w:rsidRPr="003459FB" w:rsidRDefault="00076146" w:rsidP="00A37143">
      <w:pPr>
        <w:pStyle w:val="Standard"/>
        <w:numPr>
          <w:ilvl w:val="0"/>
          <w:numId w:val="235"/>
        </w:numPr>
        <w:shd w:val="clear" w:color="auto" w:fill="FFFFFF"/>
        <w:tabs>
          <w:tab w:val="left" w:pos="709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Szkoła prowadzi rekrutację uczniów na podstawie zasad określonych w odrębnych przepisach.</w:t>
      </w:r>
    </w:p>
    <w:p w14:paraId="791B14C5" w14:textId="04AA6B33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52.</w:t>
      </w:r>
    </w:p>
    <w:p w14:paraId="5CE7C9F3" w14:textId="062FF6C8" w:rsidR="00076146" w:rsidRPr="003459FB" w:rsidRDefault="00ED63D0" w:rsidP="00A37143">
      <w:pPr>
        <w:pStyle w:val="Standard"/>
        <w:shd w:val="clear" w:color="auto" w:fill="FFFFFF"/>
        <w:tabs>
          <w:tab w:val="left" w:pos="1134"/>
        </w:tabs>
        <w:spacing w:after="120" w:line="276" w:lineRule="auto"/>
        <w:ind w:firstLine="284"/>
        <w:rPr>
          <w:rFonts w:ascii="Arial" w:hAnsi="Arial"/>
        </w:rPr>
      </w:pPr>
      <w:r w:rsidRPr="003459FB">
        <w:rPr>
          <w:rFonts w:ascii="Arial" w:hAnsi="Arial"/>
        </w:rPr>
        <w:t>1.</w:t>
      </w:r>
      <w:r w:rsidRPr="003459FB">
        <w:rPr>
          <w:rFonts w:ascii="Arial" w:hAnsi="Arial"/>
        </w:rPr>
        <w:tab/>
        <w:t>Każdy uczeń w S</w:t>
      </w:r>
      <w:r w:rsidR="00076146" w:rsidRPr="003459FB">
        <w:rPr>
          <w:rFonts w:ascii="Arial" w:hAnsi="Arial"/>
        </w:rPr>
        <w:t>zkole ma prawo do:</w:t>
      </w:r>
    </w:p>
    <w:p w14:paraId="433B6165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znajomości swoich praw;</w:t>
      </w:r>
    </w:p>
    <w:p w14:paraId="58142BAB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opieki wychowawczej i warunków pobytu w Szkole zapewniających bezpieczeństwo oraz ochronę przed wszelkimi formami przemocy fizycznej i psychicznej;</w:t>
      </w:r>
    </w:p>
    <w:p w14:paraId="18DC2002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rozwoju fizycznego i duchowego;</w:t>
      </w:r>
    </w:p>
    <w:p w14:paraId="4FC49AE2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korzystania z dóbr kultury;</w:t>
      </w:r>
    </w:p>
    <w:p w14:paraId="4476A5BF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opieki zarówno podczas lekcji, jak i podczas przerw międzylekcyjnych;</w:t>
      </w:r>
    </w:p>
    <w:p w14:paraId="16C15B78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maksymalnie efektywnego wykorzystania czasu spędzanego w szkole;</w:t>
      </w:r>
    </w:p>
    <w:p w14:paraId="12DEBE39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indywidualnych konsultacji ze wszystkimi nauczycielami;</w:t>
      </w:r>
    </w:p>
    <w:p w14:paraId="063449F5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pomocy w przygotowaniu do konkursów i olimpiad przedmiotowych;</w:t>
      </w:r>
    </w:p>
    <w:p w14:paraId="1F05E6CA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zapoznania się z programem nauczania, zakresem wymagań na poszczególne oceny;</w:t>
      </w:r>
    </w:p>
    <w:p w14:paraId="4073A25C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jawnej i umotywowanej oceny postępów w nauce i zachowaniu, zgodnie z zasadami Wewnątrzszkolnych Zasad Oceniania;</w:t>
      </w:r>
    </w:p>
    <w:p w14:paraId="2F286822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życzliwego, podmiotowego traktowania ze strony wszystkich członków społeczności szkolnej;</w:t>
      </w:r>
    </w:p>
    <w:p w14:paraId="3C2FA97B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poszanowania godności własnej w sprawach osobistych, rodzinnych i koleżeńskich, zachowania w tajemnicy jego problemów i spraw pozaszkolnych powierzonych w zaufaniu;</w:t>
      </w:r>
    </w:p>
    <w:p w14:paraId="0B85B851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reprezentowania Szkoły w konkursach, olimpiadach, przeglądach i zawodach zgodnie ze swoimi możliwościami i umiejętnościami;</w:t>
      </w:r>
    </w:p>
    <w:p w14:paraId="23FCACBB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realizacji</w:t>
      </w:r>
      <w:r w:rsidR="00ED63D0" w:rsidRPr="003459FB">
        <w:rPr>
          <w:rFonts w:ascii="Arial" w:hAnsi="Arial"/>
          <w:color w:val="auto"/>
          <w:lang w:eastAsia="pl-PL"/>
        </w:rPr>
        <w:t xml:space="preserve"> autorskiego P</w:t>
      </w:r>
      <w:r w:rsidRPr="003459FB">
        <w:rPr>
          <w:rFonts w:ascii="Arial" w:hAnsi="Arial"/>
          <w:color w:val="auto"/>
          <w:lang w:eastAsia="pl-PL"/>
        </w:rPr>
        <w:t xml:space="preserve">rogramu </w:t>
      </w:r>
      <w:r w:rsidR="00ED63D0" w:rsidRPr="003459FB">
        <w:rPr>
          <w:rFonts w:ascii="Arial" w:hAnsi="Arial"/>
          <w:color w:val="auto"/>
        </w:rPr>
        <w:t>Wychowawczo – P</w:t>
      </w:r>
      <w:r w:rsidRPr="003459FB">
        <w:rPr>
          <w:rFonts w:ascii="Arial" w:hAnsi="Arial"/>
          <w:color w:val="auto"/>
        </w:rPr>
        <w:t xml:space="preserve">rofilaktycznego </w:t>
      </w:r>
      <w:r w:rsidRPr="003459FB">
        <w:rPr>
          <w:rFonts w:ascii="Arial" w:hAnsi="Arial"/>
          <w:color w:val="auto"/>
          <w:lang w:eastAsia="pl-PL"/>
        </w:rPr>
        <w:t>opracowanego przez wychowawcę klasy;</w:t>
      </w:r>
    </w:p>
    <w:p w14:paraId="2F7B4957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indywidualnego toku nauki, po spełnieniu wymagań określonych w odrębnych przepisach;</w:t>
      </w:r>
    </w:p>
    <w:p w14:paraId="27B96C6B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lastRenderedPageBreak/>
        <w:t xml:space="preserve">dostosowania wymagań edukacyjnych do jego indywidualnych potrzeb psychofizycznych i edukacyjnych – zgodnie z zaleceniami poradni </w:t>
      </w:r>
      <w:proofErr w:type="spellStart"/>
      <w:r w:rsidRPr="003459FB">
        <w:rPr>
          <w:rFonts w:ascii="Arial" w:hAnsi="Arial"/>
          <w:color w:val="auto"/>
        </w:rPr>
        <w:t>psychologiczno</w:t>
      </w:r>
      <w:proofErr w:type="spellEnd"/>
      <w:r w:rsidRPr="003459FB">
        <w:rPr>
          <w:rFonts w:ascii="Arial" w:hAnsi="Arial"/>
          <w:color w:val="auto"/>
        </w:rPr>
        <w:t xml:space="preserve"> – pedagogicznej;</w:t>
      </w:r>
    </w:p>
    <w:p w14:paraId="0F81083C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 xml:space="preserve">korzystania z poradnictwa </w:t>
      </w:r>
      <w:proofErr w:type="spellStart"/>
      <w:r w:rsidRPr="003459FB">
        <w:rPr>
          <w:rFonts w:ascii="Arial" w:hAnsi="Arial"/>
          <w:color w:val="auto"/>
        </w:rPr>
        <w:t>psychologiczno</w:t>
      </w:r>
      <w:proofErr w:type="spellEnd"/>
      <w:r w:rsidRPr="003459FB">
        <w:rPr>
          <w:rFonts w:ascii="Arial" w:hAnsi="Arial"/>
          <w:color w:val="auto"/>
        </w:rPr>
        <w:t xml:space="preserve"> – pedagogicznego i zawodowego oraz pomocy w tym zakresie ze strony pedagoga szkolnego, wychowawcy klasy, nauczycieli, Dyrekcji Szkoły, samorządu uczniowskiego, właściwych instytucji;</w:t>
      </w:r>
    </w:p>
    <w:p w14:paraId="6425A496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korzystania z pomieszczeń i terenów Szkoły, bazy, wyposażenia, środków dydaktycznych – tylko za zgodą i w ob</w:t>
      </w:r>
      <w:r w:rsidR="00ED63D0" w:rsidRPr="003459FB">
        <w:rPr>
          <w:rFonts w:ascii="Arial" w:hAnsi="Arial"/>
          <w:color w:val="auto"/>
        </w:rPr>
        <w:t>ecności nauczyciela</w:t>
      </w:r>
      <w:r w:rsidRPr="003459FB">
        <w:rPr>
          <w:rFonts w:ascii="Arial" w:hAnsi="Arial"/>
          <w:color w:val="auto"/>
        </w:rPr>
        <w:t>;</w:t>
      </w:r>
    </w:p>
    <w:p w14:paraId="1327F094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wpływania na życie Szkoły poprzez działalność samorządową oraz zrzeszanie się w organizacjach działających w Szkole;</w:t>
      </w:r>
    </w:p>
    <w:p w14:paraId="7E450852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 xml:space="preserve">bycia </w:t>
      </w:r>
      <w:r w:rsidR="007B4723" w:rsidRPr="003459FB">
        <w:rPr>
          <w:rFonts w:ascii="Arial" w:hAnsi="Arial"/>
          <w:color w:val="auto"/>
          <w:lang w:eastAsia="pl-PL"/>
        </w:rPr>
        <w:t>wybieranym i brania</w:t>
      </w:r>
      <w:r w:rsidRPr="003459FB">
        <w:rPr>
          <w:rFonts w:ascii="Arial" w:hAnsi="Arial"/>
          <w:color w:val="auto"/>
          <w:lang w:eastAsia="pl-PL"/>
        </w:rPr>
        <w:t xml:space="preserve"> udział</w:t>
      </w:r>
      <w:r w:rsidR="007B4723" w:rsidRPr="003459FB">
        <w:rPr>
          <w:rFonts w:ascii="Arial" w:hAnsi="Arial"/>
          <w:color w:val="auto"/>
          <w:lang w:eastAsia="pl-PL"/>
        </w:rPr>
        <w:t>u</w:t>
      </w:r>
      <w:r w:rsidRPr="003459FB">
        <w:rPr>
          <w:rFonts w:ascii="Arial" w:hAnsi="Arial"/>
          <w:color w:val="auto"/>
          <w:lang w:eastAsia="pl-PL"/>
        </w:rPr>
        <w:t xml:space="preserve"> w wyborach do Samorządu Uczniowskiego;</w:t>
      </w:r>
    </w:p>
    <w:p w14:paraId="395D3896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właściwego zorganizowania procesu kształcenia zgodnie z zasadami higieny pracy umysłowej;</w:t>
      </w:r>
    </w:p>
    <w:p w14:paraId="4850A3A4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zwracania się ze swoimi problemami do wychowawcy klasy, nauczycieli, pedagoga szkolnego, Dyrekcji oraz oczekiwania pomocy, odpowiedzi i wyjaśnień;</w:t>
      </w:r>
    </w:p>
    <w:p w14:paraId="58A2998D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swobodnego wyrażania swoich myśli i przekonań, jeżeli nie naruszają one praw innych;</w:t>
      </w:r>
    </w:p>
    <w:p w14:paraId="70E9A14B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wypoczynku podczas weekendów, przerw świątecznych i ferii szkolnych bez konieczności odrabiania pracy domowej;</w:t>
      </w:r>
    </w:p>
    <w:p w14:paraId="4DDDA9BD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zwolnienia go z zajęć wychowania</w:t>
      </w:r>
      <w:r w:rsidR="00ED63D0" w:rsidRPr="003459FB">
        <w:rPr>
          <w:rFonts w:ascii="Arial" w:hAnsi="Arial"/>
          <w:color w:val="auto"/>
        </w:rPr>
        <w:t xml:space="preserve"> fizycznego, informatyki na podstawie opinii o </w:t>
      </w:r>
      <w:r w:rsidRPr="003459FB">
        <w:rPr>
          <w:rFonts w:ascii="Arial" w:hAnsi="Arial"/>
          <w:color w:val="auto"/>
        </w:rPr>
        <w:t>ograniczonych możliwościach jego uczestniczenia w tych zajęciach, wydanej przez lekarza – na czas określony w tej opinii;</w:t>
      </w:r>
    </w:p>
    <w:p w14:paraId="4BC59C4A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bezpłatnego dostępu do podręczników, materiałów edukacyjnych i materiałów ćwiczeniowych do obowiązkowych zajęć edukacyjnych;</w:t>
      </w:r>
    </w:p>
    <w:p w14:paraId="77099A8C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nauki religii lub etyki w Szkole na podstawie pisemnej deklaracji Rodziców ucznia;</w:t>
      </w:r>
    </w:p>
    <w:p w14:paraId="467ADAA1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udziału w zajęciach  z wychowania do życia w rodzinie lub rezygnacji z uczęszczania na te zajęcia na podstawie pisemnej deklaracji Rodziców ucznia;</w:t>
      </w:r>
    </w:p>
    <w:p w14:paraId="7222305F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wglądu do sprawdzonych i ocenionych pisemnych prac kontrolnych oraz innej dokumentacji dotyczącej oceniania;</w:t>
      </w:r>
    </w:p>
    <w:p w14:paraId="24A69D35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pisania egzaminu ósmoklasisty na zakończenie klasy ósmej, w warunkach dostosowanych do potrzeb ucznia z dysfunkcjami – zgodnie z zalec</w:t>
      </w:r>
      <w:r w:rsidR="00ED63D0" w:rsidRPr="003459FB">
        <w:rPr>
          <w:rFonts w:ascii="Arial" w:hAnsi="Arial"/>
          <w:color w:val="auto"/>
        </w:rPr>
        <w:t xml:space="preserve">eniami poradni </w:t>
      </w:r>
      <w:proofErr w:type="spellStart"/>
      <w:r w:rsidR="00ED63D0" w:rsidRPr="003459FB">
        <w:rPr>
          <w:rFonts w:ascii="Arial" w:hAnsi="Arial"/>
          <w:color w:val="auto"/>
        </w:rPr>
        <w:t>psychologiczno</w:t>
      </w:r>
      <w:proofErr w:type="spellEnd"/>
      <w:r w:rsidR="00ED63D0" w:rsidRPr="003459FB">
        <w:rPr>
          <w:rFonts w:ascii="Arial" w:hAnsi="Arial"/>
          <w:color w:val="auto"/>
        </w:rPr>
        <w:t xml:space="preserve"> – </w:t>
      </w:r>
      <w:r w:rsidRPr="003459FB">
        <w:rPr>
          <w:rFonts w:ascii="Arial" w:hAnsi="Arial"/>
          <w:color w:val="auto"/>
        </w:rPr>
        <w:t>pedagogicznej;</w:t>
      </w:r>
    </w:p>
    <w:p w14:paraId="26E9B4ED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pomocy materialnej i socjalnej w różnej formie – według potrzeb i na podstawie przeprowadzonej diagnozy;</w:t>
      </w:r>
    </w:p>
    <w:p w14:paraId="6ECEA430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 xml:space="preserve">Dnia Dziecka – dnia wolnego od zajęć dydaktycznych, </w:t>
      </w:r>
      <w:r w:rsidR="007B4723" w:rsidRPr="003459FB">
        <w:rPr>
          <w:rFonts w:ascii="Arial" w:hAnsi="Arial"/>
          <w:color w:val="auto"/>
          <w:lang w:eastAsia="pl-PL"/>
        </w:rPr>
        <w:t>w którym podejmowane są </w:t>
      </w:r>
      <w:r w:rsidRPr="003459FB">
        <w:rPr>
          <w:rFonts w:ascii="Arial" w:hAnsi="Arial"/>
          <w:color w:val="auto"/>
          <w:lang w:eastAsia="pl-PL"/>
        </w:rPr>
        <w:t>działania o charakterze opiekuńczo – wychowawczym;</w:t>
      </w:r>
    </w:p>
    <w:p w14:paraId="087DB935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lastRenderedPageBreak/>
        <w:t>składania egzaminu poprawkowego, jeżeli w rocznej klasyfikacji uzyskał ocenę niedostateczną z jednych zajęć edukacyjnych; w wyjątkowych przypadkach Rada Pedagogiczna może wyrazić zgodę na egzamin poprawkowy z dwóch zajęć edukacyjnych;</w:t>
      </w:r>
    </w:p>
    <w:p w14:paraId="5A36CBCB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składania egzaminu klasyfikacyjnego na pisemną prośbę rodziców;</w:t>
      </w:r>
    </w:p>
    <w:p w14:paraId="033504AA" w14:textId="77777777" w:rsidR="00274487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uzyskania informacji o prz</w:t>
      </w:r>
      <w:r w:rsidR="00ED63D0" w:rsidRPr="003459FB">
        <w:rPr>
          <w:rFonts w:ascii="Arial" w:hAnsi="Arial"/>
          <w:color w:val="auto"/>
          <w:lang w:eastAsia="pl-PL"/>
        </w:rPr>
        <w:t>ewidywanych ocenach rocznych</w:t>
      </w:r>
      <w:r w:rsidRPr="003459FB">
        <w:rPr>
          <w:rFonts w:ascii="Arial" w:hAnsi="Arial"/>
          <w:color w:val="auto"/>
          <w:lang w:eastAsia="pl-PL"/>
        </w:rPr>
        <w:t xml:space="preserve"> na tydzień, a o ocenach niedostatecznych na miesiąc przed klasyfikacyjnym posiedzeniem Rady Pedagogicznej;</w:t>
      </w:r>
    </w:p>
    <w:p w14:paraId="2400A009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poprawy ocen śródrocznych w terminie i w sposób ustalony z nauczycielem przedmiotu a jednej z ocen rocznych na egzaminie poprawkowym z wyjątkiem klasy programowo najwyższej;</w:t>
      </w:r>
    </w:p>
    <w:p w14:paraId="47084E8A" w14:textId="77777777" w:rsidR="00076146" w:rsidRPr="003459FB" w:rsidRDefault="00076146" w:rsidP="00A37143">
      <w:pPr>
        <w:pStyle w:val="Default"/>
        <w:numPr>
          <w:ilvl w:val="0"/>
          <w:numId w:val="73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 przypadku naruszenia praw u</w:t>
      </w:r>
      <w:r w:rsidR="00BE79B8" w:rsidRPr="003459FB">
        <w:rPr>
          <w:rFonts w:ascii="Arial" w:hAnsi="Arial"/>
          <w:color w:val="auto"/>
        </w:rPr>
        <w:t xml:space="preserve">cznia, uczeń może zgłosić problem </w:t>
      </w:r>
      <w:r w:rsidRPr="003459FB">
        <w:rPr>
          <w:rFonts w:ascii="Arial" w:hAnsi="Arial"/>
          <w:color w:val="auto"/>
        </w:rPr>
        <w:t>do pedagoga sz</w:t>
      </w:r>
      <w:r w:rsidR="0076513A" w:rsidRPr="003459FB">
        <w:rPr>
          <w:rFonts w:ascii="Arial" w:hAnsi="Arial"/>
          <w:color w:val="auto"/>
        </w:rPr>
        <w:t xml:space="preserve">kolnego, który </w:t>
      </w:r>
      <w:r w:rsidRPr="003459FB">
        <w:rPr>
          <w:rFonts w:ascii="Arial" w:hAnsi="Arial"/>
          <w:color w:val="auto"/>
        </w:rPr>
        <w:t xml:space="preserve">w porozumieniu z członkiem Dyrekcji Szkoły </w:t>
      </w:r>
      <w:r w:rsidR="0076513A" w:rsidRPr="003459FB">
        <w:rPr>
          <w:rFonts w:ascii="Arial" w:hAnsi="Arial"/>
          <w:color w:val="auto"/>
        </w:rPr>
        <w:t xml:space="preserve">dąży </w:t>
      </w:r>
      <w:r w:rsidRPr="003459FB">
        <w:rPr>
          <w:rFonts w:ascii="Arial" w:hAnsi="Arial"/>
          <w:color w:val="auto"/>
        </w:rPr>
        <w:t>do wyjaśnienia sprawy.</w:t>
      </w:r>
    </w:p>
    <w:p w14:paraId="10E1BAE2" w14:textId="11A51C00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53</w:t>
      </w:r>
    </w:p>
    <w:p w14:paraId="24B9E9BD" w14:textId="239B1E2F" w:rsidR="00076146" w:rsidRPr="003459FB" w:rsidRDefault="00076146" w:rsidP="00A37143">
      <w:pPr>
        <w:pStyle w:val="Standard"/>
        <w:shd w:val="clear" w:color="auto" w:fill="FFFFFF"/>
        <w:tabs>
          <w:tab w:val="left" w:pos="1134"/>
        </w:tabs>
        <w:spacing w:after="120" w:line="276" w:lineRule="auto"/>
        <w:ind w:firstLine="284"/>
        <w:rPr>
          <w:rFonts w:ascii="Arial" w:hAnsi="Arial"/>
        </w:rPr>
      </w:pPr>
      <w:r w:rsidRPr="003459FB">
        <w:rPr>
          <w:rFonts w:ascii="Arial" w:hAnsi="Arial"/>
        </w:rPr>
        <w:t>1.</w:t>
      </w:r>
      <w:r w:rsidRPr="003459FB">
        <w:rPr>
          <w:rFonts w:ascii="Arial" w:hAnsi="Arial"/>
        </w:rPr>
        <w:tab/>
        <w:t>Każdy uczeń w szkole ma obowiązek:</w:t>
      </w:r>
    </w:p>
    <w:p w14:paraId="0B48B6D4" w14:textId="77777777" w:rsidR="00E95B15" w:rsidRPr="003459FB" w:rsidRDefault="00E95B15" w:rsidP="00A37143">
      <w:pPr>
        <w:pStyle w:val="Default"/>
        <w:numPr>
          <w:ilvl w:val="0"/>
          <w:numId w:val="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systematycznego przygotowywania się do zajęć szkolnych, uczestniczenia w obowiązkowych i wybranych przez siebie zajęciach;</w:t>
      </w:r>
    </w:p>
    <w:p w14:paraId="7F9A9B35" w14:textId="77777777" w:rsidR="00315CB7" w:rsidRPr="003459FB" w:rsidRDefault="00315CB7" w:rsidP="00A37143">
      <w:pPr>
        <w:pStyle w:val="Default"/>
        <w:numPr>
          <w:ilvl w:val="0"/>
          <w:numId w:val="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reprezentowania Szkoły podczas zawód i konkursów, ze szczególnym uwzględnieniem zawodów sportowych po wytypowaniu ucznia przez nauczyciela przedmiotu;</w:t>
      </w:r>
    </w:p>
    <w:p w14:paraId="6941494C" w14:textId="77777777" w:rsidR="00076146" w:rsidRPr="003459FB" w:rsidRDefault="00E95B15" w:rsidP="00A37143">
      <w:pPr>
        <w:pStyle w:val="Default"/>
        <w:numPr>
          <w:ilvl w:val="0"/>
          <w:numId w:val="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</w:rPr>
        <w:t>przestrzegania postanowień zawartych w Statucie i Regulaminie Ucznia</w:t>
      </w:r>
      <w:r w:rsidR="00315CB7" w:rsidRPr="003459FB">
        <w:rPr>
          <w:rFonts w:ascii="Arial" w:hAnsi="Arial"/>
          <w:color w:val="auto"/>
        </w:rPr>
        <w:t>;</w:t>
      </w:r>
    </w:p>
    <w:p w14:paraId="08A5CAFE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godnego,</w:t>
      </w:r>
      <w:r w:rsidR="00E95B15" w:rsidRPr="003459FB">
        <w:rPr>
          <w:rFonts w:ascii="Arial" w:hAnsi="Arial"/>
          <w:color w:val="auto"/>
          <w:lang w:eastAsia="pl-PL"/>
        </w:rPr>
        <w:t xml:space="preserve"> kulturalnego zachowania się w S</w:t>
      </w:r>
      <w:r w:rsidRPr="003459FB">
        <w:rPr>
          <w:rFonts w:ascii="Arial" w:hAnsi="Arial"/>
          <w:color w:val="auto"/>
          <w:lang w:eastAsia="pl-PL"/>
        </w:rPr>
        <w:t>zkole i poza nią;</w:t>
      </w:r>
    </w:p>
    <w:p w14:paraId="5B6938B4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stwarzania atmosfery wzajemnej życzliwości;</w:t>
      </w:r>
    </w:p>
    <w:p w14:paraId="6EB147B3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bezwzględnego podporzą</w:t>
      </w:r>
      <w:r w:rsidR="00E95B15" w:rsidRPr="003459FB">
        <w:rPr>
          <w:rFonts w:ascii="Arial" w:hAnsi="Arial"/>
          <w:color w:val="auto"/>
          <w:lang w:eastAsia="pl-PL"/>
        </w:rPr>
        <w:t>dkowania się zaleceniom Dyrektora Sz</w:t>
      </w:r>
      <w:r w:rsidRPr="003459FB">
        <w:rPr>
          <w:rFonts w:ascii="Arial" w:hAnsi="Arial"/>
          <w:color w:val="auto"/>
          <w:lang w:eastAsia="pl-PL"/>
        </w:rPr>
        <w:t xml:space="preserve">koły, wicedyrektorów, nauczycieli </w:t>
      </w:r>
      <w:r w:rsidR="00E95B15" w:rsidRPr="003459FB">
        <w:rPr>
          <w:rFonts w:ascii="Arial" w:hAnsi="Arial"/>
          <w:color w:val="auto"/>
          <w:lang w:eastAsia="pl-PL"/>
        </w:rPr>
        <w:t xml:space="preserve"> i pracowników niepedagogicznych oraz ustaleniom Samorządu Uczniowskiego lub klasowego</w:t>
      </w:r>
      <w:r w:rsidRPr="003459FB">
        <w:rPr>
          <w:rFonts w:ascii="Arial" w:hAnsi="Arial"/>
          <w:color w:val="auto"/>
          <w:lang w:eastAsia="pl-PL"/>
        </w:rPr>
        <w:t>;</w:t>
      </w:r>
    </w:p>
    <w:p w14:paraId="221896F7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  <w:lang w:eastAsia="pl-PL"/>
        </w:rPr>
        <w:t>przestrzegania zasad kultury i współżycia społecznego, w tym: okazywania szacunku dorosłym i kolegom, szanowania godności osobistej, poglądów i przekonań innych ludzi, przeciwstawiania się przejawom brutalności i wulgarności;</w:t>
      </w:r>
    </w:p>
    <w:p w14:paraId="24643BCD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  <w:lang w:eastAsia="pl-PL"/>
        </w:rPr>
        <w:t>właściwego zachowania wobec nauczycieli i innych pracowników szk</w:t>
      </w:r>
      <w:r w:rsidR="00E95B15" w:rsidRPr="003459FB">
        <w:rPr>
          <w:rFonts w:ascii="Arial" w:hAnsi="Arial"/>
          <w:color w:val="auto"/>
          <w:lang w:eastAsia="pl-PL"/>
        </w:rPr>
        <w:t>oły (stosowanie zwrotów i form</w:t>
      </w:r>
      <w:r w:rsidRPr="003459FB">
        <w:rPr>
          <w:rFonts w:ascii="Arial" w:hAnsi="Arial"/>
          <w:color w:val="auto"/>
          <w:lang w:eastAsia="pl-PL"/>
        </w:rPr>
        <w:t xml:space="preserve"> grzecznościowych, wykonywanie poleceń, itp.)</w:t>
      </w:r>
    </w:p>
    <w:p w14:paraId="3456F88C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troszczenia się o mienie</w:t>
      </w:r>
      <w:r w:rsidR="00E95B15" w:rsidRPr="003459FB">
        <w:rPr>
          <w:rFonts w:ascii="Arial" w:hAnsi="Arial"/>
          <w:color w:val="auto"/>
          <w:lang w:eastAsia="pl-PL"/>
        </w:rPr>
        <w:t xml:space="preserve"> S</w:t>
      </w:r>
      <w:r w:rsidR="00E3004E" w:rsidRPr="003459FB">
        <w:rPr>
          <w:rFonts w:ascii="Arial" w:hAnsi="Arial"/>
          <w:color w:val="auto"/>
          <w:lang w:eastAsia="pl-PL"/>
        </w:rPr>
        <w:t>zkoły i jej estetyczny wygląd;</w:t>
      </w:r>
    </w:p>
    <w:p w14:paraId="0789DADF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  <w:lang w:eastAsia="pl-PL"/>
        </w:rPr>
        <w:t>dbania o zabe</w:t>
      </w:r>
      <w:r w:rsidR="00E95B15" w:rsidRPr="003459FB">
        <w:rPr>
          <w:rFonts w:ascii="Arial" w:hAnsi="Arial"/>
          <w:color w:val="auto"/>
          <w:lang w:eastAsia="pl-PL"/>
        </w:rPr>
        <w:t>zpieczenie mienia osobistego w S</w:t>
      </w:r>
      <w:r w:rsidRPr="003459FB">
        <w:rPr>
          <w:rFonts w:ascii="Arial" w:hAnsi="Arial"/>
          <w:color w:val="auto"/>
          <w:lang w:eastAsia="pl-PL"/>
        </w:rPr>
        <w:t>zkole, w tym również w szatni szkolnej</w:t>
      </w:r>
      <w:r w:rsidR="00E95B15" w:rsidRPr="003459FB">
        <w:rPr>
          <w:rFonts w:ascii="Arial" w:hAnsi="Arial"/>
          <w:color w:val="auto"/>
          <w:lang w:eastAsia="pl-PL"/>
        </w:rPr>
        <w:t>. S</w:t>
      </w:r>
      <w:r w:rsidRPr="003459FB">
        <w:rPr>
          <w:rFonts w:ascii="Arial" w:hAnsi="Arial"/>
          <w:color w:val="auto"/>
          <w:lang w:eastAsia="pl-PL"/>
        </w:rPr>
        <w:t>zkoła nie ponosi odpowiedzialności materialnej za skradzione lub zniszczone przedmioty wartościowe, przynoszone przez ucznia do Szkoły i pozostawione bez nadzoru, w tym za: telefony komórkowe, drogie obuwie, zegarki i pieniądze;</w:t>
      </w:r>
    </w:p>
    <w:p w14:paraId="4E9E3F7A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lastRenderedPageBreak/>
        <w:t>przychodzenia do szkoły przynajmniej na 10 minut przed rozpoczęciem swojej pierwszej lekcji w danym dniu;</w:t>
      </w:r>
    </w:p>
    <w:p w14:paraId="27F61A71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punktualnego przychodzenia na lekcje i inne zajęcia oraz przebywania podczas przerw międzylekcyjnych wyłącznie w miejscach do tego wyznaczonych;</w:t>
      </w:r>
    </w:p>
    <w:p w14:paraId="276122D7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podporządkowania się podczas przerw międzylekcyjnych poleceniom nauczycieli dyżurujących, samowolnego nieopuszczania terenu Szkoły podczas zajęć lekcyjnych, pozalekcyjnych, pr</w:t>
      </w:r>
      <w:r w:rsidR="00E95B15" w:rsidRPr="003459FB">
        <w:rPr>
          <w:rFonts w:ascii="Arial" w:hAnsi="Arial"/>
          <w:color w:val="auto"/>
        </w:rPr>
        <w:t>zerw międzylekcyjnych. W</w:t>
      </w:r>
      <w:r w:rsidRPr="003459FB">
        <w:rPr>
          <w:rFonts w:ascii="Arial" w:hAnsi="Arial"/>
          <w:color w:val="auto"/>
        </w:rPr>
        <w:t xml:space="preserve"> uzasadnionych przypadkach uczeń otrzymuje zgodę na opuszczenie terenu Szkoły od wychowawcy klasy lub pod jego nieobecność od Dyrekcji Szkoły, wyłącznie na podstawie pisemnej zgody Rodziców ucznia lub osobistego stawiennictwa rodzica;</w:t>
      </w:r>
    </w:p>
    <w:p w14:paraId="54825803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bezwzględnego przestrzegania regulaminów znajdujących się w pracowniach, sali gimnastycznej oraz instrukcji obsługi urządzeń podczas korzystania ze sprzętu i pomieszczeń szkolnych;</w:t>
      </w:r>
    </w:p>
    <w:p w14:paraId="277756FD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terminowego usprawiedliwiania każdej nieobecności na zajęciach lekcyjnych w formie pisemnego usprawiedliwienia od Rodziców ucznia ze wskazaniem przyczyny nieobecności i </w:t>
      </w:r>
      <w:r w:rsidR="00E95B15" w:rsidRPr="003459FB">
        <w:rPr>
          <w:rFonts w:ascii="Arial" w:hAnsi="Arial"/>
          <w:color w:val="auto"/>
        </w:rPr>
        <w:t>podpisem. R</w:t>
      </w:r>
      <w:r w:rsidRPr="003459FB">
        <w:rPr>
          <w:rFonts w:ascii="Arial" w:hAnsi="Arial"/>
          <w:color w:val="auto"/>
        </w:rPr>
        <w:t xml:space="preserve">odzic może usprawiedliwić nieobecność dziecka na zajęciach szkolnych pisemnie niezwłocznie po przyjściu do Szkoły, nie później niż w ciągu tygodnia, licząc od ostatniego </w:t>
      </w:r>
      <w:r w:rsidR="00E95B15" w:rsidRPr="003459FB">
        <w:rPr>
          <w:rFonts w:ascii="Arial" w:hAnsi="Arial"/>
          <w:color w:val="auto"/>
        </w:rPr>
        <w:t>dnia nieobecności. P</w:t>
      </w:r>
      <w:r w:rsidRPr="003459FB">
        <w:rPr>
          <w:rFonts w:ascii="Arial" w:hAnsi="Arial"/>
          <w:color w:val="auto"/>
        </w:rPr>
        <w:t>o tym terminie nieobecno</w:t>
      </w:r>
      <w:r w:rsidR="00E95B15" w:rsidRPr="003459FB">
        <w:rPr>
          <w:rFonts w:ascii="Arial" w:hAnsi="Arial"/>
          <w:color w:val="auto"/>
        </w:rPr>
        <w:t>ści nie będą usprawiedliwiane. W</w:t>
      </w:r>
      <w:r w:rsidRPr="003459FB">
        <w:rPr>
          <w:rFonts w:ascii="Arial" w:hAnsi="Arial"/>
          <w:color w:val="auto"/>
        </w:rPr>
        <w:t>ychowawca klasy nie uznaje usprawiedliwień, których treść jest sprzeczna ze stwierdzonym stanem faktycznym;</w:t>
      </w:r>
    </w:p>
    <w:p w14:paraId="2850F0F8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uzupełnienia braków spowodowanych nieobecnością według obowiązujących zasad;</w:t>
      </w:r>
    </w:p>
    <w:p w14:paraId="44391164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posiadania właściwych podręczników, przyborów szkolnych oraz zeszytów przedmiotowych prowadzonych w obowiązujący sposób;</w:t>
      </w:r>
    </w:p>
    <w:p w14:paraId="5C5D051D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uczestniczenia w imprezach i uroczystościach szkolnych i klasowych, udział w nich traktowany jest na równi z</w:t>
      </w:r>
      <w:r w:rsidR="00E95B15" w:rsidRPr="003459FB">
        <w:rPr>
          <w:rFonts w:ascii="Arial" w:hAnsi="Arial"/>
          <w:color w:val="auto"/>
          <w:lang w:eastAsia="pl-PL"/>
        </w:rPr>
        <w:t xml:space="preserve"> uczestnictwem w</w:t>
      </w:r>
      <w:r w:rsidRPr="003459FB">
        <w:rPr>
          <w:rFonts w:ascii="Arial" w:hAnsi="Arial"/>
          <w:color w:val="auto"/>
          <w:lang w:eastAsia="pl-PL"/>
        </w:rPr>
        <w:t xml:space="preserve"> zajęciach szkolnych;</w:t>
      </w:r>
    </w:p>
    <w:p w14:paraId="779A16ED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używania obuwia zmiennego podczas całego roku szkolnego, bez względu na pogodę;</w:t>
      </w:r>
    </w:p>
    <w:p w14:paraId="6D6E89CA" w14:textId="77777777" w:rsidR="00076146" w:rsidRPr="003459FB" w:rsidRDefault="00E95B15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przebywania w szatni szkolnej</w:t>
      </w:r>
      <w:r w:rsidR="00076146" w:rsidRPr="003459FB">
        <w:rPr>
          <w:rFonts w:ascii="Arial" w:hAnsi="Arial"/>
          <w:color w:val="auto"/>
          <w:lang w:eastAsia="pl-PL"/>
        </w:rPr>
        <w:t xml:space="preserve"> nie dłużej niż wymaga tego zmiana odzieży i obuwia;</w:t>
      </w:r>
    </w:p>
    <w:p w14:paraId="44A908C9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samodzielnej pracy podczas kartkówek, sprawdzianów, prac klasowych, testów – zabrania się korzystania z jakichkolwiek źródeł pomocy bez zgody nauczyciela prowadzącego dane zajęcia;</w:t>
      </w:r>
    </w:p>
    <w:p w14:paraId="23C2F158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dbania o zdrowie, bezpieczeństwo swoje i kolegów, wystrzegania się wszelkich szkodliwych nałogów, w tym: palenia tytoniu, picia alkoholu, używania środków odurzających;</w:t>
      </w:r>
    </w:p>
    <w:p w14:paraId="08B18D25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przestrzegania zakazu wnoszenia na teren Szkoły i do budynku szkolnego materiałów i środków zagrażających zdrowiu i życiu;</w:t>
      </w:r>
    </w:p>
    <w:p w14:paraId="1E80858E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 xml:space="preserve">pomagania kolegom w nauce, a szczególnie tym, którzy mają trudności powstałe </w:t>
      </w:r>
      <w:r w:rsidRPr="003459FB">
        <w:rPr>
          <w:rFonts w:ascii="Arial" w:hAnsi="Arial"/>
          <w:color w:val="auto"/>
          <w:lang w:eastAsia="pl-PL"/>
        </w:rPr>
        <w:lastRenderedPageBreak/>
        <w:t>z przyczyn od nich niezależnych;</w:t>
      </w:r>
    </w:p>
    <w:p w14:paraId="43906C81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  <w:lang w:eastAsia="pl-PL"/>
        </w:rPr>
        <w:t xml:space="preserve">przestrzegania zasad higieny osobistej, dbania o estetykę ubioru – </w:t>
      </w:r>
      <w:r w:rsidRPr="003459FB">
        <w:rPr>
          <w:rFonts w:ascii="Arial" w:hAnsi="Arial"/>
          <w:color w:val="auto"/>
        </w:rPr>
        <w:t>zabrania się farbowania włosów, przychodzenia do Szkoły w makijażu i z pomalowanymi paznokciami;</w:t>
      </w:r>
    </w:p>
    <w:p w14:paraId="169F7B7D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  <w:lang w:eastAsia="pl-PL"/>
        </w:rPr>
        <w:t>posiadania aktualnych wyników okresowych badań lekarskich wykonywanych według harmonogramu badań;</w:t>
      </w:r>
    </w:p>
    <w:p w14:paraId="7F513017" w14:textId="77777777" w:rsidR="00076146" w:rsidRPr="003459FB" w:rsidRDefault="00076146" w:rsidP="00A37143">
      <w:pPr>
        <w:pStyle w:val="Default"/>
        <w:numPr>
          <w:ilvl w:val="0"/>
          <w:numId w:val="7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  <w:lang w:eastAsia="pl-PL"/>
        </w:rPr>
      </w:pPr>
      <w:r w:rsidRPr="003459FB">
        <w:rPr>
          <w:rFonts w:ascii="Arial" w:hAnsi="Arial"/>
          <w:color w:val="auto"/>
          <w:lang w:eastAsia="pl-PL"/>
        </w:rPr>
        <w:t>rozliczenia się ze Szkołą w ostatnim tygodniu nau</w:t>
      </w:r>
      <w:r w:rsidR="00E95B15" w:rsidRPr="003459FB">
        <w:rPr>
          <w:rFonts w:ascii="Arial" w:hAnsi="Arial"/>
          <w:color w:val="auto"/>
          <w:lang w:eastAsia="pl-PL"/>
        </w:rPr>
        <w:t>ki (VIII klasa, zmiana szkoły). P</w:t>
      </w:r>
      <w:r w:rsidRPr="003459FB">
        <w:rPr>
          <w:rFonts w:ascii="Arial" w:hAnsi="Arial"/>
          <w:color w:val="auto"/>
          <w:lang w:eastAsia="pl-PL"/>
        </w:rPr>
        <w:t>otwierdzeniem rozliczenia jest wypełniona karta obiegowa.</w:t>
      </w:r>
    </w:p>
    <w:p w14:paraId="5CE3E816" w14:textId="2E4B8E34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54.</w:t>
      </w:r>
    </w:p>
    <w:p w14:paraId="68AEDFB5" w14:textId="6C1E2E52" w:rsidR="00076146" w:rsidRPr="003459FB" w:rsidRDefault="00076146" w:rsidP="00A37143">
      <w:pPr>
        <w:pStyle w:val="Standard"/>
        <w:shd w:val="clear" w:color="auto" w:fill="FFFFFF"/>
        <w:tabs>
          <w:tab w:val="left" w:pos="1134"/>
        </w:tabs>
        <w:spacing w:after="120" w:line="276" w:lineRule="auto"/>
        <w:ind w:firstLine="284"/>
        <w:rPr>
          <w:rFonts w:ascii="Arial" w:hAnsi="Arial"/>
        </w:rPr>
      </w:pPr>
      <w:r w:rsidRPr="003459FB">
        <w:rPr>
          <w:rFonts w:ascii="Arial" w:hAnsi="Arial"/>
          <w:lang w:eastAsia="pl-PL"/>
        </w:rPr>
        <w:t>1.</w:t>
      </w:r>
      <w:r w:rsidRPr="003459FB">
        <w:rPr>
          <w:rFonts w:ascii="Arial" w:hAnsi="Arial"/>
          <w:lang w:eastAsia="pl-PL"/>
        </w:rPr>
        <w:tab/>
        <w:t>Uczniom nie wolno:</w:t>
      </w:r>
    </w:p>
    <w:p w14:paraId="17C91E9D" w14:textId="77777777" w:rsidR="00076146" w:rsidRPr="003459FB" w:rsidRDefault="00076146" w:rsidP="00A37143">
      <w:pPr>
        <w:pStyle w:val="Standard"/>
        <w:numPr>
          <w:ilvl w:val="0"/>
          <w:numId w:val="7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zakłócać zajęć lekcyjnych niewłaściwym zachowaniem (rozmowy, odwracanie się, wychodzenie z ławki bez zezwolenia, itp.)</w:t>
      </w:r>
    </w:p>
    <w:p w14:paraId="19A82A2E" w14:textId="77777777" w:rsidR="00076146" w:rsidRPr="003459FB" w:rsidRDefault="00E95B15" w:rsidP="00A37143">
      <w:pPr>
        <w:pStyle w:val="Standard"/>
        <w:numPr>
          <w:ilvl w:val="0"/>
          <w:numId w:val="7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przebywać w S</w:t>
      </w:r>
      <w:r w:rsidR="00076146" w:rsidRPr="003459FB">
        <w:rPr>
          <w:rFonts w:ascii="Arial" w:hAnsi="Arial"/>
        </w:rPr>
        <w:t>zkole pod wpływem alkoholu, narkotyków i innych środków o podobnym działaniu;</w:t>
      </w:r>
    </w:p>
    <w:p w14:paraId="6366E294" w14:textId="77777777" w:rsidR="00076146" w:rsidRPr="003459FB" w:rsidRDefault="00E95B15" w:rsidP="00A37143">
      <w:pPr>
        <w:pStyle w:val="Standard"/>
        <w:numPr>
          <w:ilvl w:val="0"/>
          <w:numId w:val="7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wnosić na teren S</w:t>
      </w:r>
      <w:r w:rsidR="00076146" w:rsidRPr="003459FB">
        <w:rPr>
          <w:rFonts w:ascii="Arial" w:hAnsi="Arial"/>
        </w:rPr>
        <w:t>zkoły alkoholu, narkotyków i innych środków o podobnym działaniu;</w:t>
      </w:r>
    </w:p>
    <w:p w14:paraId="7D0F269F" w14:textId="77777777" w:rsidR="00076146" w:rsidRPr="003459FB" w:rsidRDefault="00E95B15" w:rsidP="00A37143">
      <w:pPr>
        <w:pStyle w:val="Standard"/>
        <w:numPr>
          <w:ilvl w:val="0"/>
          <w:numId w:val="7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wnosić na teren S</w:t>
      </w:r>
      <w:r w:rsidR="00076146" w:rsidRPr="003459FB">
        <w:rPr>
          <w:rFonts w:ascii="Arial" w:hAnsi="Arial"/>
        </w:rPr>
        <w:t>zkoły przedmiotów i substancji zagrażających zdrowiu i życiu;</w:t>
      </w:r>
    </w:p>
    <w:p w14:paraId="4949A051" w14:textId="77777777" w:rsidR="00076146" w:rsidRPr="003459FB" w:rsidRDefault="00E95B15" w:rsidP="00A37143">
      <w:pPr>
        <w:pStyle w:val="Standard"/>
        <w:numPr>
          <w:ilvl w:val="0"/>
          <w:numId w:val="7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wychodzić poza teren S</w:t>
      </w:r>
      <w:r w:rsidR="00076146" w:rsidRPr="003459FB">
        <w:rPr>
          <w:rFonts w:ascii="Arial" w:hAnsi="Arial"/>
        </w:rPr>
        <w:t>zkoły w czasie trwania planowych zajęć;</w:t>
      </w:r>
    </w:p>
    <w:p w14:paraId="28981553" w14:textId="77777777" w:rsidR="00076146" w:rsidRPr="003459FB" w:rsidRDefault="00076146" w:rsidP="00A37143">
      <w:pPr>
        <w:pStyle w:val="Standard"/>
        <w:numPr>
          <w:ilvl w:val="0"/>
          <w:numId w:val="7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spożywać posiłków i napojów w czasie zajęć dydaktycznych;</w:t>
      </w:r>
    </w:p>
    <w:p w14:paraId="6D76D915" w14:textId="77777777" w:rsidR="00076146" w:rsidRPr="003459FB" w:rsidRDefault="00076146" w:rsidP="00A37143">
      <w:pPr>
        <w:pStyle w:val="Standard"/>
        <w:numPr>
          <w:ilvl w:val="0"/>
          <w:numId w:val="7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  <w:bCs/>
        </w:rPr>
      </w:pPr>
      <w:r w:rsidRPr="003459FB">
        <w:rPr>
          <w:rFonts w:ascii="Arial" w:hAnsi="Arial"/>
          <w:bCs/>
        </w:rPr>
        <w:t>rejestrować przy pomocy urządzeń technicznych obrazów i dźwięków bez wiedzy i zgody zainteresowanych;</w:t>
      </w:r>
    </w:p>
    <w:p w14:paraId="0372E2DC" w14:textId="77777777" w:rsidR="00A8195D" w:rsidRPr="003459FB" w:rsidRDefault="00A8195D" w:rsidP="00A37143">
      <w:pPr>
        <w:pStyle w:val="Standard"/>
        <w:numPr>
          <w:ilvl w:val="0"/>
          <w:numId w:val="7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  <w:bCs/>
        </w:rPr>
      </w:pPr>
      <w:r w:rsidRPr="003459FB">
        <w:rPr>
          <w:rFonts w:ascii="Arial" w:hAnsi="Arial"/>
          <w:bCs/>
        </w:rPr>
        <w:t>naruszać dóbr osobistych uczniów i pracowników Szkoły w żadnej formie, w tym za pośrednictwem Internetu</w:t>
      </w:r>
    </w:p>
    <w:p w14:paraId="6975B882" w14:textId="77777777" w:rsidR="00E3004E" w:rsidRPr="003459FB" w:rsidRDefault="00E3004E" w:rsidP="00A37143">
      <w:pPr>
        <w:pStyle w:val="Standard"/>
        <w:numPr>
          <w:ilvl w:val="0"/>
          <w:numId w:val="7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  <w:bCs/>
        </w:rPr>
      </w:pPr>
      <w:r w:rsidRPr="003459FB">
        <w:rPr>
          <w:rFonts w:ascii="Arial" w:hAnsi="Arial"/>
          <w:bCs/>
        </w:rPr>
        <w:t>używać telefonu komórkowego bez zgody nauczyciela;</w:t>
      </w:r>
    </w:p>
    <w:p w14:paraId="643441F8" w14:textId="77777777" w:rsidR="00076146" w:rsidRPr="003459FB" w:rsidRDefault="00E95B15" w:rsidP="00A37143">
      <w:pPr>
        <w:pStyle w:val="Standard"/>
        <w:numPr>
          <w:ilvl w:val="0"/>
          <w:numId w:val="75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  <w:lang w:eastAsia="pl-PL"/>
        </w:rPr>
      </w:pPr>
      <w:r w:rsidRPr="003459FB">
        <w:rPr>
          <w:rFonts w:ascii="Arial" w:hAnsi="Arial"/>
          <w:lang w:eastAsia="pl-PL"/>
        </w:rPr>
        <w:t>zapraszać obcych osób do S</w:t>
      </w:r>
      <w:r w:rsidR="00076146" w:rsidRPr="003459FB">
        <w:rPr>
          <w:rFonts w:ascii="Arial" w:hAnsi="Arial"/>
          <w:lang w:eastAsia="pl-PL"/>
        </w:rPr>
        <w:t>zkoły.</w:t>
      </w:r>
    </w:p>
    <w:p w14:paraId="281942A3" w14:textId="77777777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55</w:t>
      </w:r>
    </w:p>
    <w:p w14:paraId="43D3B2C4" w14:textId="7160C2AC" w:rsidR="00076146" w:rsidRPr="003459FB" w:rsidRDefault="00076146" w:rsidP="00A37143">
      <w:pPr>
        <w:pStyle w:val="Standard"/>
        <w:shd w:val="clear" w:color="auto" w:fill="FFFFFF"/>
        <w:tabs>
          <w:tab w:val="left" w:pos="1134"/>
        </w:tabs>
        <w:spacing w:after="120" w:line="276" w:lineRule="auto"/>
        <w:ind w:firstLine="284"/>
        <w:rPr>
          <w:rFonts w:ascii="Arial" w:hAnsi="Arial"/>
        </w:rPr>
      </w:pPr>
      <w:r w:rsidRPr="003459FB">
        <w:rPr>
          <w:rFonts w:ascii="Arial" w:hAnsi="Arial"/>
          <w:lang w:eastAsia="pl-PL"/>
        </w:rPr>
        <w:t>1.</w:t>
      </w:r>
      <w:r w:rsidRPr="003459FB">
        <w:rPr>
          <w:rFonts w:ascii="Arial" w:hAnsi="Arial"/>
          <w:lang w:eastAsia="pl-PL"/>
        </w:rPr>
        <w:tab/>
        <w:t>Strój szkolny:</w:t>
      </w:r>
    </w:p>
    <w:p w14:paraId="2B7DE3B8" w14:textId="77777777" w:rsidR="00076146" w:rsidRPr="003459FB" w:rsidRDefault="00E95B15" w:rsidP="00A37143">
      <w:pPr>
        <w:pStyle w:val="Standard"/>
        <w:numPr>
          <w:ilvl w:val="0"/>
          <w:numId w:val="76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  <w:lang w:eastAsia="pl-PL"/>
        </w:rPr>
      </w:pPr>
      <w:r w:rsidRPr="003459FB">
        <w:rPr>
          <w:rFonts w:ascii="Arial" w:hAnsi="Arial"/>
          <w:lang w:eastAsia="pl-PL"/>
        </w:rPr>
        <w:t>S</w:t>
      </w:r>
      <w:r w:rsidR="00076146" w:rsidRPr="003459FB">
        <w:rPr>
          <w:rFonts w:ascii="Arial" w:hAnsi="Arial"/>
          <w:lang w:eastAsia="pl-PL"/>
        </w:rPr>
        <w:t>zkoła zobowiązuje uczniów do noszenia estetycznego i schludnego stroju uczniowskiego w odpowiednim stonowanym kolorze; strój nie powinien zwracać szczególnej uwagi i wzbudzać kontrowersji;</w:t>
      </w:r>
    </w:p>
    <w:p w14:paraId="1795CD82" w14:textId="77777777" w:rsidR="00076146" w:rsidRPr="003459FB" w:rsidRDefault="00076146" w:rsidP="00A37143">
      <w:pPr>
        <w:pStyle w:val="Standard"/>
        <w:numPr>
          <w:ilvl w:val="0"/>
          <w:numId w:val="76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  <w:lang w:eastAsia="pl-PL"/>
        </w:rPr>
      </w:pPr>
      <w:r w:rsidRPr="003459FB">
        <w:rPr>
          <w:rFonts w:ascii="Arial" w:hAnsi="Arial"/>
          <w:lang w:eastAsia="pl-PL"/>
        </w:rPr>
        <w:t>z okazji uroczystości szkolnych uczniowie zobowiązani są nosić strój galowy; w skład stroju galowego wchodzą:</w:t>
      </w:r>
    </w:p>
    <w:p w14:paraId="68F9A886" w14:textId="77777777" w:rsidR="00076146" w:rsidRPr="003459FB" w:rsidRDefault="00076146" w:rsidP="00A37143">
      <w:pPr>
        <w:pStyle w:val="Standard"/>
        <w:numPr>
          <w:ilvl w:val="0"/>
          <w:numId w:val="236"/>
        </w:numPr>
        <w:spacing w:after="120" w:line="276" w:lineRule="auto"/>
        <w:ind w:left="567" w:hanging="283"/>
        <w:rPr>
          <w:rFonts w:ascii="Arial" w:hAnsi="Arial"/>
          <w:lang w:eastAsia="pl-PL"/>
        </w:rPr>
      </w:pPr>
      <w:r w:rsidRPr="003459FB">
        <w:rPr>
          <w:rFonts w:ascii="Arial" w:hAnsi="Arial"/>
          <w:lang w:eastAsia="pl-PL"/>
        </w:rPr>
        <w:t>dla chłopców: biała koszula, czarne lub granatowe spodnie,</w:t>
      </w:r>
      <w:r w:rsidR="00E3371E" w:rsidRPr="003459FB">
        <w:rPr>
          <w:rFonts w:ascii="Arial" w:hAnsi="Arial"/>
          <w:lang w:eastAsia="pl-PL"/>
        </w:rPr>
        <w:t xml:space="preserve"> wizytowe buty;</w:t>
      </w:r>
    </w:p>
    <w:p w14:paraId="4CC314A4" w14:textId="77777777" w:rsidR="00076146" w:rsidRPr="003459FB" w:rsidRDefault="00076146" w:rsidP="00A37143">
      <w:pPr>
        <w:pStyle w:val="Standard"/>
        <w:numPr>
          <w:ilvl w:val="0"/>
          <w:numId w:val="236"/>
        </w:numPr>
        <w:spacing w:after="120" w:line="276" w:lineRule="auto"/>
        <w:ind w:left="567" w:hanging="283"/>
        <w:rPr>
          <w:rFonts w:ascii="Arial" w:hAnsi="Arial"/>
          <w:lang w:eastAsia="pl-PL"/>
        </w:rPr>
      </w:pPr>
      <w:r w:rsidRPr="003459FB">
        <w:rPr>
          <w:rFonts w:ascii="Arial" w:hAnsi="Arial"/>
          <w:lang w:eastAsia="pl-PL"/>
        </w:rPr>
        <w:t>dla dziewcząt: biała bluzka, czarna lub granatowa spó</w:t>
      </w:r>
      <w:r w:rsidR="00E3371E" w:rsidRPr="003459FB">
        <w:rPr>
          <w:rFonts w:ascii="Arial" w:hAnsi="Arial"/>
          <w:lang w:eastAsia="pl-PL"/>
        </w:rPr>
        <w:t>dnica, wizytowe buty;</w:t>
      </w:r>
    </w:p>
    <w:p w14:paraId="72FBA9FF" w14:textId="77777777" w:rsidR="00076146" w:rsidRPr="003459FB" w:rsidRDefault="00076146" w:rsidP="00A37143">
      <w:pPr>
        <w:pStyle w:val="Standard"/>
        <w:numPr>
          <w:ilvl w:val="0"/>
          <w:numId w:val="23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  <w:lang w:eastAsia="pl-PL"/>
        </w:rPr>
        <w:t>w dni wyznaczone przez Dyrektora Szkoły uczniowie mogą nosić strój zgodny z charakterem danego dnia (Halloween, Dzień Dziecka, Ostatki, prima aprilis itp.);</w:t>
      </w:r>
    </w:p>
    <w:p w14:paraId="3BB59459" w14:textId="77777777" w:rsidR="00076146" w:rsidRPr="003459FB" w:rsidRDefault="00076146" w:rsidP="00A37143">
      <w:pPr>
        <w:pStyle w:val="Standard"/>
        <w:numPr>
          <w:ilvl w:val="0"/>
          <w:numId w:val="23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  <w:lang w:eastAsia="pl-PL"/>
        </w:rPr>
        <w:lastRenderedPageBreak/>
        <w:t>zabrania się noszenia: zbyt krótkich spódnic, strojów odkrywających biodra, brzuch, ramiona oraz z dużymi dekoltami;</w:t>
      </w:r>
    </w:p>
    <w:p w14:paraId="4008E5C9" w14:textId="77777777" w:rsidR="00076146" w:rsidRPr="003459FB" w:rsidRDefault="00076146" w:rsidP="00A37143">
      <w:pPr>
        <w:pStyle w:val="Standard"/>
        <w:numPr>
          <w:ilvl w:val="0"/>
          <w:numId w:val="23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  <w:lang w:eastAsia="pl-PL"/>
        </w:rPr>
        <w:t>zabrania się: farbowania włosów, niestosownej fryzury, makijażu, malowania paznokci, noszenia dużej ilości biżuterii;</w:t>
      </w:r>
    </w:p>
    <w:p w14:paraId="3064267D" w14:textId="77777777" w:rsidR="00076146" w:rsidRPr="003459FB" w:rsidRDefault="00076146" w:rsidP="00A37143">
      <w:pPr>
        <w:pStyle w:val="Standard"/>
        <w:numPr>
          <w:ilvl w:val="0"/>
          <w:numId w:val="23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  <w:lang w:eastAsia="pl-PL"/>
        </w:rPr>
        <w:t>ubranie nie może zawierać wulgarnych i obraźliwych nadruków – również w językach obcych oraz zawierać niebezpiecznych elementów;</w:t>
      </w:r>
    </w:p>
    <w:p w14:paraId="0D25546B" w14:textId="77777777" w:rsidR="00076146" w:rsidRPr="003459FB" w:rsidRDefault="002A4E8B" w:rsidP="00A37143">
      <w:pPr>
        <w:pStyle w:val="Standard"/>
        <w:numPr>
          <w:ilvl w:val="0"/>
          <w:numId w:val="23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  <w:lang w:eastAsia="pl-PL"/>
        </w:rPr>
        <w:t>n</w:t>
      </w:r>
      <w:r w:rsidR="00076146" w:rsidRPr="003459FB">
        <w:rPr>
          <w:rFonts w:ascii="Arial" w:hAnsi="Arial"/>
          <w:lang w:eastAsia="pl-PL"/>
        </w:rPr>
        <w:t xml:space="preserve">a </w:t>
      </w:r>
      <w:r w:rsidRPr="003459FB">
        <w:rPr>
          <w:rFonts w:ascii="Arial" w:hAnsi="Arial"/>
          <w:lang w:eastAsia="pl-PL"/>
        </w:rPr>
        <w:t xml:space="preserve">lekcjach wychowania fizycznego obowiązuje  biała koszulka i czarne lub granatowe </w:t>
      </w:r>
      <w:r w:rsidR="00076146" w:rsidRPr="003459FB">
        <w:rPr>
          <w:rFonts w:ascii="Arial" w:hAnsi="Arial"/>
          <w:lang w:eastAsia="pl-PL"/>
        </w:rPr>
        <w:t>spodenki oraz obuwie sportowe z bezpieczną podeszwą;</w:t>
      </w:r>
    </w:p>
    <w:p w14:paraId="6C243987" w14:textId="77777777" w:rsidR="00E3004E" w:rsidRPr="003459FB" w:rsidRDefault="002A4E8B" w:rsidP="00A37143">
      <w:pPr>
        <w:pStyle w:val="Standard"/>
        <w:numPr>
          <w:ilvl w:val="0"/>
          <w:numId w:val="23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  <w:lang w:eastAsia="pl-PL"/>
        </w:rPr>
        <w:t>uczniów klas sportowych obowiązują</w:t>
      </w:r>
      <w:r w:rsidR="00E3371E" w:rsidRPr="003459FB">
        <w:rPr>
          <w:rFonts w:ascii="Arial" w:hAnsi="Arial"/>
          <w:lang w:eastAsia="pl-PL"/>
        </w:rPr>
        <w:t xml:space="preserve"> koszulki z logo Szkoły; </w:t>
      </w:r>
    </w:p>
    <w:p w14:paraId="44BFD3C6" w14:textId="77777777" w:rsidR="00076146" w:rsidRPr="003459FB" w:rsidRDefault="00076146" w:rsidP="00A37143">
      <w:pPr>
        <w:pStyle w:val="Standard"/>
        <w:numPr>
          <w:ilvl w:val="0"/>
          <w:numId w:val="23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  <w:lang w:eastAsia="pl-PL"/>
        </w:rPr>
        <w:t>uczeń zobowiązan</w:t>
      </w:r>
      <w:r w:rsidR="002A4E8B" w:rsidRPr="003459FB">
        <w:rPr>
          <w:rFonts w:ascii="Arial" w:hAnsi="Arial"/>
          <w:lang w:eastAsia="pl-PL"/>
        </w:rPr>
        <w:t>y jest nosić na terenie S</w:t>
      </w:r>
      <w:r w:rsidRPr="003459FB">
        <w:rPr>
          <w:rFonts w:ascii="Arial" w:hAnsi="Arial"/>
          <w:lang w:eastAsia="pl-PL"/>
        </w:rPr>
        <w:t>zkoły odpowiednie obuwie zmienne;</w:t>
      </w:r>
    </w:p>
    <w:p w14:paraId="0E2C23C8" w14:textId="77777777" w:rsidR="00076146" w:rsidRPr="003459FB" w:rsidRDefault="00076146" w:rsidP="00A37143">
      <w:pPr>
        <w:pStyle w:val="Standard"/>
        <w:numPr>
          <w:ilvl w:val="0"/>
          <w:numId w:val="23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 xml:space="preserve">w przypadku gdy uczeń systematycznie nie nosi określonego stroju, </w:t>
      </w:r>
      <w:r w:rsidR="002A4E8B" w:rsidRPr="003459FB">
        <w:rPr>
          <w:rFonts w:ascii="Arial" w:hAnsi="Arial"/>
        </w:rPr>
        <w:t>stosowane są zasady punktacyjnej</w:t>
      </w:r>
      <w:r w:rsidRPr="003459FB">
        <w:rPr>
          <w:rFonts w:ascii="Arial" w:hAnsi="Arial"/>
        </w:rPr>
        <w:t xml:space="preserve"> oceny zachowania oraz pisemne poinformowanie Rodziców; dopuszcza się pojedyncze przypadki nienoszenia przez ucz</w:t>
      </w:r>
      <w:r w:rsidR="002A4E8B" w:rsidRPr="003459FB">
        <w:rPr>
          <w:rFonts w:ascii="Arial" w:hAnsi="Arial"/>
        </w:rPr>
        <w:t>nia stroju;</w:t>
      </w:r>
    </w:p>
    <w:p w14:paraId="4E6562C2" w14:textId="77777777" w:rsidR="002A4E8B" w:rsidRPr="003459FB" w:rsidRDefault="002A4E8B" w:rsidP="00A37143">
      <w:pPr>
        <w:pStyle w:val="Standard"/>
        <w:numPr>
          <w:ilvl w:val="0"/>
          <w:numId w:val="23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w czasie reprezentowania Szkoły w konkursach, olimpiadach, zawodach obowiązuje uczniów ustalony przez społeczność szkolną strój.</w:t>
      </w:r>
    </w:p>
    <w:p w14:paraId="1DB4B0BE" w14:textId="77777777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56</w:t>
      </w:r>
    </w:p>
    <w:p w14:paraId="228A81AC" w14:textId="1671902C" w:rsidR="00076146" w:rsidRPr="003459FB" w:rsidRDefault="00076146" w:rsidP="00A37143">
      <w:pPr>
        <w:pStyle w:val="Standard"/>
        <w:shd w:val="clear" w:color="auto" w:fill="FFFFFF"/>
        <w:tabs>
          <w:tab w:val="left" w:pos="1134"/>
        </w:tabs>
        <w:spacing w:after="120" w:line="276" w:lineRule="auto"/>
        <w:ind w:firstLine="284"/>
        <w:rPr>
          <w:rFonts w:ascii="Arial" w:hAnsi="Arial"/>
        </w:rPr>
      </w:pPr>
      <w:r w:rsidRPr="003459FB">
        <w:rPr>
          <w:rFonts w:ascii="Arial" w:hAnsi="Arial"/>
        </w:rPr>
        <w:t>1.</w:t>
      </w:r>
      <w:r w:rsidRPr="003459FB">
        <w:rPr>
          <w:rFonts w:ascii="Arial" w:hAnsi="Arial"/>
        </w:rPr>
        <w:tab/>
        <w:t>Zasady korzystania z telefonów komórkowych i innych urząd</w:t>
      </w:r>
      <w:r w:rsidR="002A4E8B" w:rsidRPr="003459FB">
        <w:rPr>
          <w:rFonts w:ascii="Arial" w:hAnsi="Arial"/>
        </w:rPr>
        <w:t>zeń elektronicznych na terenie S</w:t>
      </w:r>
      <w:r w:rsidRPr="003459FB">
        <w:rPr>
          <w:rFonts w:ascii="Arial" w:hAnsi="Arial"/>
        </w:rPr>
        <w:t>zkoły:</w:t>
      </w:r>
    </w:p>
    <w:p w14:paraId="369D6B1E" w14:textId="77777777" w:rsidR="00076146" w:rsidRPr="003459FB" w:rsidRDefault="00076146" w:rsidP="00A37143">
      <w:pPr>
        <w:pStyle w:val="Standard"/>
        <w:numPr>
          <w:ilvl w:val="0"/>
          <w:numId w:val="7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uczeń na odpowiedzialność swoją i rodziców przynosi do szkoły telefon komórkowy lub inne urządzenia elektroniczne;</w:t>
      </w:r>
    </w:p>
    <w:p w14:paraId="50232A40" w14:textId="77777777" w:rsidR="00076146" w:rsidRPr="003459FB" w:rsidRDefault="002A4E8B" w:rsidP="00A37143">
      <w:pPr>
        <w:pStyle w:val="Standard"/>
        <w:numPr>
          <w:ilvl w:val="0"/>
          <w:numId w:val="7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S</w:t>
      </w:r>
      <w:r w:rsidR="00076146" w:rsidRPr="003459FB">
        <w:rPr>
          <w:rFonts w:ascii="Arial" w:hAnsi="Arial"/>
        </w:rPr>
        <w:t>zkoła nie ponosi odpowiedzialności za zaginięcie tego rodzaju sprzętu;</w:t>
      </w:r>
    </w:p>
    <w:p w14:paraId="7018B69C" w14:textId="77777777" w:rsidR="00076146" w:rsidRPr="003459FB" w:rsidRDefault="00076146" w:rsidP="00A37143">
      <w:pPr>
        <w:pStyle w:val="Standard"/>
        <w:numPr>
          <w:ilvl w:val="0"/>
          <w:numId w:val="7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w czasie lekcji i podczas przerw obowiązuje zakaz używania telefonów komórkowych i innych urządzeń elektronicznych;</w:t>
      </w:r>
    </w:p>
    <w:p w14:paraId="7F2264F2" w14:textId="77777777" w:rsidR="00076146" w:rsidRPr="003459FB" w:rsidRDefault="00076146" w:rsidP="00A37143">
      <w:pPr>
        <w:pStyle w:val="Standard"/>
        <w:numPr>
          <w:ilvl w:val="0"/>
          <w:numId w:val="7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poprzez „używanie” należy rozumieć:</w:t>
      </w:r>
    </w:p>
    <w:p w14:paraId="658795DE" w14:textId="77777777" w:rsidR="00076146" w:rsidRPr="003459FB" w:rsidRDefault="00076146" w:rsidP="00A37143">
      <w:pPr>
        <w:pStyle w:val="Standard"/>
        <w:numPr>
          <w:ilvl w:val="1"/>
          <w:numId w:val="238"/>
        </w:numPr>
        <w:spacing w:after="120" w:line="276" w:lineRule="auto"/>
        <w:ind w:left="567" w:hanging="283"/>
        <w:rPr>
          <w:rFonts w:ascii="Arial" w:hAnsi="Arial"/>
        </w:rPr>
      </w:pPr>
      <w:r w:rsidRPr="003459FB">
        <w:rPr>
          <w:rFonts w:ascii="Arial" w:hAnsi="Arial"/>
        </w:rPr>
        <w:t>nawiązywanie połączenia telefonicznego,</w:t>
      </w:r>
    </w:p>
    <w:p w14:paraId="1D8D4C87" w14:textId="77777777" w:rsidR="00076146" w:rsidRPr="003459FB" w:rsidRDefault="00076146" w:rsidP="00A37143">
      <w:pPr>
        <w:pStyle w:val="Standard"/>
        <w:numPr>
          <w:ilvl w:val="1"/>
          <w:numId w:val="238"/>
        </w:numPr>
        <w:spacing w:after="120" w:line="276" w:lineRule="auto"/>
        <w:ind w:left="567" w:hanging="283"/>
        <w:rPr>
          <w:rFonts w:ascii="Arial" w:hAnsi="Arial"/>
        </w:rPr>
      </w:pPr>
      <w:r w:rsidRPr="003459FB">
        <w:rPr>
          <w:rFonts w:ascii="Arial" w:hAnsi="Arial"/>
        </w:rPr>
        <w:t>redagowanie lub wysyłanie wiadomości typu SMS, MMS lub podobnej,</w:t>
      </w:r>
    </w:p>
    <w:p w14:paraId="50BD9994" w14:textId="77777777" w:rsidR="00076146" w:rsidRPr="003459FB" w:rsidRDefault="00076146" w:rsidP="00A37143">
      <w:pPr>
        <w:pStyle w:val="Standard"/>
        <w:numPr>
          <w:ilvl w:val="1"/>
          <w:numId w:val="238"/>
        </w:numPr>
        <w:spacing w:after="120" w:line="276" w:lineRule="auto"/>
        <w:ind w:left="567" w:hanging="283"/>
        <w:rPr>
          <w:rFonts w:ascii="Arial" w:hAnsi="Arial"/>
        </w:rPr>
      </w:pPr>
      <w:r w:rsidRPr="003459FB">
        <w:rPr>
          <w:rFonts w:ascii="Arial" w:hAnsi="Arial"/>
        </w:rPr>
        <w:t>rejestrowanie materiału audiowizualnego,</w:t>
      </w:r>
    </w:p>
    <w:p w14:paraId="14B9A7FF" w14:textId="77777777" w:rsidR="00076146" w:rsidRPr="003459FB" w:rsidRDefault="00076146" w:rsidP="00A37143">
      <w:pPr>
        <w:pStyle w:val="Standard"/>
        <w:numPr>
          <w:ilvl w:val="1"/>
          <w:numId w:val="238"/>
        </w:numPr>
        <w:spacing w:after="120" w:line="276" w:lineRule="auto"/>
        <w:ind w:left="567" w:hanging="283"/>
        <w:rPr>
          <w:rFonts w:ascii="Arial" w:hAnsi="Arial"/>
        </w:rPr>
      </w:pPr>
      <w:r w:rsidRPr="003459FB">
        <w:rPr>
          <w:rFonts w:ascii="Arial" w:hAnsi="Arial"/>
        </w:rPr>
        <w:t>odtwarzanie materiału audiowizualnego lub dokumentacji elektronicznej,</w:t>
      </w:r>
    </w:p>
    <w:p w14:paraId="316EA453" w14:textId="77777777" w:rsidR="00076146" w:rsidRPr="003459FB" w:rsidRDefault="00076146" w:rsidP="00A37143">
      <w:pPr>
        <w:pStyle w:val="Standard"/>
        <w:numPr>
          <w:ilvl w:val="1"/>
          <w:numId w:val="238"/>
        </w:numPr>
        <w:spacing w:after="120" w:line="276" w:lineRule="auto"/>
        <w:ind w:left="567" w:hanging="283"/>
        <w:rPr>
          <w:rFonts w:ascii="Arial" w:hAnsi="Arial"/>
        </w:rPr>
      </w:pPr>
      <w:r w:rsidRPr="003459FB">
        <w:rPr>
          <w:rFonts w:ascii="Arial" w:hAnsi="Arial"/>
        </w:rPr>
        <w:t>transmisja danych,</w:t>
      </w:r>
    </w:p>
    <w:p w14:paraId="7CA2D0F3" w14:textId="77777777" w:rsidR="00076146" w:rsidRPr="003459FB" w:rsidRDefault="002A4E8B" w:rsidP="00A37143">
      <w:pPr>
        <w:pStyle w:val="Standard"/>
        <w:numPr>
          <w:ilvl w:val="1"/>
          <w:numId w:val="238"/>
        </w:numPr>
        <w:spacing w:after="120" w:line="276" w:lineRule="auto"/>
        <w:ind w:left="567" w:hanging="283"/>
        <w:rPr>
          <w:rFonts w:ascii="Arial" w:hAnsi="Arial"/>
        </w:rPr>
      </w:pPr>
      <w:r w:rsidRPr="003459FB">
        <w:rPr>
          <w:rFonts w:ascii="Arial" w:hAnsi="Arial"/>
        </w:rPr>
        <w:t>wykonywanie</w:t>
      </w:r>
      <w:r w:rsidR="00076146" w:rsidRPr="003459FB">
        <w:rPr>
          <w:rFonts w:ascii="Arial" w:hAnsi="Arial"/>
        </w:rPr>
        <w:t xml:space="preserve"> obliczeń;</w:t>
      </w:r>
    </w:p>
    <w:p w14:paraId="0D370174" w14:textId="77777777" w:rsidR="00076146" w:rsidRPr="003459FB" w:rsidRDefault="002A4E8B" w:rsidP="00A37143">
      <w:pPr>
        <w:pStyle w:val="Standard"/>
        <w:numPr>
          <w:ilvl w:val="0"/>
          <w:numId w:val="23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po wejściu do budynku S</w:t>
      </w:r>
      <w:r w:rsidR="00076146" w:rsidRPr="003459FB">
        <w:rPr>
          <w:rFonts w:ascii="Arial" w:hAnsi="Arial"/>
        </w:rPr>
        <w:t>zkoły, uczeń ma obowiązek wyłączyć telefon komórkowy lub ustawić go w tryb „milczy”;</w:t>
      </w:r>
    </w:p>
    <w:p w14:paraId="123F6655" w14:textId="77777777" w:rsidR="00076146" w:rsidRPr="003459FB" w:rsidRDefault="00076146" w:rsidP="00A37143">
      <w:pPr>
        <w:pStyle w:val="Standard"/>
        <w:numPr>
          <w:ilvl w:val="0"/>
          <w:numId w:val="23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używanie telefonu komórkowego lub innego urządzenia elektronicznego w czasie lekcji jest możliwe jedynie za zgodą nauczyciela prowadzącego zajęcia;</w:t>
      </w:r>
    </w:p>
    <w:p w14:paraId="25457E48" w14:textId="77777777" w:rsidR="00076146" w:rsidRPr="003459FB" w:rsidRDefault="00076146" w:rsidP="00A37143">
      <w:pPr>
        <w:pStyle w:val="Standard"/>
        <w:numPr>
          <w:ilvl w:val="0"/>
          <w:numId w:val="23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 xml:space="preserve">w razie konieczności skontaktowania się z rodzicami czy omówienia ważnej sprawy uczeń ma obowiązek zwrócić się do nauczyciela z prośbą o pozwolenie na </w:t>
      </w:r>
      <w:r w:rsidRPr="003459FB">
        <w:rPr>
          <w:rFonts w:ascii="Arial" w:hAnsi="Arial"/>
        </w:rPr>
        <w:lastRenderedPageBreak/>
        <w:t>włącze</w:t>
      </w:r>
      <w:r w:rsidR="002A4E8B" w:rsidRPr="003459FB">
        <w:rPr>
          <w:rFonts w:ascii="Arial" w:hAnsi="Arial"/>
        </w:rPr>
        <w:t>nie i użycie swojego telefonu. M</w:t>
      </w:r>
      <w:r w:rsidRPr="003459FB">
        <w:rPr>
          <w:rFonts w:ascii="Arial" w:hAnsi="Arial"/>
        </w:rPr>
        <w:t>iejsce wyznaczone do  kontaktu telefonicznego znajduje się n</w:t>
      </w:r>
      <w:r w:rsidR="002A4E8B" w:rsidRPr="003459FB">
        <w:rPr>
          <w:rFonts w:ascii="Arial" w:hAnsi="Arial"/>
        </w:rPr>
        <w:t>a parterze przy sekretariacie S</w:t>
      </w:r>
      <w:r w:rsidRPr="003459FB">
        <w:rPr>
          <w:rFonts w:ascii="Arial" w:hAnsi="Arial"/>
        </w:rPr>
        <w:t>zkoły; uczeń może skorzystać również z telefonu szkolnego zn</w:t>
      </w:r>
      <w:r w:rsidR="002A4E8B" w:rsidRPr="003459FB">
        <w:rPr>
          <w:rFonts w:ascii="Arial" w:hAnsi="Arial"/>
        </w:rPr>
        <w:t>ajdującego się w sekretariacie S</w:t>
      </w:r>
      <w:r w:rsidRPr="003459FB">
        <w:rPr>
          <w:rFonts w:ascii="Arial" w:hAnsi="Arial"/>
        </w:rPr>
        <w:t>zkoły;</w:t>
      </w:r>
    </w:p>
    <w:p w14:paraId="760A5ADB" w14:textId="77777777" w:rsidR="00076146" w:rsidRPr="003459FB" w:rsidRDefault="00076146" w:rsidP="00A37143">
      <w:pPr>
        <w:pStyle w:val="Standard"/>
        <w:numPr>
          <w:ilvl w:val="0"/>
          <w:numId w:val="23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w przypadku łamania przez ucznia regulami</w:t>
      </w:r>
      <w:r w:rsidR="002A4E8B" w:rsidRPr="003459FB">
        <w:rPr>
          <w:rFonts w:ascii="Arial" w:hAnsi="Arial"/>
        </w:rPr>
        <w:t>nu na  lekcjach lub na terenie S</w:t>
      </w:r>
      <w:r w:rsidRPr="003459FB">
        <w:rPr>
          <w:rFonts w:ascii="Arial" w:hAnsi="Arial"/>
        </w:rPr>
        <w:t>zkoły:</w:t>
      </w:r>
    </w:p>
    <w:p w14:paraId="064C8770" w14:textId="77777777" w:rsidR="00076146" w:rsidRPr="003459FB" w:rsidRDefault="00076146" w:rsidP="00A37143">
      <w:pPr>
        <w:pStyle w:val="Standard"/>
        <w:numPr>
          <w:ilvl w:val="0"/>
          <w:numId w:val="240"/>
        </w:numPr>
        <w:spacing w:after="120" w:line="276" w:lineRule="auto"/>
        <w:ind w:left="567" w:hanging="283"/>
        <w:rPr>
          <w:rFonts w:ascii="Arial" w:hAnsi="Arial"/>
        </w:rPr>
      </w:pPr>
      <w:r w:rsidRPr="003459FB">
        <w:rPr>
          <w:rFonts w:ascii="Arial" w:hAnsi="Arial"/>
        </w:rPr>
        <w:t>nauczyciel odnotowuje ten fakt,</w:t>
      </w:r>
    </w:p>
    <w:p w14:paraId="40F47B2D" w14:textId="77777777" w:rsidR="00076146" w:rsidRPr="003459FB" w:rsidRDefault="00076146" w:rsidP="00A37143">
      <w:pPr>
        <w:pStyle w:val="Standard"/>
        <w:numPr>
          <w:ilvl w:val="0"/>
          <w:numId w:val="240"/>
        </w:numPr>
        <w:spacing w:after="120" w:line="276" w:lineRule="auto"/>
        <w:ind w:left="567" w:hanging="283"/>
        <w:rPr>
          <w:rFonts w:ascii="Arial" w:hAnsi="Arial"/>
        </w:rPr>
      </w:pPr>
      <w:r w:rsidRPr="003459FB">
        <w:rPr>
          <w:rFonts w:ascii="Arial" w:hAnsi="Arial"/>
        </w:rPr>
        <w:t>nauczyciel zobowiązuje ucznia do natychmiastowego poinformowania z jego telefonu rodziców w celu przekazania informacji o zaistniałej sytuacji i decyzji nauczyciela w sprawie dalszego postępowania,</w:t>
      </w:r>
    </w:p>
    <w:p w14:paraId="7E263C9E" w14:textId="77777777" w:rsidR="00076146" w:rsidRPr="003459FB" w:rsidRDefault="00076146" w:rsidP="00A37143">
      <w:pPr>
        <w:pStyle w:val="Standard"/>
        <w:numPr>
          <w:ilvl w:val="0"/>
          <w:numId w:val="240"/>
        </w:numPr>
        <w:spacing w:after="120" w:line="276" w:lineRule="auto"/>
        <w:ind w:left="567" w:hanging="283"/>
        <w:rPr>
          <w:rFonts w:ascii="Arial" w:hAnsi="Arial"/>
        </w:rPr>
      </w:pPr>
      <w:r w:rsidRPr="003459FB">
        <w:rPr>
          <w:rFonts w:ascii="Arial" w:hAnsi="Arial"/>
        </w:rPr>
        <w:t>telefon ucznia zostaje przekazany do „depozytu” znajdującego się w sekretariacie Szkoły,</w:t>
      </w:r>
    </w:p>
    <w:p w14:paraId="1BF08059" w14:textId="77777777" w:rsidR="00076146" w:rsidRPr="003459FB" w:rsidRDefault="00076146" w:rsidP="00A37143">
      <w:pPr>
        <w:pStyle w:val="Standard"/>
        <w:numPr>
          <w:ilvl w:val="0"/>
          <w:numId w:val="240"/>
        </w:numPr>
        <w:spacing w:after="120" w:line="276" w:lineRule="auto"/>
        <w:ind w:left="567" w:hanging="283"/>
        <w:rPr>
          <w:rFonts w:ascii="Arial" w:hAnsi="Arial"/>
        </w:rPr>
      </w:pPr>
      <w:r w:rsidRPr="003459FB">
        <w:rPr>
          <w:rFonts w:ascii="Arial" w:hAnsi="Arial"/>
        </w:rPr>
        <w:t>odbiór urządzenia jest możliwy wyłącznie przez rodziców ucznia;</w:t>
      </w:r>
    </w:p>
    <w:p w14:paraId="74788F0D" w14:textId="77777777" w:rsidR="00076146" w:rsidRPr="003459FB" w:rsidRDefault="00746149" w:rsidP="00A37143">
      <w:pPr>
        <w:pStyle w:val="Standard"/>
        <w:numPr>
          <w:ilvl w:val="0"/>
          <w:numId w:val="24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 xml:space="preserve">przed uczeń przekazujący do „depozytu” ma obowiązek wyłączyć telefon w obecności </w:t>
      </w:r>
      <w:r w:rsidR="002A4E8B" w:rsidRPr="003459FB">
        <w:rPr>
          <w:rFonts w:ascii="Arial" w:hAnsi="Arial"/>
        </w:rPr>
        <w:t>pracownik</w:t>
      </w:r>
      <w:r w:rsidRPr="003459FB">
        <w:rPr>
          <w:rFonts w:ascii="Arial" w:hAnsi="Arial"/>
        </w:rPr>
        <w:t>a</w:t>
      </w:r>
      <w:r w:rsidR="002A4E8B" w:rsidRPr="003459FB">
        <w:rPr>
          <w:rFonts w:ascii="Arial" w:hAnsi="Arial"/>
        </w:rPr>
        <w:t xml:space="preserve"> S</w:t>
      </w:r>
      <w:r w:rsidRPr="003459FB">
        <w:rPr>
          <w:rFonts w:ascii="Arial" w:hAnsi="Arial"/>
        </w:rPr>
        <w:t>zkoły</w:t>
      </w:r>
      <w:r w:rsidR="00076146" w:rsidRPr="003459FB">
        <w:rPr>
          <w:rFonts w:ascii="Arial" w:hAnsi="Arial"/>
        </w:rPr>
        <w:t>;</w:t>
      </w:r>
    </w:p>
    <w:p w14:paraId="5014D2D1" w14:textId="77777777" w:rsidR="00076146" w:rsidRPr="003459FB" w:rsidRDefault="00076146" w:rsidP="00A37143">
      <w:pPr>
        <w:pStyle w:val="Standard"/>
        <w:numPr>
          <w:ilvl w:val="0"/>
          <w:numId w:val="241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odmówienie przez ucznia oddania telefonu lub innego urządzenia elektronicznego skutkuje od</w:t>
      </w:r>
      <w:r w:rsidR="00B52572" w:rsidRPr="003459FB">
        <w:rPr>
          <w:rFonts w:ascii="Arial" w:hAnsi="Arial"/>
        </w:rPr>
        <w:t>powiednim ukaraniem ujemnymi punktami zachowania</w:t>
      </w:r>
      <w:r w:rsidRPr="003459FB">
        <w:rPr>
          <w:rFonts w:ascii="Arial" w:hAnsi="Arial"/>
        </w:rPr>
        <w:t>.</w:t>
      </w:r>
    </w:p>
    <w:p w14:paraId="13D157E8" w14:textId="0D94EBF8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</w:t>
      </w:r>
      <w:r w:rsidR="00033B6E" w:rsidRPr="003459FB">
        <w:rPr>
          <w:rFonts w:ascii="Arial" w:hAnsi="Arial" w:cs="Arial"/>
          <w:color w:val="auto"/>
          <w:sz w:val="24"/>
          <w:szCs w:val="24"/>
        </w:rPr>
        <w:t xml:space="preserve"> </w:t>
      </w:r>
      <w:r w:rsidRPr="003459FB">
        <w:rPr>
          <w:rFonts w:ascii="Arial" w:hAnsi="Arial" w:cs="Arial"/>
          <w:color w:val="auto"/>
          <w:sz w:val="24"/>
          <w:szCs w:val="24"/>
        </w:rPr>
        <w:t>57</w:t>
      </w:r>
    </w:p>
    <w:p w14:paraId="49E887BF" w14:textId="514D0BFA" w:rsidR="00076146" w:rsidRPr="003459FB" w:rsidRDefault="00076146" w:rsidP="00A37143">
      <w:pPr>
        <w:pStyle w:val="Standard"/>
        <w:shd w:val="clear" w:color="auto" w:fill="FFFFFF"/>
        <w:tabs>
          <w:tab w:val="left" w:pos="1134"/>
        </w:tabs>
        <w:spacing w:after="120" w:line="276" w:lineRule="auto"/>
        <w:ind w:firstLine="284"/>
        <w:rPr>
          <w:rFonts w:ascii="Arial" w:hAnsi="Arial"/>
        </w:rPr>
      </w:pPr>
      <w:r w:rsidRPr="003459FB">
        <w:rPr>
          <w:rFonts w:ascii="Arial" w:hAnsi="Arial"/>
        </w:rPr>
        <w:t>1.</w:t>
      </w:r>
      <w:r w:rsidRPr="003459FB">
        <w:rPr>
          <w:rFonts w:ascii="Arial" w:hAnsi="Arial"/>
        </w:rPr>
        <w:tab/>
        <w:t>Uczeń może być nagradzany za wyróżniające wyniki w nauce i wzorowe zachowanie, dobre lokaty w konkursach przedmiotowych, olimpiadach, osiągnięcia sportowe, aktywną pracę społeczną na rzecz Szkoły i środowi</w:t>
      </w:r>
      <w:r w:rsidR="00315CB7" w:rsidRPr="003459FB">
        <w:rPr>
          <w:rFonts w:ascii="Arial" w:hAnsi="Arial"/>
        </w:rPr>
        <w:t>ska, stuprocentową frekwencję – </w:t>
      </w:r>
      <w:r w:rsidRPr="003459FB">
        <w:rPr>
          <w:rFonts w:ascii="Arial" w:hAnsi="Arial"/>
        </w:rPr>
        <w:t>w następujących formach:</w:t>
      </w:r>
    </w:p>
    <w:p w14:paraId="78AC92D5" w14:textId="77777777" w:rsidR="00076146" w:rsidRPr="003459FB" w:rsidRDefault="00076146" w:rsidP="00A37143">
      <w:pPr>
        <w:pStyle w:val="Standard"/>
        <w:numPr>
          <w:ilvl w:val="0"/>
          <w:numId w:val="24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pochwała ustna wychowawcy wobec klasy;</w:t>
      </w:r>
    </w:p>
    <w:p w14:paraId="0F89FD87" w14:textId="77777777" w:rsidR="00076146" w:rsidRPr="003459FB" w:rsidRDefault="00076146" w:rsidP="00A37143">
      <w:pPr>
        <w:pStyle w:val="Standard"/>
        <w:numPr>
          <w:ilvl w:val="0"/>
          <w:numId w:val="24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pochwała ustna Dyrektora Szkoły na apelu wobec całej społeczności szkolnej;</w:t>
      </w:r>
    </w:p>
    <w:p w14:paraId="3BCFD92B" w14:textId="77777777" w:rsidR="00076146" w:rsidRPr="003459FB" w:rsidRDefault="00076146" w:rsidP="00A37143">
      <w:pPr>
        <w:pStyle w:val="Standard"/>
        <w:numPr>
          <w:ilvl w:val="0"/>
          <w:numId w:val="24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list gra</w:t>
      </w:r>
      <w:r w:rsidR="00315CB7" w:rsidRPr="003459FB">
        <w:rPr>
          <w:rFonts w:ascii="Arial" w:hAnsi="Arial"/>
        </w:rPr>
        <w:t>tulacyjny wychowawcy klasy do r</w:t>
      </w:r>
      <w:r w:rsidRPr="003459FB">
        <w:rPr>
          <w:rFonts w:ascii="Arial" w:hAnsi="Arial"/>
        </w:rPr>
        <w:t>odziców ucznia;</w:t>
      </w:r>
    </w:p>
    <w:p w14:paraId="2FCB1825" w14:textId="77777777" w:rsidR="00076146" w:rsidRPr="003459FB" w:rsidRDefault="00076146" w:rsidP="00A37143">
      <w:pPr>
        <w:pStyle w:val="Standard"/>
        <w:numPr>
          <w:ilvl w:val="0"/>
          <w:numId w:val="24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list gratulacyjny Dyrektora do Rodziców ucznia;</w:t>
      </w:r>
    </w:p>
    <w:p w14:paraId="1D6A0EE6" w14:textId="77777777" w:rsidR="00076146" w:rsidRPr="003459FB" w:rsidRDefault="00076146" w:rsidP="00A37143">
      <w:pPr>
        <w:pStyle w:val="Standard"/>
        <w:numPr>
          <w:ilvl w:val="0"/>
          <w:numId w:val="24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nagrody książkowe lub dyplomy dla uczniów klas I – III Szkoły osiągających najlepsze wyniki w nauce i zachowaniu na zakończenie roku szkolnego – wręczane przez Dyrektora Szkoły podczas uroczystości zakończenia roku szkolnego;</w:t>
      </w:r>
    </w:p>
    <w:p w14:paraId="08CA3DAA" w14:textId="77777777" w:rsidR="00076146" w:rsidRPr="003459FB" w:rsidRDefault="00076146" w:rsidP="00A37143">
      <w:pPr>
        <w:pStyle w:val="Standard"/>
        <w:numPr>
          <w:ilvl w:val="0"/>
          <w:numId w:val="24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świadectwa z wyróżnieniem, nagrody książkowe lub dyplomy dla wszystkich uczniów k</w:t>
      </w:r>
      <w:r w:rsidR="00315CB7" w:rsidRPr="003459FB">
        <w:rPr>
          <w:rFonts w:ascii="Arial" w:hAnsi="Arial"/>
        </w:rPr>
        <w:t>las IV – VIII Szkoły</w:t>
      </w:r>
      <w:r w:rsidRPr="003459FB">
        <w:rPr>
          <w:rFonts w:ascii="Arial" w:hAnsi="Arial"/>
        </w:rPr>
        <w:t>, którzy uzyskali na zakończenie roku szkolnego średnią ocen 4,75 lub więcej oraz wzorową lub bardzo dobrą ocenę zachowania;</w:t>
      </w:r>
    </w:p>
    <w:p w14:paraId="51AC4766" w14:textId="77777777" w:rsidR="00076146" w:rsidRPr="003459FB" w:rsidRDefault="00315CB7" w:rsidP="00A37143">
      <w:pPr>
        <w:pStyle w:val="Standard"/>
        <w:numPr>
          <w:ilvl w:val="0"/>
          <w:numId w:val="24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 xml:space="preserve">statuetka </w:t>
      </w:r>
      <w:r w:rsidR="00076146" w:rsidRPr="003459FB">
        <w:rPr>
          <w:rFonts w:ascii="Arial" w:hAnsi="Arial"/>
        </w:rPr>
        <w:t>i tytuł „PRYMUSA” dla ucznia klasy 8, który przez cały etap k</w:t>
      </w:r>
      <w:r w:rsidRPr="003459FB">
        <w:rPr>
          <w:rFonts w:ascii="Arial" w:hAnsi="Arial"/>
        </w:rPr>
        <w:t xml:space="preserve">ształcenia w Szkole </w:t>
      </w:r>
      <w:r w:rsidR="00076146" w:rsidRPr="003459FB">
        <w:rPr>
          <w:rFonts w:ascii="Arial" w:hAnsi="Arial"/>
        </w:rPr>
        <w:t>wyróżniał się bardzo dobrymi w</w:t>
      </w:r>
      <w:r w:rsidRPr="003459FB">
        <w:rPr>
          <w:rFonts w:ascii="Arial" w:hAnsi="Arial"/>
        </w:rPr>
        <w:t>ynikami w nauce, reprezentował S</w:t>
      </w:r>
      <w:r w:rsidR="00076146" w:rsidRPr="003459FB">
        <w:rPr>
          <w:rFonts w:ascii="Arial" w:hAnsi="Arial"/>
        </w:rPr>
        <w:t>zkołę w konkursach międzyszkolnych i osiągał w nich znaczące sukcesy, wyróż</w:t>
      </w:r>
      <w:r w:rsidRPr="003459FB">
        <w:rPr>
          <w:rFonts w:ascii="Arial" w:hAnsi="Arial"/>
        </w:rPr>
        <w:t xml:space="preserve">niał się wzorowym zachowaniem i kulturą osobistą, </w:t>
      </w:r>
      <w:r w:rsidR="00076146" w:rsidRPr="003459FB">
        <w:rPr>
          <w:rFonts w:ascii="Arial" w:hAnsi="Arial"/>
        </w:rPr>
        <w:t xml:space="preserve">wręczana </w:t>
      </w:r>
      <w:r w:rsidRPr="003459FB">
        <w:rPr>
          <w:rFonts w:ascii="Arial" w:hAnsi="Arial"/>
        </w:rPr>
        <w:t xml:space="preserve">jest </w:t>
      </w:r>
      <w:r w:rsidR="00076146" w:rsidRPr="003459FB">
        <w:rPr>
          <w:rFonts w:ascii="Arial" w:hAnsi="Arial"/>
        </w:rPr>
        <w:t>przez Dyrektora podczas uroczystości ukończenia Szkoły;</w:t>
      </w:r>
    </w:p>
    <w:p w14:paraId="593BE713" w14:textId="77777777" w:rsidR="00076146" w:rsidRPr="003459FB" w:rsidRDefault="00076146" w:rsidP="00A37143">
      <w:pPr>
        <w:pStyle w:val="Standard"/>
        <w:numPr>
          <w:ilvl w:val="0"/>
          <w:numId w:val="24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Fonts w:ascii="Arial" w:hAnsi="Arial"/>
        </w:rPr>
        <w:t>wytypowanie ucznia do innych stypendiów.</w:t>
      </w:r>
    </w:p>
    <w:p w14:paraId="6A1CA7A1" w14:textId="77777777" w:rsidR="00076146" w:rsidRPr="003459FB" w:rsidRDefault="00076146" w:rsidP="00A37143">
      <w:pPr>
        <w:pStyle w:val="Standard"/>
        <w:numPr>
          <w:ilvl w:val="0"/>
          <w:numId w:val="24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 xml:space="preserve">Nagrody i wyróżnienia przyznaje Rada Pedagogiczna na wniosek wychowawcy </w:t>
      </w:r>
      <w:r w:rsidRPr="003459FB">
        <w:rPr>
          <w:rFonts w:ascii="Arial" w:hAnsi="Arial"/>
        </w:rPr>
        <w:lastRenderedPageBreak/>
        <w:t>klasy lub Organów Szkoły, a wręcza Dyrektor Szkoły wobec całej społeczności szkolnej.</w:t>
      </w:r>
    </w:p>
    <w:p w14:paraId="6857C29F" w14:textId="77777777" w:rsidR="00076146" w:rsidRPr="003459FB" w:rsidRDefault="00076146" w:rsidP="00A37143">
      <w:pPr>
        <w:pStyle w:val="Standard"/>
        <w:numPr>
          <w:ilvl w:val="0"/>
          <w:numId w:val="24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Nagrody są finansowane z funduszy Rady Rodziców lub sponsorów.</w:t>
      </w:r>
    </w:p>
    <w:p w14:paraId="09D246A0" w14:textId="77777777" w:rsidR="00076146" w:rsidRPr="003459FB" w:rsidRDefault="00076146" w:rsidP="00A37143">
      <w:pPr>
        <w:pStyle w:val="Standard"/>
        <w:numPr>
          <w:ilvl w:val="0"/>
          <w:numId w:val="24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W każdym przypadku wyróżniania i nagradzania uczniów zasięga się opinii wychowawcy klasy i zespołu klasowego lub Samorządu Uczniowskiego.</w:t>
      </w:r>
    </w:p>
    <w:p w14:paraId="62EC1B13" w14:textId="77777777" w:rsidR="00076146" w:rsidRPr="003459FB" w:rsidRDefault="00076146" w:rsidP="00A37143">
      <w:pPr>
        <w:pStyle w:val="Standard"/>
        <w:numPr>
          <w:ilvl w:val="0"/>
          <w:numId w:val="24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O przyznaniu nagrody informowany jest uczeń, jego Rodzice i cała społeczność szkolna.</w:t>
      </w:r>
    </w:p>
    <w:p w14:paraId="16D79586" w14:textId="77777777" w:rsidR="00076146" w:rsidRPr="003459FB" w:rsidRDefault="00076146" w:rsidP="00A37143">
      <w:pPr>
        <w:pStyle w:val="Standard"/>
        <w:numPr>
          <w:ilvl w:val="0"/>
          <w:numId w:val="24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shd w:val="clear" w:color="auto" w:fill="FFFF00"/>
        </w:rPr>
      </w:pPr>
      <w:r w:rsidRPr="003459FB">
        <w:rPr>
          <w:rFonts w:ascii="Arial" w:hAnsi="Arial"/>
        </w:rPr>
        <w:t>Od przyznanej nagrody uczniowi przysługuje możliwość wniesienia zastrzeżeń i odwołania się w terminie 7 dni na piśmie do Dyrektora.</w:t>
      </w:r>
    </w:p>
    <w:p w14:paraId="6790058D" w14:textId="77777777" w:rsidR="00076146" w:rsidRPr="003459FB" w:rsidRDefault="00076146" w:rsidP="00A37143">
      <w:pPr>
        <w:pStyle w:val="Standard"/>
        <w:numPr>
          <w:ilvl w:val="0"/>
          <w:numId w:val="24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shd w:val="clear" w:color="auto" w:fill="FFFF00"/>
        </w:rPr>
      </w:pPr>
      <w:r w:rsidRPr="003459FB">
        <w:rPr>
          <w:rFonts w:ascii="Arial" w:hAnsi="Arial"/>
        </w:rPr>
        <w:t>Dyrektor rozpatruje odwołanie w terminie 7 dni od jego otrzymania, uchylając lub podtrzymując decyzję o przyznaniu nagrody; decyzja Dyrektora jest ostateczna.</w:t>
      </w:r>
    </w:p>
    <w:p w14:paraId="1A6A1ADF" w14:textId="7395A46A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58</w:t>
      </w:r>
    </w:p>
    <w:p w14:paraId="1B31E431" w14:textId="53F934C4" w:rsidR="00076146" w:rsidRPr="003459FB" w:rsidRDefault="00076146" w:rsidP="00A37143">
      <w:pPr>
        <w:pStyle w:val="Standard"/>
        <w:shd w:val="clear" w:color="auto" w:fill="FFFFFF"/>
        <w:tabs>
          <w:tab w:val="left" w:pos="1134"/>
        </w:tabs>
        <w:spacing w:after="120" w:line="276" w:lineRule="auto"/>
        <w:ind w:firstLine="284"/>
        <w:rPr>
          <w:rFonts w:ascii="Arial" w:hAnsi="Arial"/>
          <w:shd w:val="clear" w:color="auto" w:fill="FFFF00"/>
        </w:rPr>
      </w:pPr>
      <w:r w:rsidRPr="003459FB">
        <w:rPr>
          <w:rFonts w:ascii="Arial" w:hAnsi="Arial"/>
        </w:rPr>
        <w:t xml:space="preserve"> 1.</w:t>
      </w:r>
      <w:r w:rsidRPr="003459FB">
        <w:rPr>
          <w:rFonts w:ascii="Arial" w:hAnsi="Arial"/>
        </w:rPr>
        <w:tab/>
        <w:t>Konflikty zaistniałe między uczniami rozstrzyga wychowawca z ewentualną pomocą pedagoga po wysłuchaniu relacji obu stron.</w:t>
      </w:r>
    </w:p>
    <w:p w14:paraId="640BE9D7" w14:textId="77777777" w:rsidR="00076146" w:rsidRPr="003459FB" w:rsidRDefault="00076146" w:rsidP="00A37143">
      <w:pPr>
        <w:pStyle w:val="Standard"/>
        <w:numPr>
          <w:ilvl w:val="0"/>
          <w:numId w:val="247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/>
          <w:shd w:val="clear" w:color="auto" w:fill="FFFF00"/>
        </w:rPr>
      </w:pPr>
      <w:r w:rsidRPr="003459FB">
        <w:rPr>
          <w:rFonts w:ascii="Arial" w:hAnsi="Arial"/>
        </w:rPr>
        <w:t>Uczeń ma prawo odwołać się od decyzji wychowawcy do Dyrektora.</w:t>
      </w:r>
    </w:p>
    <w:p w14:paraId="3816C63B" w14:textId="77777777" w:rsidR="00076146" w:rsidRPr="003459FB" w:rsidRDefault="00BC5950" w:rsidP="00A37143">
      <w:pPr>
        <w:pStyle w:val="Standard"/>
        <w:numPr>
          <w:ilvl w:val="0"/>
          <w:numId w:val="24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shd w:val="clear" w:color="auto" w:fill="FFFF00"/>
        </w:rPr>
      </w:pPr>
      <w:r w:rsidRPr="003459FB">
        <w:rPr>
          <w:rFonts w:ascii="Arial" w:hAnsi="Arial"/>
        </w:rPr>
        <w:t>Decyzja D</w:t>
      </w:r>
      <w:r w:rsidR="00076146" w:rsidRPr="003459FB">
        <w:rPr>
          <w:rFonts w:ascii="Arial" w:hAnsi="Arial"/>
        </w:rPr>
        <w:t>yrektora jest ostateczna.</w:t>
      </w:r>
    </w:p>
    <w:p w14:paraId="5CBF9934" w14:textId="77777777" w:rsidR="00076146" w:rsidRPr="003459FB" w:rsidRDefault="00076146" w:rsidP="00A37143">
      <w:pPr>
        <w:pStyle w:val="Standard"/>
        <w:numPr>
          <w:ilvl w:val="0"/>
          <w:numId w:val="24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shd w:val="clear" w:color="auto" w:fill="FFFF00"/>
        </w:rPr>
      </w:pPr>
      <w:r w:rsidRPr="003459FB">
        <w:rPr>
          <w:rFonts w:ascii="Arial" w:hAnsi="Arial"/>
        </w:rPr>
        <w:t xml:space="preserve">Sprawy sporne między uczniami a nauczycielem rozwiązywane są z zachowaniem </w:t>
      </w:r>
      <w:r w:rsidR="00BC5950" w:rsidRPr="003459FB">
        <w:rPr>
          <w:rFonts w:ascii="Arial" w:hAnsi="Arial"/>
        </w:rPr>
        <w:t xml:space="preserve">drogi służbowej i </w:t>
      </w:r>
      <w:r w:rsidRPr="003459FB">
        <w:rPr>
          <w:rFonts w:ascii="Arial" w:hAnsi="Arial"/>
        </w:rPr>
        <w:t>następujących procedur:</w:t>
      </w:r>
    </w:p>
    <w:p w14:paraId="3D653C94" w14:textId="77777777" w:rsidR="00076146" w:rsidRPr="003459FB" w:rsidRDefault="00076146" w:rsidP="00A37143">
      <w:pPr>
        <w:pStyle w:val="Standard"/>
        <w:numPr>
          <w:ilvl w:val="0"/>
          <w:numId w:val="24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shd w:val="clear" w:color="auto" w:fill="FFFF00"/>
        </w:rPr>
      </w:pPr>
      <w:r w:rsidRPr="003459FB">
        <w:rPr>
          <w:rFonts w:ascii="Arial" w:hAnsi="Arial"/>
        </w:rPr>
        <w:t>uczniowie sygnalizują wychowawcy zaistnienie problemu;</w:t>
      </w:r>
    </w:p>
    <w:p w14:paraId="6FD1C7B0" w14:textId="77777777" w:rsidR="00076146" w:rsidRPr="003459FB" w:rsidRDefault="00076146" w:rsidP="00A37143">
      <w:pPr>
        <w:pStyle w:val="Standard"/>
        <w:numPr>
          <w:ilvl w:val="0"/>
          <w:numId w:val="24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shd w:val="clear" w:color="auto" w:fill="FFFF00"/>
        </w:rPr>
      </w:pPr>
      <w:r w:rsidRPr="003459FB">
        <w:rPr>
          <w:rFonts w:ascii="Arial" w:hAnsi="Arial"/>
        </w:rPr>
        <w:t>wychowawca informuje o tym fakcie nauczyciela; wspólnie ustalają sposób rozwiązania problemu i informują o rozstrzygnięciu uczniów;</w:t>
      </w:r>
    </w:p>
    <w:p w14:paraId="5DE6A78B" w14:textId="77777777" w:rsidR="00076146" w:rsidRPr="003459FB" w:rsidRDefault="00076146" w:rsidP="00A37143">
      <w:pPr>
        <w:pStyle w:val="Standard"/>
        <w:numPr>
          <w:ilvl w:val="0"/>
          <w:numId w:val="24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shd w:val="clear" w:color="auto" w:fill="FFFF00"/>
        </w:rPr>
      </w:pPr>
      <w:r w:rsidRPr="003459FB">
        <w:rPr>
          <w:rFonts w:ascii="Arial" w:hAnsi="Arial"/>
        </w:rPr>
        <w:t>w przypadku niemożności osiągnięcia satysfakcjonującego obie strony rozwiązania problem zostaje zgłoszony Dyrektorowi;</w:t>
      </w:r>
    </w:p>
    <w:p w14:paraId="74B65C08" w14:textId="77777777" w:rsidR="00076146" w:rsidRPr="003459FB" w:rsidRDefault="00076146" w:rsidP="00A37143">
      <w:pPr>
        <w:pStyle w:val="Standard"/>
        <w:numPr>
          <w:ilvl w:val="0"/>
          <w:numId w:val="24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shd w:val="clear" w:color="auto" w:fill="FFFF00"/>
        </w:rPr>
      </w:pPr>
      <w:r w:rsidRPr="003459FB">
        <w:rPr>
          <w:rFonts w:ascii="Arial" w:hAnsi="Arial"/>
        </w:rPr>
        <w:t>Dyrektor organizuje spotkanie wychowawcy, nauczyciela i p</w:t>
      </w:r>
      <w:r w:rsidR="00BC5950" w:rsidRPr="003459FB">
        <w:rPr>
          <w:rFonts w:ascii="Arial" w:hAnsi="Arial"/>
        </w:rPr>
        <w:t>rzedstawicieli uczniów, których </w:t>
      </w:r>
      <w:r w:rsidRPr="003459FB">
        <w:rPr>
          <w:rFonts w:ascii="Arial" w:hAnsi="Arial"/>
        </w:rPr>
        <w:t>może reprezentować  także wybrana przez nich osoba dorosła;</w:t>
      </w:r>
    </w:p>
    <w:p w14:paraId="12F58543" w14:textId="77777777" w:rsidR="00076146" w:rsidRPr="003459FB" w:rsidRDefault="00076146" w:rsidP="00A37143">
      <w:pPr>
        <w:pStyle w:val="Standard"/>
        <w:numPr>
          <w:ilvl w:val="0"/>
          <w:numId w:val="248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  <w:shd w:val="clear" w:color="auto" w:fill="FFFF00"/>
        </w:rPr>
      </w:pPr>
      <w:r w:rsidRPr="003459FB">
        <w:rPr>
          <w:rFonts w:ascii="Arial" w:hAnsi="Arial"/>
        </w:rPr>
        <w:t>ze spotkania sporządza się protokół, którego ustalenia podp</w:t>
      </w:r>
      <w:r w:rsidR="00BC5950" w:rsidRPr="003459FB">
        <w:rPr>
          <w:rFonts w:ascii="Arial" w:hAnsi="Arial"/>
        </w:rPr>
        <w:t>isują wszystkie uczestniczące w </w:t>
      </w:r>
      <w:r w:rsidRPr="003459FB">
        <w:rPr>
          <w:rFonts w:ascii="Arial" w:hAnsi="Arial"/>
        </w:rPr>
        <w:t>nim osoby.</w:t>
      </w:r>
    </w:p>
    <w:p w14:paraId="48E40053" w14:textId="4319E87F" w:rsidR="009B1D44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59</w:t>
      </w:r>
    </w:p>
    <w:p w14:paraId="7006139C" w14:textId="75012B38" w:rsidR="00076146" w:rsidRPr="003459FB" w:rsidRDefault="00076146" w:rsidP="00A37143">
      <w:pPr>
        <w:pStyle w:val="Standard"/>
        <w:shd w:val="clear" w:color="auto" w:fill="FFFFFF"/>
        <w:tabs>
          <w:tab w:val="left" w:pos="1134"/>
        </w:tabs>
        <w:spacing w:after="120" w:line="276" w:lineRule="auto"/>
        <w:ind w:firstLine="284"/>
        <w:rPr>
          <w:rFonts w:ascii="Arial" w:hAnsi="Arial"/>
        </w:rPr>
      </w:pPr>
      <w:r w:rsidRPr="003459FB">
        <w:rPr>
          <w:rFonts w:ascii="Arial" w:hAnsi="Arial"/>
        </w:rPr>
        <w:t>1.</w:t>
      </w:r>
      <w:r w:rsidRPr="003459FB">
        <w:rPr>
          <w:rFonts w:ascii="Arial" w:hAnsi="Arial"/>
        </w:rPr>
        <w:tab/>
        <w:t>Wobec ucznia naruszającego określone w Statucie Szkoły zasady stosuje się proporcjonalnie do wykroczenia oddziaływania wychowawcze. Ustala się następujące rodzaje kar:</w:t>
      </w:r>
    </w:p>
    <w:p w14:paraId="342B3152" w14:textId="77777777" w:rsidR="00076146" w:rsidRPr="003459FB" w:rsidRDefault="00076146" w:rsidP="00A37143">
      <w:pPr>
        <w:pStyle w:val="Standard"/>
        <w:numPr>
          <w:ilvl w:val="0"/>
          <w:numId w:val="249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Style w:val="Internetlink"/>
          <w:rFonts w:ascii="Arial" w:eastAsia="Arial Unicode MS" w:hAnsi="Arial"/>
          <w:b w:val="0"/>
          <w:color w:val="auto"/>
        </w:rPr>
        <w:t>uwaga ustna nauczyciela;</w:t>
      </w:r>
    </w:p>
    <w:p w14:paraId="780FF51F" w14:textId="77777777" w:rsidR="00076146" w:rsidRPr="003459FB" w:rsidRDefault="00076146" w:rsidP="00A37143">
      <w:pPr>
        <w:pStyle w:val="Standard"/>
        <w:numPr>
          <w:ilvl w:val="0"/>
          <w:numId w:val="249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Style w:val="Internetlink"/>
          <w:rFonts w:ascii="Arial" w:eastAsia="Arial Unicode MS" w:hAnsi="Arial"/>
          <w:b w:val="0"/>
          <w:color w:val="auto"/>
        </w:rPr>
        <w:t>uwaga pisemna nauczyciela;</w:t>
      </w:r>
    </w:p>
    <w:p w14:paraId="173B9A67" w14:textId="77777777" w:rsidR="00076146" w:rsidRPr="003459FB" w:rsidRDefault="00076146" w:rsidP="00A37143">
      <w:pPr>
        <w:pStyle w:val="Standard"/>
        <w:numPr>
          <w:ilvl w:val="0"/>
          <w:numId w:val="249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Style w:val="Internetlink"/>
          <w:rFonts w:ascii="Arial" w:eastAsia="Arial Unicode MS" w:hAnsi="Arial"/>
          <w:b w:val="0"/>
          <w:color w:val="auto"/>
        </w:rPr>
        <w:t>upomnienie wychowawcy z wpisem do dziennika elektronicznego;</w:t>
      </w:r>
    </w:p>
    <w:p w14:paraId="649F29DF" w14:textId="77777777" w:rsidR="00076146" w:rsidRPr="003459FB" w:rsidRDefault="00076146" w:rsidP="00A37143">
      <w:pPr>
        <w:pStyle w:val="Standard"/>
        <w:numPr>
          <w:ilvl w:val="0"/>
          <w:numId w:val="249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Style w:val="Internetlink"/>
          <w:rFonts w:ascii="Arial" w:eastAsia="Arial Unicode MS" w:hAnsi="Arial"/>
          <w:b w:val="0"/>
          <w:color w:val="auto"/>
        </w:rPr>
        <w:t>nagana wychowawcy z pisemnym uzasadnieniem skierowanym do Dyrektora;</w:t>
      </w:r>
    </w:p>
    <w:p w14:paraId="491642A7" w14:textId="77777777" w:rsidR="00076146" w:rsidRPr="003459FB" w:rsidRDefault="00076146" w:rsidP="00A37143">
      <w:pPr>
        <w:pStyle w:val="Standard"/>
        <w:numPr>
          <w:ilvl w:val="0"/>
          <w:numId w:val="249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Style w:val="Internetlink"/>
          <w:rFonts w:ascii="Arial" w:eastAsia="Arial Unicode MS" w:hAnsi="Arial"/>
          <w:b w:val="0"/>
          <w:color w:val="auto"/>
        </w:rPr>
        <w:t>nagana Dyrektora z pisemnym powiadomieniem rodziców ucznia;</w:t>
      </w:r>
    </w:p>
    <w:p w14:paraId="7607D70F" w14:textId="77777777" w:rsidR="00076146" w:rsidRPr="003459FB" w:rsidRDefault="00076146" w:rsidP="00A37143">
      <w:pPr>
        <w:pStyle w:val="Standard"/>
        <w:numPr>
          <w:ilvl w:val="0"/>
          <w:numId w:val="249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Style w:val="Internetlink"/>
          <w:rFonts w:ascii="Arial" w:eastAsia="Arial Unicode MS" w:hAnsi="Arial"/>
          <w:b w:val="0"/>
          <w:color w:val="auto"/>
        </w:rPr>
        <w:lastRenderedPageBreak/>
        <w:t>wykonywanie prac społecznych na rzecz Szkoły, na przykład sprzątanie terenu Szkoły;</w:t>
      </w:r>
    </w:p>
    <w:p w14:paraId="25D244D9" w14:textId="77777777" w:rsidR="00076146" w:rsidRPr="003459FB" w:rsidRDefault="00076146" w:rsidP="00A37143">
      <w:pPr>
        <w:pStyle w:val="Standard"/>
        <w:numPr>
          <w:ilvl w:val="0"/>
          <w:numId w:val="249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Style w:val="Internetlink"/>
          <w:rFonts w:ascii="Arial" w:eastAsia="Arial Unicode MS" w:hAnsi="Arial"/>
          <w:b w:val="0"/>
          <w:color w:val="auto"/>
        </w:rPr>
        <w:t xml:space="preserve">pozbawienie przywilejów, na przykład zakaz uczestnictwa w dyskotekach szkolnych, wycieczkach </w:t>
      </w:r>
      <w:r w:rsidRPr="003459FB">
        <w:rPr>
          <w:rFonts w:ascii="Arial" w:hAnsi="Arial"/>
        </w:rPr>
        <w:t>i wyjazdach</w:t>
      </w:r>
      <w:r w:rsidRPr="003459FB">
        <w:rPr>
          <w:rStyle w:val="Internetlink"/>
          <w:rFonts w:ascii="Arial" w:eastAsia="Arial Unicode MS" w:hAnsi="Arial"/>
          <w:b w:val="0"/>
          <w:color w:val="auto"/>
        </w:rPr>
        <w:t xml:space="preserve"> oraz reprezentowania Szkoły na zewnątrz;</w:t>
      </w:r>
    </w:p>
    <w:p w14:paraId="0EA80FFA" w14:textId="77777777" w:rsidR="00076146" w:rsidRPr="003459FB" w:rsidRDefault="00076146" w:rsidP="00A37143">
      <w:pPr>
        <w:pStyle w:val="Standard"/>
        <w:numPr>
          <w:ilvl w:val="0"/>
          <w:numId w:val="249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Style w:val="Internetlink"/>
          <w:rFonts w:ascii="Arial" w:eastAsia="Arial Unicode MS" w:hAnsi="Arial"/>
          <w:b w:val="0"/>
          <w:color w:val="auto"/>
        </w:rPr>
        <w:t>przeniesienie uczn</w:t>
      </w:r>
      <w:r w:rsidR="008742BE" w:rsidRPr="003459FB">
        <w:rPr>
          <w:rStyle w:val="Internetlink"/>
          <w:rFonts w:ascii="Arial" w:eastAsia="Arial Unicode MS" w:hAnsi="Arial"/>
          <w:b w:val="0"/>
          <w:color w:val="auto"/>
        </w:rPr>
        <w:t>ia do równoległej klasy S</w:t>
      </w:r>
      <w:r w:rsidRPr="003459FB">
        <w:rPr>
          <w:rStyle w:val="Internetlink"/>
          <w:rFonts w:ascii="Arial" w:eastAsia="Arial Unicode MS" w:hAnsi="Arial"/>
          <w:b w:val="0"/>
          <w:color w:val="auto"/>
        </w:rPr>
        <w:t>zkoły (na wniosek wych</w:t>
      </w:r>
      <w:r w:rsidR="008742BE" w:rsidRPr="003459FB">
        <w:rPr>
          <w:rStyle w:val="Internetlink"/>
          <w:rFonts w:ascii="Arial" w:eastAsia="Arial Unicode MS" w:hAnsi="Arial"/>
          <w:b w:val="0"/>
          <w:color w:val="auto"/>
        </w:rPr>
        <w:t>owawcy, nauczyciela, pedagoga, D</w:t>
      </w:r>
      <w:r w:rsidRPr="003459FB">
        <w:rPr>
          <w:rStyle w:val="Internetlink"/>
          <w:rFonts w:ascii="Arial" w:eastAsia="Arial Unicode MS" w:hAnsi="Arial"/>
          <w:b w:val="0"/>
          <w:color w:val="auto"/>
        </w:rPr>
        <w:t>yrektora, uchwałą Rady Pedagogicznej);</w:t>
      </w:r>
    </w:p>
    <w:p w14:paraId="6079A6CF" w14:textId="77777777" w:rsidR="00076146" w:rsidRPr="003459FB" w:rsidRDefault="00076146" w:rsidP="00A37143">
      <w:pPr>
        <w:pStyle w:val="Standard"/>
        <w:numPr>
          <w:ilvl w:val="0"/>
          <w:numId w:val="249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Style w:val="Internetlink"/>
          <w:rFonts w:ascii="Arial" w:eastAsia="Arial Unicode MS" w:hAnsi="Arial"/>
          <w:b w:val="0"/>
          <w:color w:val="auto"/>
        </w:rPr>
        <w:t>na podstawie uchwały Rady Pedagogicznej, Dyrekto</w:t>
      </w:r>
      <w:r w:rsidR="008742BE" w:rsidRPr="003459FB">
        <w:rPr>
          <w:rStyle w:val="Internetlink"/>
          <w:rFonts w:ascii="Arial" w:eastAsia="Arial Unicode MS" w:hAnsi="Arial"/>
          <w:b w:val="0"/>
          <w:color w:val="auto"/>
        </w:rPr>
        <w:t>r może wystąpić z wnioskiem do Kuratora O</w:t>
      </w:r>
      <w:r w:rsidRPr="003459FB">
        <w:rPr>
          <w:rStyle w:val="Internetlink"/>
          <w:rFonts w:ascii="Arial" w:eastAsia="Arial Unicode MS" w:hAnsi="Arial"/>
          <w:b w:val="0"/>
          <w:color w:val="auto"/>
        </w:rPr>
        <w:t xml:space="preserve">światy o przeniesienie ucznia do innej szkoły, gdy ten: </w:t>
      </w:r>
      <w:r w:rsidRPr="003459FB">
        <w:rPr>
          <w:rFonts w:ascii="Arial" w:hAnsi="Arial"/>
        </w:rPr>
        <w:t>umyślnie spowodował uszczerbek na zdrowiu kolegi, dopuszcza się kradzieży, wchodzi w kolizje z prawem, demoralizuje innych uczniów lub permanentni</w:t>
      </w:r>
      <w:r w:rsidR="008742BE" w:rsidRPr="003459FB">
        <w:rPr>
          <w:rFonts w:ascii="Arial" w:hAnsi="Arial"/>
        </w:rPr>
        <w:t>e narusza postanowienia S</w:t>
      </w:r>
      <w:r w:rsidRPr="003459FB">
        <w:rPr>
          <w:rFonts w:ascii="Arial" w:hAnsi="Arial"/>
        </w:rPr>
        <w:t>tatutu.</w:t>
      </w:r>
    </w:p>
    <w:p w14:paraId="36014DDC" w14:textId="77777777" w:rsidR="00076146" w:rsidRPr="003459FB" w:rsidRDefault="00076146" w:rsidP="00A37143">
      <w:pPr>
        <w:pStyle w:val="Standard"/>
        <w:numPr>
          <w:ilvl w:val="0"/>
          <w:numId w:val="250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Uczeń, którego postępowanie spowodowało szkodę materialną na rzecz innych osób lub Szkoły zobowiązany jest pokryć w całości lub w części wyrządzoną szkodę.</w:t>
      </w:r>
    </w:p>
    <w:p w14:paraId="6B14B1A8" w14:textId="77777777" w:rsidR="00076146" w:rsidRPr="003459FB" w:rsidRDefault="00076146" w:rsidP="00A37143">
      <w:pPr>
        <w:pStyle w:val="Standard"/>
        <w:numPr>
          <w:ilvl w:val="0"/>
          <w:numId w:val="250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Uczeń, który swoim postępowaniem spowodował krzywdę innych osób, zobowiązany jest do ich przeproszenia i zadośćuczynienia, na przykład naprawienie szkody lub ekwiwalent pieniężny.</w:t>
      </w:r>
    </w:p>
    <w:p w14:paraId="13F077D7" w14:textId="77777777" w:rsidR="00076146" w:rsidRPr="003459FB" w:rsidRDefault="00076146" w:rsidP="00A37143">
      <w:pPr>
        <w:pStyle w:val="Standard"/>
        <w:numPr>
          <w:ilvl w:val="0"/>
          <w:numId w:val="250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Kara wymierzana jest na wniosek:</w:t>
      </w:r>
    </w:p>
    <w:p w14:paraId="0B3225B0" w14:textId="77777777" w:rsidR="00076146" w:rsidRPr="003459FB" w:rsidRDefault="008742BE" w:rsidP="00A37143">
      <w:pPr>
        <w:pStyle w:val="Standard"/>
        <w:numPr>
          <w:ilvl w:val="0"/>
          <w:numId w:val="251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Style w:val="Internetlink"/>
          <w:rFonts w:ascii="Arial" w:eastAsia="Arial Unicode MS" w:hAnsi="Arial"/>
          <w:b w:val="0"/>
          <w:color w:val="auto"/>
        </w:rPr>
        <w:t>wychowawcy, nauczyciela, Dyrektora, innego pracownika S</w:t>
      </w:r>
      <w:r w:rsidR="00076146" w:rsidRPr="003459FB">
        <w:rPr>
          <w:rStyle w:val="Internetlink"/>
          <w:rFonts w:ascii="Arial" w:eastAsia="Arial Unicode MS" w:hAnsi="Arial"/>
          <w:b w:val="0"/>
          <w:color w:val="auto"/>
        </w:rPr>
        <w:t>zkoły;</w:t>
      </w:r>
    </w:p>
    <w:p w14:paraId="1DDC755B" w14:textId="77777777" w:rsidR="00076146" w:rsidRPr="003459FB" w:rsidRDefault="00076146" w:rsidP="00A37143">
      <w:pPr>
        <w:pStyle w:val="Standard"/>
        <w:numPr>
          <w:ilvl w:val="0"/>
          <w:numId w:val="251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Style w:val="Internetlink"/>
          <w:rFonts w:ascii="Arial" w:eastAsia="Arial Unicode MS" w:hAnsi="Arial"/>
          <w:b w:val="0"/>
          <w:color w:val="auto"/>
        </w:rPr>
        <w:t>Rady Pedagogicznej;</w:t>
      </w:r>
    </w:p>
    <w:p w14:paraId="2D8EE22D" w14:textId="77777777" w:rsidR="00076146" w:rsidRPr="003459FB" w:rsidRDefault="00076146" w:rsidP="00A37143">
      <w:pPr>
        <w:pStyle w:val="Standard"/>
        <w:numPr>
          <w:ilvl w:val="0"/>
          <w:numId w:val="251"/>
        </w:numPr>
        <w:shd w:val="clear" w:color="auto" w:fill="FFFFFF"/>
        <w:tabs>
          <w:tab w:val="left" w:pos="284"/>
        </w:tabs>
        <w:spacing w:after="120" w:line="276" w:lineRule="auto"/>
        <w:ind w:left="0" w:firstLine="0"/>
        <w:rPr>
          <w:rFonts w:ascii="Arial" w:hAnsi="Arial"/>
        </w:rPr>
      </w:pPr>
      <w:r w:rsidRPr="003459FB">
        <w:rPr>
          <w:rStyle w:val="Internetlink"/>
          <w:rFonts w:ascii="Arial" w:eastAsia="Arial Unicode MS" w:hAnsi="Arial"/>
          <w:b w:val="0"/>
          <w:color w:val="auto"/>
        </w:rPr>
        <w:t>innych osób.</w:t>
      </w:r>
    </w:p>
    <w:p w14:paraId="5D87A213" w14:textId="77777777" w:rsidR="00076146" w:rsidRPr="003459FB" w:rsidRDefault="00076146" w:rsidP="00A37143">
      <w:pPr>
        <w:pStyle w:val="Standard"/>
        <w:numPr>
          <w:ilvl w:val="0"/>
          <w:numId w:val="252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Style w:val="Internetlink"/>
          <w:rFonts w:ascii="Arial" w:eastAsia="Arial Unicode MS" w:hAnsi="Arial"/>
          <w:b w:val="0"/>
          <w:color w:val="auto"/>
        </w:rPr>
        <w:t>P</w:t>
      </w:r>
      <w:r w:rsidRPr="003459FB">
        <w:rPr>
          <w:rFonts w:ascii="Arial" w:hAnsi="Arial"/>
        </w:rPr>
        <w:t>rzed wymierzeniem kary uczeń ma prawo do złożenia wyjaśnień przed Dyrektorem Szkoły, w obecności wychowawcy klasy i pedagoga szkolnego – wyjaśnienie może mieć formę ustną – wówczas wychowawca klasy sporządza z niego notatkę, którą podpisuje uczeń lub formę pisemną – sporządzoną przez ucznia.</w:t>
      </w:r>
    </w:p>
    <w:p w14:paraId="3761A8EA" w14:textId="77777777" w:rsidR="00076146" w:rsidRPr="003459FB" w:rsidRDefault="00076146" w:rsidP="00A37143">
      <w:pPr>
        <w:pStyle w:val="Standard"/>
        <w:numPr>
          <w:ilvl w:val="0"/>
          <w:numId w:val="252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W szkole nie stosuje się kar naruszających nietykalność i godność osobistą uczniów.</w:t>
      </w:r>
    </w:p>
    <w:p w14:paraId="3899F612" w14:textId="77777777" w:rsidR="00076146" w:rsidRPr="003459FB" w:rsidRDefault="00076146" w:rsidP="00A37143">
      <w:pPr>
        <w:pStyle w:val="Standard"/>
        <w:numPr>
          <w:ilvl w:val="0"/>
          <w:numId w:val="252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Za jedno wykroczenie zostaje wymierzona jedna kara.</w:t>
      </w:r>
    </w:p>
    <w:p w14:paraId="0581DAF2" w14:textId="77777777" w:rsidR="00076146" w:rsidRPr="003459FB" w:rsidRDefault="00076146" w:rsidP="00A37143">
      <w:pPr>
        <w:pStyle w:val="Standard"/>
        <w:numPr>
          <w:ilvl w:val="0"/>
          <w:numId w:val="252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Wszystkie kary dyscyplinarne uczniów są zapisywane w dzienniku elektronicznym.</w:t>
      </w:r>
    </w:p>
    <w:p w14:paraId="61B9378D" w14:textId="77777777" w:rsidR="00076146" w:rsidRPr="003459FB" w:rsidRDefault="00076146" w:rsidP="00A37143">
      <w:pPr>
        <w:pStyle w:val="Standard"/>
        <w:numPr>
          <w:ilvl w:val="0"/>
          <w:numId w:val="252"/>
        </w:numPr>
        <w:shd w:val="clear" w:color="auto" w:fill="FFFFFF"/>
        <w:tabs>
          <w:tab w:val="left" w:pos="567"/>
        </w:tabs>
        <w:spacing w:after="120" w:line="276" w:lineRule="auto"/>
        <w:ind w:left="0" w:firstLine="284"/>
        <w:rPr>
          <w:rFonts w:ascii="Arial" w:hAnsi="Arial"/>
        </w:rPr>
      </w:pPr>
      <w:r w:rsidRPr="003459FB">
        <w:rPr>
          <w:rFonts w:ascii="Arial" w:hAnsi="Arial"/>
        </w:rPr>
        <w:t>Szkoła ma obowiązek poinformowania Rodziców ucznia o zastosowaniu wobec niego kary; obowiązek ten spełnia wychowawca zainteresowanego ucznia w terminie 7 dni od wymierzenia kary.</w:t>
      </w:r>
    </w:p>
    <w:p w14:paraId="1994FA8F" w14:textId="77777777" w:rsidR="00076146" w:rsidRPr="003459FB" w:rsidRDefault="00076146" w:rsidP="00A37143">
      <w:pPr>
        <w:pStyle w:val="Standard"/>
        <w:numPr>
          <w:ilvl w:val="0"/>
          <w:numId w:val="252"/>
        </w:numPr>
        <w:shd w:val="clear" w:color="auto" w:fill="FFFFFF"/>
        <w:tabs>
          <w:tab w:val="left" w:pos="709"/>
        </w:tabs>
        <w:spacing w:after="120" w:line="276" w:lineRule="auto"/>
        <w:ind w:left="0" w:firstLine="284"/>
        <w:rPr>
          <w:rFonts w:ascii="Arial" w:hAnsi="Arial"/>
          <w:shd w:val="clear" w:color="auto" w:fill="FFFF00"/>
        </w:rPr>
      </w:pPr>
      <w:r w:rsidRPr="003459FB">
        <w:rPr>
          <w:rFonts w:ascii="Arial" w:hAnsi="Arial"/>
        </w:rPr>
        <w:t>Od wymierzonej przez nauczyciela kary, uczniowi lub jego rodzicom przysługuje prawo do odwołania w ciągu 7 dni do nauczyciela udzielającego karę.</w:t>
      </w:r>
    </w:p>
    <w:p w14:paraId="035D0DBB" w14:textId="77777777" w:rsidR="00076146" w:rsidRPr="003459FB" w:rsidRDefault="00076146" w:rsidP="00A37143">
      <w:pPr>
        <w:pStyle w:val="Standard"/>
        <w:numPr>
          <w:ilvl w:val="0"/>
          <w:numId w:val="253"/>
        </w:numPr>
        <w:shd w:val="clear" w:color="auto" w:fill="FFFFFF"/>
        <w:tabs>
          <w:tab w:val="left" w:pos="709"/>
        </w:tabs>
        <w:spacing w:after="120" w:line="276" w:lineRule="auto"/>
        <w:ind w:left="0" w:firstLine="284"/>
        <w:rPr>
          <w:rFonts w:ascii="Arial" w:hAnsi="Arial"/>
          <w:shd w:val="clear" w:color="auto" w:fill="FFFF00"/>
        </w:rPr>
      </w:pPr>
      <w:r w:rsidRPr="003459FB">
        <w:rPr>
          <w:rFonts w:ascii="Arial" w:hAnsi="Arial"/>
        </w:rPr>
        <w:t xml:space="preserve">Jeżeli nauczyciel, który wymierzył karę, uzna, że odwołanie zasługuje na uwzględnienie, uchyla wymierzoną karę; w przeciwnym razie zobowiązany jest bezzwłocznie przekazać informację </w:t>
      </w:r>
      <w:r w:rsidR="008742BE" w:rsidRPr="003459FB">
        <w:rPr>
          <w:rFonts w:ascii="Arial" w:hAnsi="Arial"/>
        </w:rPr>
        <w:t xml:space="preserve">wychowawcy </w:t>
      </w:r>
      <w:r w:rsidRPr="003459FB">
        <w:rPr>
          <w:rFonts w:ascii="Arial" w:hAnsi="Arial"/>
        </w:rPr>
        <w:t>o odwołaniu</w:t>
      </w:r>
      <w:r w:rsidR="008742BE" w:rsidRPr="003459FB">
        <w:rPr>
          <w:rFonts w:ascii="Arial" w:hAnsi="Arial"/>
        </w:rPr>
        <w:t xml:space="preserve"> kary</w:t>
      </w:r>
      <w:r w:rsidRPr="003459FB">
        <w:rPr>
          <w:rFonts w:ascii="Arial" w:hAnsi="Arial"/>
        </w:rPr>
        <w:t>.</w:t>
      </w:r>
    </w:p>
    <w:p w14:paraId="23E460E1" w14:textId="77777777" w:rsidR="00076146" w:rsidRPr="003459FB" w:rsidRDefault="00076146" w:rsidP="00A37143">
      <w:pPr>
        <w:pStyle w:val="Standard"/>
        <w:numPr>
          <w:ilvl w:val="0"/>
          <w:numId w:val="253"/>
        </w:numPr>
        <w:shd w:val="clear" w:color="auto" w:fill="FFFFFF"/>
        <w:tabs>
          <w:tab w:val="left" w:pos="709"/>
        </w:tabs>
        <w:spacing w:after="120" w:line="276" w:lineRule="auto"/>
        <w:ind w:left="0" w:firstLine="284"/>
        <w:rPr>
          <w:rFonts w:ascii="Arial" w:hAnsi="Arial"/>
          <w:shd w:val="clear" w:color="auto" w:fill="FFFF00"/>
        </w:rPr>
      </w:pPr>
      <w:r w:rsidRPr="003459FB">
        <w:rPr>
          <w:rFonts w:ascii="Arial" w:hAnsi="Arial"/>
        </w:rPr>
        <w:lastRenderedPageBreak/>
        <w:t>W przypadku braku porozumienia pomiędzy nauczycielem udzielającym kary, wychowawcą a uczniem, konflikt rozstrzyga Dyrektor.</w:t>
      </w:r>
    </w:p>
    <w:p w14:paraId="0B655615" w14:textId="77777777" w:rsidR="00076146" w:rsidRPr="003459FB" w:rsidRDefault="00076146" w:rsidP="00A37143">
      <w:pPr>
        <w:pStyle w:val="Standard"/>
        <w:numPr>
          <w:ilvl w:val="0"/>
          <w:numId w:val="253"/>
        </w:numPr>
        <w:shd w:val="clear" w:color="auto" w:fill="FFFFFF"/>
        <w:tabs>
          <w:tab w:val="left" w:pos="709"/>
        </w:tabs>
        <w:spacing w:after="120" w:line="276" w:lineRule="auto"/>
        <w:ind w:left="0" w:firstLine="284"/>
        <w:rPr>
          <w:rFonts w:ascii="Arial" w:hAnsi="Arial"/>
          <w:shd w:val="clear" w:color="auto" w:fill="FFFF00"/>
        </w:rPr>
      </w:pPr>
      <w:r w:rsidRPr="003459FB">
        <w:rPr>
          <w:rFonts w:ascii="Arial" w:hAnsi="Arial"/>
        </w:rPr>
        <w:t>Dyrektor rozpatruje odwołanie w ciągu 7 dni od momentu przekazania sprawy przez wychowawcę, uchylając lub utrzymując w mocy wymierzoną karę; decyzja Dyrektora w tym przedmiocie jest ostateczna.</w:t>
      </w:r>
    </w:p>
    <w:p w14:paraId="03208653" w14:textId="11CDCFC2" w:rsidR="009B1D44" w:rsidRPr="003459FB" w:rsidRDefault="00076146" w:rsidP="00A37143">
      <w:pPr>
        <w:pStyle w:val="Nagwek3"/>
        <w:rPr>
          <w:rStyle w:val="Internetlink"/>
          <w:rFonts w:ascii="Arial" w:eastAsia="Arial Unicode MS" w:hAnsi="Arial" w:cs="Arial"/>
          <w:b/>
          <w:color w:val="auto"/>
          <w:sz w:val="24"/>
          <w:szCs w:val="24"/>
        </w:rPr>
      </w:pPr>
      <w:r w:rsidRPr="003459FB">
        <w:rPr>
          <w:rStyle w:val="Internetlink"/>
          <w:rFonts w:ascii="Arial" w:eastAsia="Arial Unicode MS" w:hAnsi="Arial" w:cs="Arial"/>
          <w:b/>
          <w:color w:val="auto"/>
          <w:sz w:val="24"/>
          <w:szCs w:val="24"/>
        </w:rPr>
        <w:t xml:space="preserve">§ 60 </w:t>
      </w:r>
    </w:p>
    <w:p w14:paraId="49A41BE6" w14:textId="19984F22" w:rsidR="00076146" w:rsidRPr="003459FB" w:rsidRDefault="00076146" w:rsidP="00A37143">
      <w:pPr>
        <w:pStyle w:val="Default"/>
        <w:tabs>
          <w:tab w:val="left" w:pos="1134"/>
        </w:tabs>
        <w:spacing w:after="120" w:line="276" w:lineRule="auto"/>
        <w:ind w:firstLine="284"/>
        <w:rPr>
          <w:rFonts w:ascii="Arial" w:hAnsi="Arial"/>
          <w:color w:val="auto"/>
        </w:rPr>
      </w:pPr>
      <w:r w:rsidRPr="003459FB">
        <w:rPr>
          <w:rStyle w:val="Internetlink"/>
          <w:rFonts w:ascii="Arial" w:eastAsia="Arial Unicode MS" w:hAnsi="Arial"/>
          <w:b w:val="0"/>
          <w:color w:val="auto"/>
        </w:rPr>
        <w:t>1.</w:t>
      </w:r>
      <w:r w:rsidRPr="003459FB">
        <w:rPr>
          <w:rStyle w:val="Internetlink"/>
          <w:rFonts w:ascii="Arial" w:eastAsia="Arial Unicode MS" w:hAnsi="Arial"/>
          <w:b w:val="0"/>
          <w:color w:val="auto"/>
        </w:rPr>
        <w:tab/>
      </w:r>
      <w:r w:rsidR="008742BE" w:rsidRPr="003459FB">
        <w:rPr>
          <w:rFonts w:ascii="Arial" w:hAnsi="Arial"/>
          <w:color w:val="auto"/>
        </w:rPr>
        <w:t>Rada Pedagogiczna S</w:t>
      </w:r>
      <w:r w:rsidRPr="003459FB">
        <w:rPr>
          <w:rFonts w:ascii="Arial" w:hAnsi="Arial"/>
          <w:color w:val="auto"/>
        </w:rPr>
        <w:t>zkoły może podjąć uchwałę o rozpoczęciu procedury karnego przeniesienia ucznia do innej szkoły; decyzję w sprawie przeniesienia do innej szkoły podejmuje Łódzki Kurator Oświaty.</w:t>
      </w:r>
    </w:p>
    <w:p w14:paraId="37CF3034" w14:textId="77777777" w:rsidR="00076146" w:rsidRPr="003459FB" w:rsidRDefault="00076146" w:rsidP="00A37143">
      <w:pPr>
        <w:pStyle w:val="Default"/>
        <w:numPr>
          <w:ilvl w:val="0"/>
          <w:numId w:val="25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Wykroczenia stanowiące podstawę do złożenia wniosku o przeniesienie do innej szkoły:</w:t>
      </w:r>
    </w:p>
    <w:p w14:paraId="22791914" w14:textId="77777777" w:rsidR="00076146" w:rsidRPr="003459FB" w:rsidRDefault="00076146" w:rsidP="00A37143">
      <w:pPr>
        <w:pStyle w:val="Default"/>
        <w:numPr>
          <w:ilvl w:val="0"/>
          <w:numId w:val="25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świadome działanie stanowiące zagrożenie życia lub skutkujące uszczerbkiem zdrowia dla innych uczniów lub pracowników Szkoły;</w:t>
      </w:r>
    </w:p>
    <w:p w14:paraId="1AC3D41B" w14:textId="77777777" w:rsidR="00076146" w:rsidRPr="003459FB" w:rsidRDefault="00076146" w:rsidP="00A37143">
      <w:pPr>
        <w:pStyle w:val="Default"/>
        <w:numPr>
          <w:ilvl w:val="0"/>
          <w:numId w:val="25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rozprowadzanie i używanie środków odurzających, w tym alkoholu i narkotyków;</w:t>
      </w:r>
    </w:p>
    <w:p w14:paraId="65ACE05B" w14:textId="77777777" w:rsidR="00076146" w:rsidRPr="003459FB" w:rsidRDefault="00076146" w:rsidP="00A37143">
      <w:pPr>
        <w:pStyle w:val="Default"/>
        <w:numPr>
          <w:ilvl w:val="0"/>
          <w:numId w:val="25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świadome fizyczne i psychiczne znęcanie się nad członkami społeczności szkolnej lub naruszanie ich godności, uczuć religijnych lub narodowych;</w:t>
      </w:r>
    </w:p>
    <w:p w14:paraId="3427E704" w14:textId="77777777" w:rsidR="00076146" w:rsidRPr="003459FB" w:rsidRDefault="00076146" w:rsidP="00A37143">
      <w:pPr>
        <w:pStyle w:val="Default"/>
        <w:numPr>
          <w:ilvl w:val="0"/>
          <w:numId w:val="25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dewastacja i celowe niszczenie mienia szkolnego;</w:t>
      </w:r>
    </w:p>
    <w:p w14:paraId="79D643C4" w14:textId="77777777" w:rsidR="00076146" w:rsidRPr="003459FB" w:rsidRDefault="00076146" w:rsidP="00A37143">
      <w:pPr>
        <w:pStyle w:val="Default"/>
        <w:numPr>
          <w:ilvl w:val="0"/>
          <w:numId w:val="25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kradzież;</w:t>
      </w:r>
    </w:p>
    <w:p w14:paraId="2BF2A2B3" w14:textId="77777777" w:rsidR="00076146" w:rsidRPr="003459FB" w:rsidRDefault="00076146" w:rsidP="00A37143">
      <w:pPr>
        <w:pStyle w:val="Default"/>
        <w:numPr>
          <w:ilvl w:val="0"/>
          <w:numId w:val="25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wyłudzanie (np. pieniędzy), szantaż, przekupstwo;</w:t>
      </w:r>
    </w:p>
    <w:p w14:paraId="16588778" w14:textId="77777777" w:rsidR="00076146" w:rsidRPr="003459FB" w:rsidRDefault="00076146" w:rsidP="00A37143">
      <w:pPr>
        <w:pStyle w:val="Default"/>
        <w:numPr>
          <w:ilvl w:val="0"/>
          <w:numId w:val="25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wulgarne odnoszenie się do nauczycieli i innych członków społeczności szkolnej;</w:t>
      </w:r>
    </w:p>
    <w:p w14:paraId="5D51C349" w14:textId="77777777" w:rsidR="00076146" w:rsidRPr="003459FB" w:rsidRDefault="00076146" w:rsidP="00A37143">
      <w:pPr>
        <w:pStyle w:val="Default"/>
        <w:numPr>
          <w:ilvl w:val="0"/>
          <w:numId w:val="25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czyny nieobyczajne;</w:t>
      </w:r>
    </w:p>
    <w:p w14:paraId="24BDA64E" w14:textId="77777777" w:rsidR="00076146" w:rsidRPr="003459FB" w:rsidRDefault="00076146" w:rsidP="00A37143">
      <w:pPr>
        <w:pStyle w:val="Default"/>
        <w:numPr>
          <w:ilvl w:val="0"/>
          <w:numId w:val="25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stwarzanie sytuacji zagrożenia publicznego, na przykład fałszywy alarm o podłożeniu bomby;</w:t>
      </w:r>
    </w:p>
    <w:p w14:paraId="1AA1CF90" w14:textId="77777777" w:rsidR="00076146" w:rsidRPr="003459FB" w:rsidRDefault="00076146" w:rsidP="00A37143">
      <w:pPr>
        <w:pStyle w:val="Default"/>
        <w:numPr>
          <w:ilvl w:val="0"/>
          <w:numId w:val="255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notoryczne łamanie postanowień Statutu Szkoły mimo zastosowania wcześniejszych środków dyscyplinujących;</w:t>
      </w:r>
    </w:p>
    <w:p w14:paraId="4CA476E4" w14:textId="77777777" w:rsidR="00076146" w:rsidRPr="003459FB" w:rsidRDefault="00076146" w:rsidP="00A37143">
      <w:pPr>
        <w:pStyle w:val="Default"/>
        <w:numPr>
          <w:ilvl w:val="0"/>
          <w:numId w:val="255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zniesławienie Szkoły, na przykład na stronie internetowej;</w:t>
      </w:r>
    </w:p>
    <w:p w14:paraId="5C71EFC7" w14:textId="77777777" w:rsidR="00076146" w:rsidRPr="003459FB" w:rsidRDefault="00076146" w:rsidP="00A37143">
      <w:pPr>
        <w:pStyle w:val="Default"/>
        <w:numPr>
          <w:ilvl w:val="0"/>
          <w:numId w:val="255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fałszowanie dokumentów szkolnych;</w:t>
      </w:r>
    </w:p>
    <w:p w14:paraId="1A08952A" w14:textId="77777777" w:rsidR="00076146" w:rsidRPr="003459FB" w:rsidRDefault="00076146" w:rsidP="00A37143">
      <w:pPr>
        <w:pStyle w:val="Default"/>
        <w:numPr>
          <w:ilvl w:val="0"/>
          <w:numId w:val="255"/>
        </w:numPr>
        <w:tabs>
          <w:tab w:val="left" w:pos="426"/>
        </w:tabs>
        <w:spacing w:after="120" w:line="276" w:lineRule="auto"/>
        <w:ind w:left="0" w:firstLine="0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popełnienie innych czynów karalnych w świetle Kodeksu Karnego.</w:t>
      </w:r>
    </w:p>
    <w:p w14:paraId="564F2700" w14:textId="77777777" w:rsidR="00076146" w:rsidRPr="003459FB" w:rsidRDefault="00076146" w:rsidP="00A37143">
      <w:pPr>
        <w:pStyle w:val="Default"/>
        <w:numPr>
          <w:ilvl w:val="0"/>
          <w:numId w:val="25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Wyniki w nauce nie mogą być podstawą do wnioskowania o przeniesienie do innej szkoły.</w:t>
      </w:r>
    </w:p>
    <w:p w14:paraId="3598146D" w14:textId="77777777" w:rsidR="00076146" w:rsidRPr="003459FB" w:rsidRDefault="00076146" w:rsidP="00A37143">
      <w:pPr>
        <w:pStyle w:val="Default"/>
        <w:numPr>
          <w:ilvl w:val="0"/>
          <w:numId w:val="25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Podstawą wszczęcia postępowania jest sporządzenie notatki o zaistniałym zdarzeniu oraz protokół zeznań świadków zdarzenia; jeśli zdarzenie jest karane z mocy prawa, Dyrektor niezwłocznie powiadamia organa ścigania.</w:t>
      </w:r>
    </w:p>
    <w:p w14:paraId="265462E1" w14:textId="77777777" w:rsidR="00076146" w:rsidRPr="003459FB" w:rsidRDefault="00076146" w:rsidP="00A37143">
      <w:pPr>
        <w:pStyle w:val="Default"/>
        <w:numPr>
          <w:ilvl w:val="0"/>
          <w:numId w:val="25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 xml:space="preserve">Dyrektor Szkoły, po otrzymaniu informacji i kwalifikacji danego czynu, zwołuje </w:t>
      </w:r>
      <w:r w:rsidR="002A3CD6" w:rsidRPr="003459FB">
        <w:rPr>
          <w:rFonts w:ascii="Arial" w:hAnsi="Arial"/>
          <w:color w:val="auto"/>
        </w:rPr>
        <w:t>zebranie Rady Pedagogicznej S</w:t>
      </w:r>
      <w:r w:rsidRPr="003459FB">
        <w:rPr>
          <w:rFonts w:ascii="Arial" w:hAnsi="Arial"/>
          <w:color w:val="auto"/>
        </w:rPr>
        <w:t>zkoły.</w:t>
      </w:r>
    </w:p>
    <w:p w14:paraId="0E621DF2" w14:textId="77777777" w:rsidR="00076146" w:rsidRPr="003459FB" w:rsidRDefault="00076146" w:rsidP="00A37143">
      <w:pPr>
        <w:pStyle w:val="Default"/>
        <w:numPr>
          <w:ilvl w:val="0"/>
          <w:numId w:val="25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 xml:space="preserve">Uczeń ma prawo wskazać swoich rzeczników obrony; rzecznikami ucznia mogą </w:t>
      </w:r>
      <w:r w:rsidRPr="003459FB">
        <w:rPr>
          <w:rFonts w:ascii="Arial" w:hAnsi="Arial"/>
          <w:color w:val="auto"/>
        </w:rPr>
        <w:lastRenderedPageBreak/>
        <w:t>być</w:t>
      </w:r>
      <w:r w:rsidR="002A3CD6" w:rsidRPr="003459FB">
        <w:rPr>
          <w:rFonts w:ascii="Arial" w:hAnsi="Arial"/>
          <w:color w:val="auto"/>
        </w:rPr>
        <w:t>:</w:t>
      </w:r>
      <w:r w:rsidRPr="003459FB">
        <w:rPr>
          <w:rFonts w:ascii="Arial" w:hAnsi="Arial"/>
          <w:color w:val="auto"/>
        </w:rPr>
        <w:t xml:space="preserve"> wychowawca klasy, pedagog (psycholog) </w:t>
      </w:r>
      <w:r w:rsidR="00E3371E" w:rsidRPr="003459FB">
        <w:rPr>
          <w:rFonts w:ascii="Arial" w:hAnsi="Arial"/>
          <w:color w:val="auto"/>
        </w:rPr>
        <w:t>szkolny</w:t>
      </w:r>
      <w:r w:rsidR="002A3CD6" w:rsidRPr="003459FB">
        <w:rPr>
          <w:rFonts w:ascii="Arial" w:hAnsi="Arial"/>
          <w:color w:val="auto"/>
        </w:rPr>
        <w:t xml:space="preserve"> U</w:t>
      </w:r>
      <w:r w:rsidRPr="003459FB">
        <w:rPr>
          <w:rFonts w:ascii="Arial" w:hAnsi="Arial"/>
          <w:color w:val="auto"/>
        </w:rPr>
        <w:t xml:space="preserve">czeń może </w:t>
      </w:r>
      <w:r w:rsidR="002A3CD6" w:rsidRPr="003459FB">
        <w:rPr>
          <w:rFonts w:ascii="Arial" w:hAnsi="Arial"/>
          <w:color w:val="auto"/>
        </w:rPr>
        <w:t>się również zwrócić o opinię do </w:t>
      </w:r>
      <w:r w:rsidRPr="003459FB">
        <w:rPr>
          <w:rFonts w:ascii="Arial" w:hAnsi="Arial"/>
          <w:color w:val="auto"/>
        </w:rPr>
        <w:t>Samorządu Uczniowskiego.</w:t>
      </w:r>
    </w:p>
    <w:p w14:paraId="652375F9" w14:textId="77777777" w:rsidR="00076146" w:rsidRPr="003459FB" w:rsidRDefault="00076146" w:rsidP="00A37143">
      <w:pPr>
        <w:pStyle w:val="Default"/>
        <w:numPr>
          <w:ilvl w:val="0"/>
          <w:numId w:val="25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Wychowawca ma obowiązek przedstawić Radzie Pedagogicznej pełną analizę postępowania ucznia jako członka społeczn</w:t>
      </w:r>
      <w:r w:rsidR="002A3CD6" w:rsidRPr="003459FB">
        <w:rPr>
          <w:rFonts w:ascii="Arial" w:hAnsi="Arial"/>
          <w:color w:val="auto"/>
        </w:rPr>
        <w:t>ości szkolnej. P</w:t>
      </w:r>
      <w:r w:rsidRPr="003459FB">
        <w:rPr>
          <w:rFonts w:ascii="Arial" w:hAnsi="Arial"/>
          <w:color w:val="auto"/>
        </w:rPr>
        <w:t>odczas przedstawiania analizy, wychowawca klasy zobowiąza</w:t>
      </w:r>
      <w:r w:rsidR="002A3CD6" w:rsidRPr="003459FB">
        <w:rPr>
          <w:rFonts w:ascii="Arial" w:hAnsi="Arial"/>
          <w:color w:val="auto"/>
        </w:rPr>
        <w:t>ny jest zachować obiektywność. W</w:t>
      </w:r>
      <w:r w:rsidRPr="003459FB">
        <w:rPr>
          <w:rFonts w:ascii="Arial" w:hAnsi="Arial"/>
          <w:color w:val="auto"/>
        </w:rPr>
        <w:t xml:space="preserve">ychowawca klasy informuje Radę Pedagogiczną o zastosowanych dotychczas środkach wychowawczych i dyscyplinujących, zastosowanych karach regulaminowych, rozmowach ostrzegawczych, ewentualnej pomocy </w:t>
      </w:r>
      <w:proofErr w:type="spellStart"/>
      <w:r w:rsidRPr="003459FB">
        <w:rPr>
          <w:rFonts w:ascii="Arial" w:hAnsi="Arial"/>
          <w:color w:val="auto"/>
        </w:rPr>
        <w:t>psychologiczno</w:t>
      </w:r>
      <w:proofErr w:type="spellEnd"/>
      <w:r w:rsidRPr="003459FB">
        <w:rPr>
          <w:rFonts w:ascii="Arial" w:hAnsi="Arial"/>
          <w:color w:val="auto"/>
        </w:rPr>
        <w:t xml:space="preserve"> – pedagogicznej.</w:t>
      </w:r>
    </w:p>
    <w:p w14:paraId="1C71BFFB" w14:textId="77777777" w:rsidR="00076146" w:rsidRPr="003459FB" w:rsidRDefault="00076146" w:rsidP="00A37143">
      <w:pPr>
        <w:pStyle w:val="Default"/>
        <w:numPr>
          <w:ilvl w:val="0"/>
          <w:numId w:val="25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Rada Pedagogiczna w głosowaniu tajnym, po wnikliwym wysłuchaniu stron, podejmuje uchwałę dotyczącą danej sprawy.</w:t>
      </w:r>
    </w:p>
    <w:p w14:paraId="52DEB096" w14:textId="77777777" w:rsidR="00076146" w:rsidRPr="003459FB" w:rsidRDefault="00076146" w:rsidP="00A37143">
      <w:pPr>
        <w:pStyle w:val="Default"/>
        <w:numPr>
          <w:ilvl w:val="0"/>
          <w:numId w:val="256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Dyrektor Szkoły informuje Samorząd Uczniowski o decyzji Rady Pedagogicznej celem uzyskania opinii; brak opinii  Samorządu w terminie 7 dni od zawiadomienia nie wstrzymuje wykonania uchwały Rady Pedagogicznej.</w:t>
      </w:r>
    </w:p>
    <w:p w14:paraId="4429515E" w14:textId="77777777" w:rsidR="00076146" w:rsidRPr="003459FB" w:rsidRDefault="00076146" w:rsidP="00A37143">
      <w:pPr>
        <w:pStyle w:val="Default"/>
        <w:numPr>
          <w:ilvl w:val="0"/>
          <w:numId w:val="256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Dyrektor Szkoły kieruje sprawę do Łódzkiego Kuratora Oświaty.</w:t>
      </w:r>
    </w:p>
    <w:p w14:paraId="00236C0D" w14:textId="77777777" w:rsidR="00076146" w:rsidRPr="003459FB" w:rsidRDefault="00076146" w:rsidP="00A37143">
      <w:pPr>
        <w:pStyle w:val="Default"/>
        <w:numPr>
          <w:ilvl w:val="0"/>
          <w:numId w:val="256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Decyzję o przeniesieniu ucznia odbierają i podpisują rodzice ucznia.</w:t>
      </w:r>
    </w:p>
    <w:p w14:paraId="69F4ED96" w14:textId="77777777" w:rsidR="00076146" w:rsidRPr="003459FB" w:rsidRDefault="00076146" w:rsidP="00A37143">
      <w:pPr>
        <w:pStyle w:val="Default"/>
        <w:numPr>
          <w:ilvl w:val="0"/>
          <w:numId w:val="256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Uczniowi przysługuje prawo do odwołania się od decyzji do organu wskazanego w pouczeniu zawartym w decyzji w terminie 14 dni od jej doręczenia.</w:t>
      </w:r>
    </w:p>
    <w:p w14:paraId="744B7C8A" w14:textId="77777777" w:rsidR="00076146" w:rsidRPr="003459FB" w:rsidRDefault="00076146" w:rsidP="00A37143">
      <w:pPr>
        <w:pStyle w:val="Default"/>
        <w:numPr>
          <w:ilvl w:val="0"/>
          <w:numId w:val="256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 trakcie całego postępowania odwoławczego uczeń ma prawo uczęszczać na zajęcia do czasu otrzymania ostatecznej decyzji.</w:t>
      </w:r>
    </w:p>
    <w:p w14:paraId="4AC671FB" w14:textId="39AEC4C8" w:rsidR="009B1D44" w:rsidRPr="003459FB" w:rsidRDefault="00076146" w:rsidP="00A37143">
      <w:pPr>
        <w:pStyle w:val="Nagwek3"/>
        <w:rPr>
          <w:rStyle w:val="Internetlink"/>
          <w:rFonts w:ascii="Arial" w:eastAsia="Arial Unicode MS" w:hAnsi="Arial" w:cs="Arial"/>
          <w:color w:val="auto"/>
          <w:sz w:val="24"/>
          <w:szCs w:val="24"/>
        </w:rPr>
      </w:pPr>
      <w:r w:rsidRPr="003459FB">
        <w:rPr>
          <w:rStyle w:val="Internetlink"/>
          <w:rFonts w:ascii="Arial" w:eastAsia="Arial Unicode MS" w:hAnsi="Arial" w:cs="Arial"/>
          <w:color w:val="auto"/>
          <w:sz w:val="24"/>
          <w:szCs w:val="24"/>
        </w:rPr>
        <w:t>§ 6</w:t>
      </w:r>
      <w:r w:rsidR="009B1D44" w:rsidRPr="003459FB">
        <w:rPr>
          <w:rStyle w:val="Internetlink"/>
          <w:rFonts w:ascii="Arial" w:eastAsia="Arial Unicode MS" w:hAnsi="Arial" w:cs="Arial"/>
          <w:color w:val="auto"/>
          <w:sz w:val="24"/>
          <w:szCs w:val="24"/>
        </w:rPr>
        <w:t>1</w:t>
      </w:r>
    </w:p>
    <w:p w14:paraId="0EF5BBB0" w14:textId="0EED9053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  <w:shd w:val="clear" w:color="auto" w:fill="FFFFFF"/>
        </w:rPr>
      </w:pPr>
      <w:r w:rsidRPr="003459FB">
        <w:rPr>
          <w:rStyle w:val="Internetlink"/>
          <w:rFonts w:ascii="Arial" w:eastAsia="Arial Unicode MS" w:hAnsi="Arial" w:cs="Arial"/>
          <w:b w:val="0"/>
          <w:color w:val="auto"/>
          <w:sz w:val="24"/>
          <w:szCs w:val="24"/>
        </w:rPr>
        <w:t>1.</w:t>
      </w:r>
      <w:r w:rsidRPr="003459FB">
        <w:rPr>
          <w:rStyle w:val="Internetlink"/>
          <w:rFonts w:ascii="Arial" w:eastAsia="Arial Unicode MS" w:hAnsi="Arial" w:cs="Arial"/>
          <w:color w:val="auto"/>
          <w:sz w:val="24"/>
          <w:szCs w:val="24"/>
        </w:rPr>
        <w:tab/>
      </w:r>
      <w:r w:rsidR="002A3CD6" w:rsidRPr="003459FB">
        <w:rPr>
          <w:rFonts w:ascii="Arial" w:hAnsi="Arial" w:cs="Arial"/>
          <w:sz w:val="24"/>
          <w:szCs w:val="24"/>
          <w:shd w:val="clear" w:color="auto" w:fill="FFFFFF"/>
        </w:rPr>
        <w:t>Dyrektor S</w:t>
      </w:r>
      <w:r w:rsidRPr="003459FB">
        <w:rPr>
          <w:rFonts w:ascii="Arial" w:hAnsi="Arial" w:cs="Arial"/>
          <w:sz w:val="24"/>
          <w:szCs w:val="24"/>
          <w:shd w:val="clear" w:color="auto" w:fill="FFFFFF"/>
        </w:rPr>
        <w:t>zkoły może, w drodze decyzji, skreślić ucznia z listy uczniów w przypadkach określonych w ust. 3; skreślenie następuje na </w:t>
      </w:r>
      <w:r w:rsidR="002A3CD6" w:rsidRPr="003459FB">
        <w:rPr>
          <w:rFonts w:ascii="Arial" w:hAnsi="Arial" w:cs="Arial"/>
          <w:sz w:val="24"/>
          <w:szCs w:val="24"/>
          <w:shd w:val="clear" w:color="auto" w:fill="FFFFFF"/>
        </w:rPr>
        <w:t>podstawie uchwały R</w:t>
      </w:r>
      <w:r w:rsidRPr="003459FB">
        <w:rPr>
          <w:rFonts w:ascii="Arial" w:hAnsi="Arial" w:cs="Arial"/>
          <w:sz w:val="24"/>
          <w:szCs w:val="24"/>
          <w:shd w:val="clear" w:color="auto" w:fill="FFFFFF"/>
        </w:rPr>
        <w:t xml:space="preserve">ady </w:t>
      </w:r>
      <w:r w:rsidR="002A3CD6" w:rsidRPr="003459F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3459FB">
        <w:rPr>
          <w:rFonts w:ascii="Arial" w:hAnsi="Arial" w:cs="Arial"/>
          <w:sz w:val="24"/>
          <w:szCs w:val="24"/>
          <w:shd w:val="clear" w:color="auto" w:fill="FFFFFF"/>
        </w:rPr>
        <w:t xml:space="preserve">edagogicznej, po zasięgnięciu opinii </w:t>
      </w:r>
      <w:r w:rsidR="002A3CD6" w:rsidRPr="003459FB">
        <w:rPr>
          <w:rFonts w:ascii="Arial" w:hAnsi="Arial" w:cs="Arial"/>
          <w:sz w:val="24"/>
          <w:szCs w:val="24"/>
          <w:shd w:val="clear" w:color="auto" w:fill="FFFFFF"/>
        </w:rPr>
        <w:t>Samorządu U</w:t>
      </w:r>
      <w:r w:rsidRPr="003459FB">
        <w:rPr>
          <w:rFonts w:ascii="Arial" w:hAnsi="Arial" w:cs="Arial"/>
          <w:sz w:val="24"/>
          <w:szCs w:val="24"/>
          <w:shd w:val="clear" w:color="auto" w:fill="FFFFFF"/>
        </w:rPr>
        <w:t>czniowskiego.</w:t>
      </w:r>
    </w:p>
    <w:p w14:paraId="042E04AA" w14:textId="77777777" w:rsidR="002A3CD6" w:rsidRPr="003459FB" w:rsidRDefault="00076146" w:rsidP="00A37143">
      <w:pPr>
        <w:pStyle w:val="Akapitzlist"/>
        <w:numPr>
          <w:ilvl w:val="0"/>
          <w:numId w:val="31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  <w:shd w:val="clear" w:color="auto" w:fill="FFFFFF"/>
        </w:rPr>
        <w:t>Przepis ust. 1 nie dotyczy ucznia</w:t>
      </w:r>
      <w:r w:rsidR="002A3CD6" w:rsidRPr="003459FB">
        <w:rPr>
          <w:rFonts w:ascii="Arial" w:hAnsi="Arial" w:cs="Arial"/>
          <w:sz w:val="24"/>
          <w:szCs w:val="24"/>
          <w:shd w:val="clear" w:color="auto" w:fill="FFFFFF"/>
        </w:rPr>
        <w:t xml:space="preserve"> objętego obowiązkiem szkolnym.</w:t>
      </w:r>
    </w:p>
    <w:p w14:paraId="7475AA4C" w14:textId="77777777" w:rsidR="00076146" w:rsidRPr="003459FB" w:rsidRDefault="00076146" w:rsidP="00A37143">
      <w:pPr>
        <w:pStyle w:val="Akapitzlist"/>
        <w:numPr>
          <w:ilvl w:val="0"/>
          <w:numId w:val="31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ucznia pełnoletniego, który nie podlega obowiązkowi szkolnemu, skreślenie z listy uczniów następuje za:</w:t>
      </w:r>
    </w:p>
    <w:p w14:paraId="61131CD2" w14:textId="77777777" w:rsidR="00076146" w:rsidRPr="003459FB" w:rsidRDefault="00076146" w:rsidP="00A37143">
      <w:pPr>
        <w:pStyle w:val="Akapitzlist"/>
        <w:numPr>
          <w:ilvl w:val="0"/>
          <w:numId w:val="33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naruszenie zasad współżycia społecznego;</w:t>
      </w:r>
    </w:p>
    <w:p w14:paraId="35457DD4" w14:textId="77777777" w:rsidR="00076146" w:rsidRPr="003459FB" w:rsidRDefault="00076146" w:rsidP="00A37143">
      <w:pPr>
        <w:pStyle w:val="Akapitzlist"/>
        <w:numPr>
          <w:ilvl w:val="0"/>
          <w:numId w:val="33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negatywne oddziaływanie na społeczność uczniowską;</w:t>
      </w:r>
    </w:p>
    <w:p w14:paraId="45F90A2D" w14:textId="77777777" w:rsidR="00076146" w:rsidRPr="003459FB" w:rsidRDefault="00076146" w:rsidP="00A37143">
      <w:pPr>
        <w:pStyle w:val="Akapitzlist"/>
        <w:numPr>
          <w:ilvl w:val="0"/>
          <w:numId w:val="33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łamanie przepisów prawa wewnątrzszkolnego, które przejawia poprzez:</w:t>
      </w:r>
    </w:p>
    <w:p w14:paraId="7E084A38" w14:textId="77777777" w:rsidR="00076146" w:rsidRPr="003459FB" w:rsidRDefault="00076146" w:rsidP="00A37143">
      <w:pPr>
        <w:pStyle w:val="Akapitzlist"/>
        <w:numPr>
          <w:ilvl w:val="0"/>
          <w:numId w:val="331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nagminne wagary (nie uczęszcza systematycznie do szkoły i ma powyżej 50% godzin nieusprawiedliwionych w danym miesiącu),</w:t>
      </w:r>
    </w:p>
    <w:p w14:paraId="1F143970" w14:textId="77777777" w:rsidR="00076146" w:rsidRPr="003459FB" w:rsidRDefault="00076146" w:rsidP="00A37143">
      <w:pPr>
        <w:pStyle w:val="Akapitzlist"/>
        <w:numPr>
          <w:ilvl w:val="0"/>
          <w:numId w:val="331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lekceważenie nauki,</w:t>
      </w:r>
    </w:p>
    <w:p w14:paraId="65EC3129" w14:textId="77777777" w:rsidR="00076146" w:rsidRPr="003459FB" w:rsidRDefault="00076146" w:rsidP="00A37143">
      <w:pPr>
        <w:pStyle w:val="Akapitzlist"/>
        <w:numPr>
          <w:ilvl w:val="0"/>
          <w:numId w:val="331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dopuszczanie się czynów sprzecznych z prawem (kradzież, wymuszanie, pobicie, zastraszanie, fałszowanie dokumentów, agresja słowna itp.),</w:t>
      </w:r>
    </w:p>
    <w:p w14:paraId="3126E9EE" w14:textId="77777777" w:rsidR="00076146" w:rsidRPr="003459FB" w:rsidRDefault="00076146" w:rsidP="00A37143">
      <w:pPr>
        <w:pStyle w:val="Akapitzlist"/>
        <w:numPr>
          <w:ilvl w:val="0"/>
          <w:numId w:val="331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palenie papierosów, spożywanie alkoholu, zażywanie narkotyków czy innych niedozwolonych środków, a także ich rozprowadzanie,</w:t>
      </w:r>
    </w:p>
    <w:p w14:paraId="3CE928DA" w14:textId="77777777" w:rsidR="00076146" w:rsidRPr="003459FB" w:rsidRDefault="00076146" w:rsidP="00A37143">
      <w:pPr>
        <w:pStyle w:val="Akapitzlist"/>
        <w:numPr>
          <w:ilvl w:val="0"/>
          <w:numId w:val="331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toczące się przeciwko uczniowi postępowanie karne.</w:t>
      </w:r>
    </w:p>
    <w:p w14:paraId="57D1016B" w14:textId="77777777" w:rsidR="00076146" w:rsidRPr="003459FB" w:rsidRDefault="00076146" w:rsidP="00A37143">
      <w:pPr>
        <w:pStyle w:val="Akapitzlist"/>
        <w:numPr>
          <w:ilvl w:val="0"/>
          <w:numId w:val="33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W trakcie postępowania w sprawie skreślenia pełnoletniego ucznia z listy uczn</w:t>
      </w:r>
      <w:r w:rsidR="002974AB" w:rsidRPr="003459FB">
        <w:rPr>
          <w:rFonts w:ascii="Arial" w:hAnsi="Arial" w:cs="Arial"/>
          <w:sz w:val="24"/>
          <w:szCs w:val="24"/>
        </w:rPr>
        <w:t>iów, uczeń ma prawo chodzić do S</w:t>
      </w:r>
      <w:r w:rsidRPr="003459FB">
        <w:rPr>
          <w:rFonts w:ascii="Arial" w:hAnsi="Arial" w:cs="Arial"/>
          <w:sz w:val="24"/>
          <w:szCs w:val="24"/>
        </w:rPr>
        <w:t>zkoły do czasu otrzymania ostatecznej decyzji, chyba że decyzji nadano rygor natychmiastowej wykonalności.</w:t>
      </w:r>
    </w:p>
    <w:p w14:paraId="083057FE" w14:textId="77777777" w:rsidR="00076146" w:rsidRPr="003459FB" w:rsidRDefault="00076146" w:rsidP="00A37143">
      <w:pPr>
        <w:pStyle w:val="Akapitzlist"/>
        <w:numPr>
          <w:ilvl w:val="0"/>
          <w:numId w:val="33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Od decyzji wydanej przez Dyrektora Szkoły w sprawie skreślenia pełnoletniego ucznia z listy uczniów przysługuje odwołanie do Kuratora Oświaty za pośrednictwem Dyrektora Szkoły w ciągu 14 dni od dnia jej otrzymania.</w:t>
      </w:r>
    </w:p>
    <w:p w14:paraId="7E5E5BDE" w14:textId="1E89AD42" w:rsidR="009B1D44" w:rsidRPr="003459FB" w:rsidRDefault="00076146" w:rsidP="00A37143">
      <w:pPr>
        <w:pStyle w:val="Nagwek3"/>
        <w:rPr>
          <w:rStyle w:val="Internetlink"/>
          <w:rFonts w:ascii="Arial" w:eastAsia="Arial Unicode MS" w:hAnsi="Arial" w:cs="Arial"/>
          <w:color w:val="auto"/>
          <w:sz w:val="24"/>
          <w:szCs w:val="24"/>
        </w:rPr>
      </w:pPr>
      <w:r w:rsidRPr="003459FB">
        <w:rPr>
          <w:rStyle w:val="Internetlink"/>
          <w:rFonts w:ascii="Arial" w:eastAsia="Arial Unicode MS" w:hAnsi="Arial" w:cs="Arial"/>
          <w:color w:val="auto"/>
          <w:sz w:val="24"/>
          <w:szCs w:val="24"/>
        </w:rPr>
        <w:t>§ 62</w:t>
      </w:r>
    </w:p>
    <w:p w14:paraId="41AC50E3" w14:textId="605A2C32" w:rsidR="00076146" w:rsidRPr="003459FB" w:rsidRDefault="00076146" w:rsidP="00A37143">
      <w:pPr>
        <w:pStyle w:val="Default"/>
        <w:tabs>
          <w:tab w:val="left" w:pos="851"/>
        </w:tabs>
        <w:spacing w:after="120" w:line="276" w:lineRule="auto"/>
        <w:ind w:firstLine="284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Usprawiedliwianie, w określonym terminie i formie, nieobecności na zajęciach edukacyjnych.</w:t>
      </w:r>
    </w:p>
    <w:p w14:paraId="0AA7F55A" w14:textId="77777777" w:rsidR="00076146" w:rsidRPr="003459FB" w:rsidRDefault="00076146" w:rsidP="00A37143">
      <w:pPr>
        <w:pStyle w:val="Akapitzlist"/>
        <w:numPr>
          <w:ilvl w:val="0"/>
          <w:numId w:val="243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Nieobecność ucznia powstaje w sytuacji, gdy uczeń nie zgłosi się na lekcję lub zgłosi się na lekcję po 15 minutach od jej rozpoczęcia; jeżeli uczeń zgłosi się na lekcję przed upływem 15 minut od jej rozpoczęcia, nauczyciel odnotowuje w dzienniku elektronicznym spóźnienie, które nie wymaga usprawiedliwiania.</w:t>
      </w:r>
    </w:p>
    <w:p w14:paraId="687C2BD9" w14:textId="77777777" w:rsidR="00076146" w:rsidRPr="003459FB" w:rsidRDefault="00076146" w:rsidP="00A37143">
      <w:pPr>
        <w:pStyle w:val="Akapitzlist"/>
        <w:numPr>
          <w:ilvl w:val="0"/>
          <w:numId w:val="243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Nieusprawiedliwione godziny i spóźnienia mają wpływ na ocenę zachowania.</w:t>
      </w:r>
    </w:p>
    <w:p w14:paraId="7EAB1FD6" w14:textId="77777777" w:rsidR="00076146" w:rsidRPr="003459FB" w:rsidRDefault="002974AB" w:rsidP="00A37143">
      <w:pPr>
        <w:pStyle w:val="Akapitzlist"/>
        <w:numPr>
          <w:ilvl w:val="0"/>
          <w:numId w:val="243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Wychowawca informuje rodziców o obowiązującym sposobie usprawiedliwiania </w:t>
      </w:r>
      <w:r w:rsidR="00076146" w:rsidRPr="003459FB">
        <w:rPr>
          <w:rFonts w:ascii="Arial" w:hAnsi="Arial" w:cs="Arial"/>
          <w:sz w:val="24"/>
          <w:szCs w:val="24"/>
        </w:rPr>
        <w:t>nieo</w:t>
      </w:r>
      <w:r w:rsidRPr="003459FB">
        <w:rPr>
          <w:rFonts w:ascii="Arial" w:hAnsi="Arial" w:cs="Arial"/>
          <w:sz w:val="24"/>
          <w:szCs w:val="24"/>
        </w:rPr>
        <w:t>becności ucznia na zajęciach w Szkole. Do</w:t>
      </w:r>
      <w:r w:rsidR="00076146" w:rsidRPr="003459FB">
        <w:rPr>
          <w:rFonts w:ascii="Arial" w:hAnsi="Arial" w:cs="Arial"/>
          <w:sz w:val="24"/>
          <w:szCs w:val="24"/>
        </w:rPr>
        <w:t xml:space="preserve">puszczalne są </w:t>
      </w:r>
      <w:r w:rsidRPr="003459FB">
        <w:rPr>
          <w:rFonts w:ascii="Arial" w:hAnsi="Arial" w:cs="Arial"/>
          <w:sz w:val="24"/>
          <w:szCs w:val="24"/>
        </w:rPr>
        <w:t xml:space="preserve">następujące </w:t>
      </w:r>
      <w:r w:rsidR="00076146" w:rsidRPr="003459FB">
        <w:rPr>
          <w:rFonts w:ascii="Arial" w:hAnsi="Arial" w:cs="Arial"/>
          <w:sz w:val="24"/>
          <w:szCs w:val="24"/>
        </w:rPr>
        <w:t>formy</w:t>
      </w:r>
      <w:r w:rsidRPr="003459FB">
        <w:rPr>
          <w:rFonts w:ascii="Arial" w:hAnsi="Arial" w:cs="Arial"/>
          <w:sz w:val="24"/>
          <w:szCs w:val="24"/>
        </w:rPr>
        <w:t xml:space="preserve"> usprawiedliwiania nieobecności</w:t>
      </w:r>
      <w:r w:rsidR="00076146" w:rsidRPr="003459FB">
        <w:rPr>
          <w:rFonts w:ascii="Arial" w:hAnsi="Arial" w:cs="Arial"/>
          <w:sz w:val="24"/>
          <w:szCs w:val="24"/>
        </w:rPr>
        <w:t>:</w:t>
      </w:r>
    </w:p>
    <w:p w14:paraId="05F14630" w14:textId="77777777" w:rsidR="00076146" w:rsidRPr="003459FB" w:rsidRDefault="00076146" w:rsidP="00A37143">
      <w:pPr>
        <w:pStyle w:val="Akapitzlist"/>
        <w:numPr>
          <w:ilvl w:val="0"/>
          <w:numId w:val="24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pisemna z czytelnym podpisem rodzica;</w:t>
      </w:r>
    </w:p>
    <w:p w14:paraId="141E5337" w14:textId="77777777" w:rsidR="00076146" w:rsidRPr="003459FB" w:rsidRDefault="00076146" w:rsidP="00A37143">
      <w:pPr>
        <w:pStyle w:val="Akapitzlist"/>
        <w:numPr>
          <w:ilvl w:val="0"/>
          <w:numId w:val="245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poprzez </w:t>
      </w:r>
      <w:r w:rsidR="007B4723" w:rsidRPr="003459FB">
        <w:rPr>
          <w:rFonts w:ascii="Arial" w:hAnsi="Arial" w:cs="Arial"/>
          <w:sz w:val="24"/>
          <w:szCs w:val="24"/>
        </w:rPr>
        <w:t>dziennik elektroniczny</w:t>
      </w:r>
      <w:r w:rsidRPr="003459FB">
        <w:rPr>
          <w:rFonts w:ascii="Arial" w:hAnsi="Arial" w:cs="Arial"/>
          <w:sz w:val="24"/>
          <w:szCs w:val="24"/>
        </w:rPr>
        <w:t>.</w:t>
      </w:r>
    </w:p>
    <w:p w14:paraId="6A6B2C29" w14:textId="77777777" w:rsidR="00076146" w:rsidRPr="003459FB" w:rsidRDefault="00076146" w:rsidP="00A37143">
      <w:pPr>
        <w:pStyle w:val="Akapitzlist"/>
        <w:numPr>
          <w:ilvl w:val="0"/>
          <w:numId w:val="243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Obowiązkiem rodzica jest usprawiedliwienie nieobecności dziecka w szkole w ciągu 7 dni od chwili ustania przyczyny nieobecności; po upływie t</w:t>
      </w:r>
      <w:r w:rsidR="002974AB" w:rsidRPr="003459FB">
        <w:rPr>
          <w:rFonts w:ascii="Arial" w:hAnsi="Arial" w:cs="Arial"/>
          <w:sz w:val="24"/>
          <w:szCs w:val="24"/>
        </w:rPr>
        <w:t>ego terminu, wychowawca nie może</w:t>
      </w:r>
      <w:r w:rsidRPr="003459FB">
        <w:rPr>
          <w:rFonts w:ascii="Arial" w:hAnsi="Arial" w:cs="Arial"/>
          <w:sz w:val="24"/>
          <w:szCs w:val="24"/>
        </w:rPr>
        <w:t xml:space="preserve"> usprawiedliwić nieobecności ucznia, a nieobecność ta jest traktowana, jako nieobecność nieusprawiedliwiona.</w:t>
      </w:r>
    </w:p>
    <w:p w14:paraId="2C8A102A" w14:textId="77777777" w:rsidR="00076146" w:rsidRPr="003459FB" w:rsidRDefault="00076146" w:rsidP="00A37143">
      <w:pPr>
        <w:pStyle w:val="Akapitzlist"/>
        <w:numPr>
          <w:ilvl w:val="0"/>
          <w:numId w:val="243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wyjątkowych, uzasadnionych przypadkach, na przykład: p</w:t>
      </w:r>
      <w:r w:rsidR="002974AB" w:rsidRPr="003459FB">
        <w:rPr>
          <w:rFonts w:ascii="Arial" w:hAnsi="Arial" w:cs="Arial"/>
          <w:sz w:val="24"/>
          <w:szCs w:val="24"/>
        </w:rPr>
        <w:t xml:space="preserve">obyt w szpitalu, wyjazd rodzica, </w:t>
      </w:r>
      <w:r w:rsidRPr="003459FB">
        <w:rPr>
          <w:rFonts w:ascii="Arial" w:hAnsi="Arial" w:cs="Arial"/>
          <w:sz w:val="24"/>
          <w:szCs w:val="24"/>
        </w:rPr>
        <w:t>usprawiedliwienie może zostać złożone po wyznaczonym w ust. 4 terminie.</w:t>
      </w:r>
    </w:p>
    <w:p w14:paraId="479AEAFB" w14:textId="77777777" w:rsidR="00076146" w:rsidRPr="003459FB" w:rsidRDefault="00076146" w:rsidP="00A37143">
      <w:pPr>
        <w:pStyle w:val="Akapitzlist"/>
        <w:numPr>
          <w:ilvl w:val="0"/>
          <w:numId w:val="243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Usprawiedliwienia dokonuje wychowawca klasy lub w razie jego dłuższej nieobecnoś</w:t>
      </w:r>
      <w:r w:rsidR="002974AB" w:rsidRPr="003459FB">
        <w:rPr>
          <w:rFonts w:ascii="Arial" w:hAnsi="Arial" w:cs="Arial"/>
          <w:sz w:val="24"/>
          <w:szCs w:val="24"/>
        </w:rPr>
        <w:t>ci nauczyciel wyznaczony przez Dyrektora S</w:t>
      </w:r>
      <w:r w:rsidRPr="003459FB">
        <w:rPr>
          <w:rFonts w:ascii="Arial" w:hAnsi="Arial" w:cs="Arial"/>
          <w:sz w:val="24"/>
          <w:szCs w:val="24"/>
        </w:rPr>
        <w:t>zkoły</w:t>
      </w:r>
      <w:r w:rsidRPr="003459FB">
        <w:rPr>
          <w:rFonts w:ascii="Arial" w:hAnsi="Arial" w:cs="Arial"/>
          <w:spacing w:val="15"/>
          <w:sz w:val="24"/>
          <w:szCs w:val="24"/>
        </w:rPr>
        <w:t>.</w:t>
      </w:r>
    </w:p>
    <w:p w14:paraId="1D358337" w14:textId="77777777" w:rsidR="00076146" w:rsidRPr="003459FB" w:rsidRDefault="00076146" w:rsidP="00A37143">
      <w:pPr>
        <w:pStyle w:val="Akapitzlist"/>
        <w:numPr>
          <w:ilvl w:val="0"/>
          <w:numId w:val="243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sytuacji usprawiedliwienia budzącego wątpliwości wychowawca ma prawo wezwać rod</w:t>
      </w:r>
      <w:r w:rsidR="002974AB" w:rsidRPr="003459FB">
        <w:rPr>
          <w:rFonts w:ascii="Arial" w:hAnsi="Arial" w:cs="Arial"/>
          <w:sz w:val="24"/>
          <w:szCs w:val="24"/>
        </w:rPr>
        <w:t>ziców na rozmowę wyjaśniającą. W</w:t>
      </w:r>
      <w:r w:rsidRPr="003459FB">
        <w:rPr>
          <w:rFonts w:ascii="Arial" w:hAnsi="Arial" w:cs="Arial"/>
          <w:sz w:val="24"/>
          <w:szCs w:val="24"/>
        </w:rPr>
        <w:t>ychowawca sporządza notatkę z takiej rozmowy, potwierdzoną własnoręcznym podpisem oraz podpisem rodzica.</w:t>
      </w:r>
    </w:p>
    <w:p w14:paraId="28F79B44" w14:textId="77777777" w:rsidR="00076146" w:rsidRPr="003459FB" w:rsidRDefault="00076146" w:rsidP="00A37143">
      <w:pPr>
        <w:pStyle w:val="Akapitzlist"/>
        <w:numPr>
          <w:ilvl w:val="0"/>
          <w:numId w:val="243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Jeżeli uczeń przez dłuższy czas (tj. do </w:t>
      </w:r>
      <w:r w:rsidR="002974AB" w:rsidRPr="003459FB">
        <w:rPr>
          <w:rFonts w:ascii="Arial" w:hAnsi="Arial" w:cs="Arial"/>
          <w:sz w:val="24"/>
          <w:szCs w:val="24"/>
        </w:rPr>
        <w:t>pięciu</w:t>
      </w:r>
      <w:r w:rsidRPr="003459FB">
        <w:rPr>
          <w:rFonts w:ascii="Arial" w:hAnsi="Arial" w:cs="Arial"/>
          <w:sz w:val="24"/>
          <w:szCs w:val="24"/>
        </w:rPr>
        <w:t xml:space="preserve"> kolejnych dni nauki) nie przychodzi do szk</w:t>
      </w:r>
      <w:r w:rsidR="002974AB" w:rsidRPr="003459FB">
        <w:rPr>
          <w:rFonts w:ascii="Arial" w:hAnsi="Arial" w:cs="Arial"/>
          <w:sz w:val="24"/>
          <w:szCs w:val="24"/>
        </w:rPr>
        <w:t xml:space="preserve">oły lub też opuszcza pojedyncze </w:t>
      </w:r>
      <w:r w:rsidRPr="003459FB">
        <w:rPr>
          <w:rFonts w:ascii="Arial" w:hAnsi="Arial" w:cs="Arial"/>
          <w:sz w:val="24"/>
          <w:szCs w:val="24"/>
        </w:rPr>
        <w:t>godziny lekcyjne (ucieczki z lekcji) bez podania przez rodzica przyczyny jego nieobecności, wychowawca obowiązany jest niezwłocznie skontaktować się z rodzicami.</w:t>
      </w:r>
    </w:p>
    <w:p w14:paraId="3E0C41B7" w14:textId="77777777" w:rsidR="00076146" w:rsidRPr="003459FB" w:rsidRDefault="00076146" w:rsidP="00A37143">
      <w:pPr>
        <w:pStyle w:val="Akapitzlist"/>
        <w:numPr>
          <w:ilvl w:val="0"/>
          <w:numId w:val="243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Przyczyny nieobecności ucznia muszą być racjonalne i stanowić rzeczywiste uzasadnienie nieobecności, np. choroba, wypadek, nieprzewidziane sytuacje losowe, sprawy urzędowe niezależne od ucznia.</w:t>
      </w:r>
    </w:p>
    <w:p w14:paraId="7741E44A" w14:textId="77777777" w:rsidR="00076146" w:rsidRPr="003459FB" w:rsidRDefault="00076146" w:rsidP="00A37143">
      <w:pPr>
        <w:pStyle w:val="Akapitzlist"/>
        <w:numPr>
          <w:ilvl w:val="0"/>
          <w:numId w:val="243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Informację o skontaktowaniu się z rodzicem wychowawca odnotowuje w dzienniku elektronicznym.</w:t>
      </w:r>
    </w:p>
    <w:p w14:paraId="35DFF0C8" w14:textId="77777777" w:rsidR="00076146" w:rsidRPr="003459FB" w:rsidRDefault="002974AB" w:rsidP="00A37143">
      <w:pPr>
        <w:pStyle w:val="Akapitzlist"/>
        <w:numPr>
          <w:ilvl w:val="0"/>
          <w:numId w:val="243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Jeżeli rodzic</w:t>
      </w:r>
      <w:r w:rsidR="00076146" w:rsidRPr="003459FB">
        <w:rPr>
          <w:rFonts w:ascii="Arial" w:hAnsi="Arial" w:cs="Arial"/>
          <w:sz w:val="24"/>
          <w:szCs w:val="24"/>
        </w:rPr>
        <w:t xml:space="preserve"> nie zgłasza </w:t>
      </w:r>
      <w:r w:rsidRPr="003459FB">
        <w:rPr>
          <w:rFonts w:ascii="Arial" w:hAnsi="Arial" w:cs="Arial"/>
          <w:sz w:val="24"/>
          <w:szCs w:val="24"/>
        </w:rPr>
        <w:t xml:space="preserve">się </w:t>
      </w:r>
      <w:r w:rsidR="00076146" w:rsidRPr="003459FB">
        <w:rPr>
          <w:rFonts w:ascii="Arial" w:hAnsi="Arial" w:cs="Arial"/>
          <w:sz w:val="24"/>
          <w:szCs w:val="24"/>
        </w:rPr>
        <w:t>lub sytuacja powtarza</w:t>
      </w:r>
      <w:r w:rsidRPr="003459FB">
        <w:rPr>
          <w:rFonts w:ascii="Arial" w:hAnsi="Arial" w:cs="Arial"/>
          <w:sz w:val="24"/>
          <w:szCs w:val="24"/>
        </w:rPr>
        <w:t xml:space="preserve"> się</w:t>
      </w:r>
      <w:r w:rsidR="00076146" w:rsidRPr="003459FB">
        <w:rPr>
          <w:rFonts w:ascii="Arial" w:hAnsi="Arial" w:cs="Arial"/>
          <w:sz w:val="24"/>
          <w:szCs w:val="24"/>
        </w:rPr>
        <w:t xml:space="preserve">, wychowawca zgłasza </w:t>
      </w:r>
      <w:r w:rsidRPr="003459FB">
        <w:rPr>
          <w:rFonts w:ascii="Arial" w:hAnsi="Arial" w:cs="Arial"/>
          <w:sz w:val="24"/>
          <w:szCs w:val="24"/>
        </w:rPr>
        <w:t>ten fakt pedagogowi szkolnemu. P</w:t>
      </w:r>
      <w:r w:rsidR="00076146" w:rsidRPr="003459FB">
        <w:rPr>
          <w:rFonts w:ascii="Arial" w:hAnsi="Arial" w:cs="Arial"/>
          <w:sz w:val="24"/>
          <w:szCs w:val="24"/>
        </w:rPr>
        <w:t>edagog telefonicznie lub pisemnie kontaktuje się z rodzicem ucznia, prosi o przybycie</w:t>
      </w:r>
      <w:r w:rsidRPr="003459FB">
        <w:rPr>
          <w:rFonts w:ascii="Arial" w:hAnsi="Arial" w:cs="Arial"/>
          <w:sz w:val="24"/>
          <w:szCs w:val="24"/>
        </w:rPr>
        <w:t xml:space="preserve"> do Szkoły,</w:t>
      </w:r>
      <w:r w:rsidR="00076146" w:rsidRPr="003459FB">
        <w:rPr>
          <w:rFonts w:ascii="Arial" w:hAnsi="Arial" w:cs="Arial"/>
          <w:sz w:val="24"/>
          <w:szCs w:val="24"/>
        </w:rPr>
        <w:t xml:space="preserve"> przeprowadza rozmowę z rodzicem i uczniem,</w:t>
      </w:r>
      <w:r w:rsidR="007B4723" w:rsidRPr="003459FB">
        <w:rPr>
          <w:rFonts w:ascii="Arial" w:hAnsi="Arial" w:cs="Arial"/>
          <w:sz w:val="24"/>
          <w:szCs w:val="24"/>
        </w:rPr>
        <w:t xml:space="preserve"> odnotowuje ten </w:t>
      </w:r>
      <w:r w:rsidR="00076146" w:rsidRPr="003459FB">
        <w:rPr>
          <w:rFonts w:ascii="Arial" w:hAnsi="Arial" w:cs="Arial"/>
          <w:sz w:val="24"/>
          <w:szCs w:val="24"/>
        </w:rPr>
        <w:t>fakt w dzienniku pedagoga szkolnego.</w:t>
      </w:r>
    </w:p>
    <w:p w14:paraId="6B24F2E8" w14:textId="77777777" w:rsidR="00076146" w:rsidRPr="003459FB" w:rsidRDefault="00076146" w:rsidP="00A37143">
      <w:pPr>
        <w:pStyle w:val="Akapitzlist"/>
        <w:numPr>
          <w:ilvl w:val="0"/>
          <w:numId w:val="243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przypadku, gdy uczeń przebywa przez dłuższy czas w szpitalu, sanatorium lub innej placówce, rodzic ma obowiązek </w:t>
      </w:r>
      <w:r w:rsidR="001169F9" w:rsidRPr="003459FB">
        <w:rPr>
          <w:rFonts w:ascii="Arial" w:hAnsi="Arial" w:cs="Arial"/>
          <w:sz w:val="24"/>
          <w:szCs w:val="24"/>
        </w:rPr>
        <w:t xml:space="preserve">niezwłocznie </w:t>
      </w:r>
      <w:r w:rsidRPr="003459FB">
        <w:rPr>
          <w:rFonts w:ascii="Arial" w:hAnsi="Arial" w:cs="Arial"/>
          <w:sz w:val="24"/>
          <w:szCs w:val="24"/>
        </w:rPr>
        <w:t>poinformować o tym fakcie wychowawcę klasy.</w:t>
      </w:r>
    </w:p>
    <w:p w14:paraId="0387AEB6" w14:textId="77777777" w:rsidR="00076146" w:rsidRPr="003459FB" w:rsidRDefault="00076146" w:rsidP="00A37143">
      <w:pPr>
        <w:pStyle w:val="Akapitzlist"/>
        <w:numPr>
          <w:ilvl w:val="0"/>
          <w:numId w:val="243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Usprawiedliwienie spóźnienia spowodowanego prz</w:t>
      </w:r>
      <w:r w:rsidR="007B4723" w:rsidRPr="003459FB">
        <w:rPr>
          <w:rFonts w:ascii="Arial" w:hAnsi="Arial" w:cs="Arial"/>
          <w:sz w:val="24"/>
          <w:szCs w:val="24"/>
        </w:rPr>
        <w:t>ypadkiem losowym niezależnym od </w:t>
      </w:r>
      <w:r w:rsidRPr="003459FB">
        <w:rPr>
          <w:rFonts w:ascii="Arial" w:hAnsi="Arial" w:cs="Arial"/>
          <w:sz w:val="24"/>
          <w:szCs w:val="24"/>
        </w:rPr>
        <w:t>ucznia, może zostać uwzględnione po przedstawieniu odpowied</w:t>
      </w:r>
      <w:r w:rsidR="002974AB" w:rsidRPr="003459FB">
        <w:rPr>
          <w:rFonts w:ascii="Arial" w:hAnsi="Arial" w:cs="Arial"/>
          <w:sz w:val="24"/>
          <w:szCs w:val="24"/>
        </w:rPr>
        <w:t>niego, rzeczowego wyjaśnienia. S</w:t>
      </w:r>
      <w:r w:rsidRPr="003459FB">
        <w:rPr>
          <w:rFonts w:ascii="Arial" w:hAnsi="Arial" w:cs="Arial"/>
          <w:sz w:val="24"/>
          <w:szCs w:val="24"/>
        </w:rPr>
        <w:t>późnienie przekraczające 15 minut traktuje się jako nieobecność na zajęciach i wymaga ono usprawiedliwienia przez rodziców.</w:t>
      </w:r>
    </w:p>
    <w:p w14:paraId="07463C7C" w14:textId="77777777" w:rsidR="00076146" w:rsidRPr="003459FB" w:rsidRDefault="00076146" w:rsidP="00A37143">
      <w:pPr>
        <w:pStyle w:val="Akapitzlist"/>
        <w:numPr>
          <w:ilvl w:val="0"/>
          <w:numId w:val="243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Wychowawca klasy zobowiązany jest do przechowywania w teczce wychowawcy dokumentów</w:t>
      </w:r>
      <w:r w:rsidR="002974AB" w:rsidRPr="003459FB">
        <w:rPr>
          <w:rFonts w:ascii="Arial" w:hAnsi="Arial" w:cs="Arial"/>
          <w:sz w:val="24"/>
          <w:szCs w:val="24"/>
        </w:rPr>
        <w:t>, na podstawie</w:t>
      </w:r>
      <w:r w:rsidRPr="003459FB">
        <w:rPr>
          <w:rFonts w:ascii="Arial" w:hAnsi="Arial" w:cs="Arial"/>
          <w:sz w:val="24"/>
          <w:szCs w:val="24"/>
        </w:rPr>
        <w:t xml:space="preserve"> których dokonano usprawiedliwienia nie</w:t>
      </w:r>
      <w:r w:rsidR="002974AB" w:rsidRPr="003459FB">
        <w:rPr>
          <w:rFonts w:ascii="Arial" w:hAnsi="Arial" w:cs="Arial"/>
          <w:sz w:val="24"/>
          <w:szCs w:val="24"/>
        </w:rPr>
        <w:t>obecności, do dnia ukończenia S</w:t>
      </w:r>
      <w:r w:rsidRPr="003459FB">
        <w:rPr>
          <w:rFonts w:ascii="Arial" w:hAnsi="Arial" w:cs="Arial"/>
          <w:sz w:val="24"/>
          <w:szCs w:val="24"/>
        </w:rPr>
        <w:t>zkoły przez uczniów.</w:t>
      </w:r>
    </w:p>
    <w:p w14:paraId="2C8B15A6" w14:textId="77777777" w:rsidR="00076146" w:rsidRPr="003459FB" w:rsidRDefault="00076146" w:rsidP="00A37143">
      <w:pPr>
        <w:pStyle w:val="Akapitzlist"/>
        <w:numPr>
          <w:ilvl w:val="0"/>
          <w:numId w:val="243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Rodzic może zwolnić dziecko z lekcji w danym dniu (wizyta u lekarza, sprawy rodzinne itp.); uczeń powinien wtedy przynieść od rodzica informację na piśmie; zwolnienie takie jest możliwe również </w:t>
      </w:r>
      <w:r w:rsidR="00F8488E" w:rsidRPr="003459FB">
        <w:rPr>
          <w:rFonts w:ascii="Arial" w:hAnsi="Arial" w:cs="Arial"/>
          <w:sz w:val="24"/>
          <w:szCs w:val="24"/>
        </w:rPr>
        <w:t>po</w:t>
      </w:r>
      <w:r w:rsidRPr="003459FB">
        <w:rPr>
          <w:rFonts w:ascii="Arial" w:hAnsi="Arial" w:cs="Arial"/>
          <w:sz w:val="24"/>
          <w:szCs w:val="24"/>
        </w:rPr>
        <w:t>przez dziennik elektro</w:t>
      </w:r>
      <w:r w:rsidR="007B4723" w:rsidRPr="003459FB">
        <w:rPr>
          <w:rFonts w:ascii="Arial" w:hAnsi="Arial" w:cs="Arial"/>
          <w:sz w:val="24"/>
          <w:szCs w:val="24"/>
        </w:rPr>
        <w:t xml:space="preserve">niczny </w:t>
      </w:r>
      <w:r w:rsidR="001169F9" w:rsidRPr="003459FB">
        <w:rPr>
          <w:rFonts w:ascii="Arial" w:hAnsi="Arial" w:cs="Arial"/>
          <w:sz w:val="24"/>
          <w:szCs w:val="24"/>
        </w:rPr>
        <w:t xml:space="preserve">poprzedniego dnia </w:t>
      </w:r>
      <w:r w:rsidR="007B4723" w:rsidRPr="003459FB">
        <w:rPr>
          <w:rFonts w:ascii="Arial" w:hAnsi="Arial" w:cs="Arial"/>
          <w:sz w:val="24"/>
          <w:szCs w:val="24"/>
        </w:rPr>
        <w:t>u wychowawcy klasy lub w </w:t>
      </w:r>
      <w:r w:rsidRPr="003459FB">
        <w:rPr>
          <w:rFonts w:ascii="Arial" w:hAnsi="Arial" w:cs="Arial"/>
          <w:sz w:val="24"/>
          <w:szCs w:val="24"/>
        </w:rPr>
        <w:t>razie jego nieobecności</w:t>
      </w:r>
      <w:r w:rsidR="001169F9" w:rsidRPr="003459FB">
        <w:rPr>
          <w:rFonts w:ascii="Arial" w:hAnsi="Arial" w:cs="Arial"/>
          <w:sz w:val="24"/>
          <w:szCs w:val="24"/>
        </w:rPr>
        <w:t xml:space="preserve"> w tym samym dniu</w:t>
      </w:r>
      <w:r w:rsidRPr="003459FB">
        <w:rPr>
          <w:rFonts w:ascii="Arial" w:hAnsi="Arial" w:cs="Arial"/>
          <w:sz w:val="24"/>
          <w:szCs w:val="24"/>
        </w:rPr>
        <w:t xml:space="preserve"> u nauczyci</w:t>
      </w:r>
      <w:r w:rsidR="00F8488E" w:rsidRPr="003459FB">
        <w:rPr>
          <w:rFonts w:ascii="Arial" w:hAnsi="Arial" w:cs="Arial"/>
          <w:sz w:val="24"/>
          <w:szCs w:val="24"/>
        </w:rPr>
        <w:t>ela rozpoczynającego zajęcia, z </w:t>
      </w:r>
      <w:r w:rsidRPr="003459FB">
        <w:rPr>
          <w:rFonts w:ascii="Arial" w:hAnsi="Arial" w:cs="Arial"/>
          <w:sz w:val="24"/>
          <w:szCs w:val="24"/>
        </w:rPr>
        <w:t>któr</w:t>
      </w:r>
      <w:r w:rsidR="00F8488E" w:rsidRPr="003459FB">
        <w:rPr>
          <w:rFonts w:ascii="Arial" w:hAnsi="Arial" w:cs="Arial"/>
          <w:sz w:val="24"/>
          <w:szCs w:val="24"/>
        </w:rPr>
        <w:t>ych rodzic chce zwolnić dziecko. Z</w:t>
      </w:r>
      <w:r w:rsidR="001169F9" w:rsidRPr="003459FB">
        <w:rPr>
          <w:rFonts w:ascii="Arial" w:hAnsi="Arial" w:cs="Arial"/>
          <w:sz w:val="24"/>
          <w:szCs w:val="24"/>
        </w:rPr>
        <w:t>wolnienie takie musi nastąpić nie później niż do czasu poprzedzającego za</w:t>
      </w:r>
      <w:r w:rsidR="00F8488E" w:rsidRPr="003459FB">
        <w:rPr>
          <w:rFonts w:ascii="Arial" w:hAnsi="Arial" w:cs="Arial"/>
          <w:sz w:val="24"/>
          <w:szCs w:val="24"/>
        </w:rPr>
        <w:t>jęcia. F</w:t>
      </w:r>
      <w:r w:rsidRPr="003459FB">
        <w:rPr>
          <w:rFonts w:ascii="Arial" w:hAnsi="Arial" w:cs="Arial"/>
          <w:sz w:val="24"/>
          <w:szCs w:val="24"/>
        </w:rPr>
        <w:t xml:space="preserve">akt taki zostaje odnotowany w dzienniku elektronicznym. </w:t>
      </w:r>
    </w:p>
    <w:p w14:paraId="6ECA4869" w14:textId="77777777" w:rsidR="00076146" w:rsidRPr="003459FB" w:rsidRDefault="00076146" w:rsidP="00A37143">
      <w:pPr>
        <w:pStyle w:val="Akapitzlist"/>
        <w:numPr>
          <w:ilvl w:val="0"/>
          <w:numId w:val="243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przypadku braku zwolnienia osobistego lub zwolnienia na </w:t>
      </w:r>
      <w:r w:rsidR="006518CA" w:rsidRPr="003459FB">
        <w:rPr>
          <w:rFonts w:ascii="Arial" w:hAnsi="Arial" w:cs="Arial"/>
          <w:sz w:val="24"/>
          <w:szCs w:val="24"/>
        </w:rPr>
        <w:t>piśmie, uczeń nie może opuścić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6148CC71" w14:textId="77777777" w:rsidR="00076146" w:rsidRPr="003459FB" w:rsidRDefault="00076146" w:rsidP="00A37143">
      <w:pPr>
        <w:pStyle w:val="Akapitzlist"/>
        <w:numPr>
          <w:ilvl w:val="0"/>
          <w:numId w:val="243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Jeżeli uczeń jest nieobecny na zajęciach z przyczyn wynikających z działalności na </w:t>
      </w:r>
      <w:r w:rsidR="006518CA" w:rsidRPr="003459FB">
        <w:rPr>
          <w:rFonts w:ascii="Arial" w:hAnsi="Arial" w:cs="Arial"/>
          <w:sz w:val="24"/>
          <w:szCs w:val="24"/>
        </w:rPr>
        <w:t>rzecz S</w:t>
      </w:r>
      <w:r w:rsidRPr="003459FB">
        <w:rPr>
          <w:rFonts w:ascii="Arial" w:hAnsi="Arial" w:cs="Arial"/>
          <w:sz w:val="24"/>
          <w:szCs w:val="24"/>
        </w:rPr>
        <w:t>zkoły, nie wpisuje się mu nieobecności</w:t>
      </w:r>
      <w:r w:rsidR="006518CA" w:rsidRPr="003459FB">
        <w:rPr>
          <w:rFonts w:ascii="Arial" w:hAnsi="Arial" w:cs="Arial"/>
          <w:sz w:val="24"/>
          <w:szCs w:val="24"/>
        </w:rPr>
        <w:t>. Stosuje się</w:t>
      </w:r>
      <w:r w:rsidRPr="003459FB">
        <w:rPr>
          <w:rFonts w:ascii="Arial" w:hAnsi="Arial" w:cs="Arial"/>
          <w:sz w:val="24"/>
          <w:szCs w:val="24"/>
        </w:rPr>
        <w:t xml:space="preserve"> wpis, na przykład: zw</w:t>
      </w:r>
      <w:r w:rsidR="006518CA" w:rsidRPr="003459FB">
        <w:rPr>
          <w:rFonts w:ascii="Arial" w:hAnsi="Arial" w:cs="Arial"/>
          <w:sz w:val="24"/>
          <w:szCs w:val="24"/>
        </w:rPr>
        <w:t>olniony, wycieczka. Z</w:t>
      </w:r>
      <w:r w:rsidRPr="003459FB">
        <w:rPr>
          <w:rFonts w:ascii="Arial" w:hAnsi="Arial" w:cs="Arial"/>
          <w:sz w:val="24"/>
          <w:szCs w:val="24"/>
        </w:rPr>
        <w:t>a przyczynę takiej nieobecności uznaje się:</w:t>
      </w:r>
    </w:p>
    <w:p w14:paraId="40D80542" w14:textId="77777777" w:rsidR="00076146" w:rsidRPr="003459FB" w:rsidRDefault="00076146" w:rsidP="00A37143">
      <w:pPr>
        <w:pStyle w:val="Akapitzlist"/>
        <w:numPr>
          <w:ilvl w:val="0"/>
          <w:numId w:val="24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przygotowywanie się do akademii lub innych uroczystości szkolnych za zgodą nauczyciela;</w:t>
      </w:r>
    </w:p>
    <w:p w14:paraId="3A4E98A2" w14:textId="77777777" w:rsidR="00076146" w:rsidRPr="003459FB" w:rsidRDefault="00076146" w:rsidP="00A37143">
      <w:pPr>
        <w:pStyle w:val="Akapitzlist"/>
        <w:numPr>
          <w:ilvl w:val="0"/>
          <w:numId w:val="24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udział w uroczystościach szkolnych, konkursach, olimpiadach, zawodach sportowych itp.;</w:t>
      </w:r>
    </w:p>
    <w:p w14:paraId="744248A7" w14:textId="77777777" w:rsidR="00076146" w:rsidRPr="003459FB" w:rsidRDefault="00076146" w:rsidP="00A37143">
      <w:pPr>
        <w:pStyle w:val="Akapitzlist"/>
        <w:numPr>
          <w:ilvl w:val="0"/>
          <w:numId w:val="24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wykonywanie prac </w:t>
      </w:r>
      <w:r w:rsidR="006518CA" w:rsidRPr="003459FB">
        <w:rPr>
          <w:rFonts w:ascii="Arial" w:hAnsi="Arial" w:cs="Arial"/>
          <w:sz w:val="24"/>
          <w:szCs w:val="24"/>
        </w:rPr>
        <w:t>na rzecz szkoły lub środowiska;</w:t>
      </w:r>
    </w:p>
    <w:p w14:paraId="2DEA2BA6" w14:textId="77777777" w:rsidR="006518CA" w:rsidRPr="003459FB" w:rsidRDefault="006518CA" w:rsidP="00A37143">
      <w:pPr>
        <w:pStyle w:val="Akapitzlist"/>
        <w:numPr>
          <w:ilvl w:val="0"/>
          <w:numId w:val="24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udział w wycieczce szkolnej.</w:t>
      </w:r>
    </w:p>
    <w:p w14:paraId="0B995840" w14:textId="77777777" w:rsidR="00076146" w:rsidRPr="003459FB" w:rsidRDefault="00076146" w:rsidP="00A37143">
      <w:pPr>
        <w:pStyle w:val="Akapitzlist"/>
        <w:numPr>
          <w:ilvl w:val="0"/>
          <w:numId w:val="243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Ucznia należy </w:t>
      </w:r>
      <w:r w:rsidR="00B64B5C" w:rsidRPr="003459FB">
        <w:rPr>
          <w:rFonts w:ascii="Arial" w:hAnsi="Arial" w:cs="Arial"/>
          <w:sz w:val="24"/>
          <w:szCs w:val="24"/>
        </w:rPr>
        <w:t xml:space="preserve">wówczas </w:t>
      </w:r>
      <w:r w:rsidR="007B4723" w:rsidRPr="003459FB">
        <w:rPr>
          <w:rFonts w:ascii="Arial" w:hAnsi="Arial" w:cs="Arial"/>
          <w:sz w:val="24"/>
          <w:szCs w:val="24"/>
        </w:rPr>
        <w:t>zwolnić po</w:t>
      </w:r>
      <w:r w:rsidRPr="003459FB">
        <w:rPr>
          <w:rFonts w:ascii="Arial" w:hAnsi="Arial" w:cs="Arial"/>
          <w:sz w:val="24"/>
          <w:szCs w:val="24"/>
        </w:rPr>
        <w:t>przez dziennik elektroniczny lub przez wywieszenie na tablicy ogłoszeń w pokoju nauczycielskim kartki z wyszczególnieniem nazwisk uczniów zwalnianych i powodem zwol</w:t>
      </w:r>
      <w:r w:rsidR="006518CA" w:rsidRPr="003459FB">
        <w:rPr>
          <w:rFonts w:ascii="Arial" w:hAnsi="Arial" w:cs="Arial"/>
          <w:sz w:val="24"/>
          <w:szCs w:val="24"/>
        </w:rPr>
        <w:t>nienia oraz czasem zwolnienia. Z</w:t>
      </w:r>
      <w:r w:rsidRPr="003459FB">
        <w:rPr>
          <w:rFonts w:ascii="Arial" w:hAnsi="Arial" w:cs="Arial"/>
          <w:sz w:val="24"/>
          <w:szCs w:val="24"/>
        </w:rPr>
        <w:t xml:space="preserve">wolnienia dokonuje nauczyciel angażujący ucznia </w:t>
      </w:r>
      <w:r w:rsidRPr="003459FB">
        <w:rPr>
          <w:rFonts w:ascii="Arial" w:hAnsi="Arial" w:cs="Arial"/>
          <w:sz w:val="24"/>
          <w:szCs w:val="24"/>
        </w:rPr>
        <w:lastRenderedPageBreak/>
        <w:t>po uprzednim uzgodnieniu z nauczycielami uczącymi w danym dniu; w</w:t>
      </w:r>
      <w:r w:rsidR="007D6EA3" w:rsidRPr="003459FB">
        <w:rPr>
          <w:rFonts w:ascii="Arial" w:hAnsi="Arial" w:cs="Arial"/>
          <w:sz w:val="24"/>
          <w:szCs w:val="24"/>
        </w:rPr>
        <w:t> </w:t>
      </w:r>
      <w:r w:rsidRPr="003459FB">
        <w:rPr>
          <w:rFonts w:ascii="Arial" w:hAnsi="Arial" w:cs="Arial"/>
          <w:sz w:val="24"/>
          <w:szCs w:val="24"/>
        </w:rPr>
        <w:t>przypadku zwolnienia z</w:t>
      </w:r>
      <w:r w:rsidR="007D6EA3" w:rsidRPr="003459FB">
        <w:rPr>
          <w:rFonts w:ascii="Arial" w:hAnsi="Arial" w:cs="Arial"/>
          <w:sz w:val="24"/>
          <w:szCs w:val="24"/>
        </w:rPr>
        <w:t xml:space="preserve"> zajęć ucznia reprezentującego S</w:t>
      </w:r>
      <w:r w:rsidRPr="003459FB">
        <w:rPr>
          <w:rFonts w:ascii="Arial" w:hAnsi="Arial" w:cs="Arial"/>
          <w:sz w:val="24"/>
          <w:szCs w:val="24"/>
        </w:rPr>
        <w:t>zkołę, w dzienniku wychowawca wpisuje zwolnienie spow</w:t>
      </w:r>
      <w:r w:rsidR="007D6EA3" w:rsidRPr="003459FB">
        <w:rPr>
          <w:rFonts w:ascii="Arial" w:hAnsi="Arial" w:cs="Arial"/>
          <w:sz w:val="24"/>
          <w:szCs w:val="24"/>
        </w:rPr>
        <w:t>odowane przyczynami szkolnymi. P</w:t>
      </w:r>
      <w:r w:rsidRPr="003459FB">
        <w:rPr>
          <w:rFonts w:ascii="Arial" w:hAnsi="Arial" w:cs="Arial"/>
          <w:sz w:val="24"/>
          <w:szCs w:val="24"/>
        </w:rPr>
        <w:t>rzy wylic</w:t>
      </w:r>
      <w:r w:rsidR="007B4723" w:rsidRPr="003459FB">
        <w:rPr>
          <w:rFonts w:ascii="Arial" w:hAnsi="Arial" w:cs="Arial"/>
          <w:sz w:val="24"/>
          <w:szCs w:val="24"/>
        </w:rPr>
        <w:t>zaniu frekwencji uznaje się, że </w:t>
      </w:r>
      <w:r w:rsidR="007D6EA3" w:rsidRPr="003459FB">
        <w:rPr>
          <w:rFonts w:ascii="Arial" w:hAnsi="Arial" w:cs="Arial"/>
          <w:sz w:val="24"/>
          <w:szCs w:val="24"/>
        </w:rPr>
        <w:t>uczeń był obecny na zajęciach. W</w:t>
      </w:r>
      <w:r w:rsidRPr="003459FB">
        <w:rPr>
          <w:rFonts w:ascii="Arial" w:hAnsi="Arial" w:cs="Arial"/>
          <w:sz w:val="24"/>
          <w:szCs w:val="24"/>
        </w:rPr>
        <w:t xml:space="preserve"> pozostałych przypadkach wpisuje się nieobecność usprawiedliwioną.</w:t>
      </w:r>
    </w:p>
    <w:p w14:paraId="7E296D40" w14:textId="6654ACD7" w:rsidR="00CD09B6" w:rsidRPr="003459FB" w:rsidRDefault="00076146" w:rsidP="00A37143">
      <w:pPr>
        <w:pStyle w:val="Nagwek3"/>
        <w:rPr>
          <w:rStyle w:val="Internetlink"/>
          <w:rFonts w:ascii="Arial" w:eastAsia="Arial Unicode MS" w:hAnsi="Arial" w:cs="Arial"/>
          <w:b/>
          <w:color w:val="auto"/>
          <w:sz w:val="24"/>
          <w:szCs w:val="24"/>
        </w:rPr>
      </w:pPr>
      <w:r w:rsidRPr="003459FB">
        <w:rPr>
          <w:rStyle w:val="Internetlink"/>
          <w:rFonts w:ascii="Arial" w:eastAsia="Arial Unicode MS" w:hAnsi="Arial" w:cs="Arial"/>
          <w:b/>
          <w:color w:val="auto"/>
          <w:sz w:val="24"/>
          <w:szCs w:val="24"/>
        </w:rPr>
        <w:t>§ 63</w:t>
      </w:r>
    </w:p>
    <w:p w14:paraId="14DB33AB" w14:textId="7C45004C" w:rsidR="00076146" w:rsidRPr="003459FB" w:rsidRDefault="00076146" w:rsidP="00A37143">
      <w:pPr>
        <w:tabs>
          <w:tab w:val="left" w:pos="851"/>
        </w:tabs>
        <w:autoSpaceDE w:val="0"/>
        <w:autoSpaceDN w:val="0"/>
        <w:adjustRightInd w:val="0"/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Style w:val="Internetlink"/>
          <w:rFonts w:ascii="Arial" w:eastAsia="Arial Unicode MS" w:hAnsi="Arial" w:cs="Arial"/>
          <w:color w:val="auto"/>
          <w:sz w:val="24"/>
          <w:szCs w:val="24"/>
        </w:rPr>
        <w:tab/>
      </w:r>
      <w:r w:rsidRPr="003459FB">
        <w:rPr>
          <w:rFonts w:ascii="Arial" w:hAnsi="Arial" w:cs="Arial"/>
          <w:sz w:val="24"/>
          <w:szCs w:val="24"/>
        </w:rPr>
        <w:t>Zwolnienie grupy uczniów z pierwszych i ostatnich zajęć lekcyjnych.</w:t>
      </w:r>
    </w:p>
    <w:p w14:paraId="3859E53D" w14:textId="77777777" w:rsidR="00076146" w:rsidRPr="003459FB" w:rsidRDefault="00076146" w:rsidP="00A37143">
      <w:pPr>
        <w:pStyle w:val="Akapitzlist"/>
        <w:numPr>
          <w:ilvl w:val="0"/>
          <w:numId w:val="25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Informacja o odwołanych zajęciach edukacyjnych zostaje podana do wiadomości, co najmniej na dzień przed planowanym odwołaniem zajęć.</w:t>
      </w:r>
    </w:p>
    <w:p w14:paraId="6BBC1EE3" w14:textId="77777777" w:rsidR="00076146" w:rsidRPr="003459FB" w:rsidRDefault="00076146" w:rsidP="00A37143">
      <w:pPr>
        <w:pStyle w:val="Akapitzlist"/>
        <w:numPr>
          <w:ilvl w:val="0"/>
          <w:numId w:val="25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</w:t>
      </w:r>
      <w:r w:rsidR="007A3472" w:rsidRPr="003459FB">
        <w:rPr>
          <w:rFonts w:ascii="Arial" w:hAnsi="Arial" w:cs="Arial"/>
          <w:sz w:val="24"/>
          <w:szCs w:val="24"/>
        </w:rPr>
        <w:t>nformacja o sk</w:t>
      </w:r>
      <w:r w:rsidR="00B64B5C" w:rsidRPr="003459FB">
        <w:rPr>
          <w:rFonts w:ascii="Arial" w:hAnsi="Arial" w:cs="Arial"/>
          <w:sz w:val="24"/>
          <w:szCs w:val="24"/>
        </w:rPr>
        <w:t>r</w:t>
      </w:r>
      <w:r w:rsidRPr="003459FB">
        <w:rPr>
          <w:rFonts w:ascii="Arial" w:hAnsi="Arial" w:cs="Arial"/>
          <w:sz w:val="24"/>
          <w:szCs w:val="24"/>
        </w:rPr>
        <w:t>óceniu lub odwołaniu zajęć będzie przekazywana wszystkim zainteresowanym w następującej formie:</w:t>
      </w:r>
    </w:p>
    <w:p w14:paraId="2AF9E07B" w14:textId="77777777" w:rsidR="00076146" w:rsidRPr="003459FB" w:rsidRDefault="00076146" w:rsidP="00A37143">
      <w:pPr>
        <w:pStyle w:val="Akapitzlist"/>
        <w:numPr>
          <w:ilvl w:val="0"/>
          <w:numId w:val="25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ogłoszenie w pokoju nauczycielskim dla nauczycieli;</w:t>
      </w:r>
    </w:p>
    <w:p w14:paraId="4F258575" w14:textId="77777777" w:rsidR="00076146" w:rsidRPr="003459FB" w:rsidRDefault="00076146" w:rsidP="00A37143">
      <w:pPr>
        <w:pStyle w:val="Akapitzlist"/>
        <w:numPr>
          <w:ilvl w:val="0"/>
          <w:numId w:val="25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ogłoszenie w </w:t>
      </w:r>
      <w:r w:rsidR="007B4723" w:rsidRPr="003459FB">
        <w:rPr>
          <w:rFonts w:ascii="Arial" w:hAnsi="Arial" w:cs="Arial"/>
          <w:sz w:val="24"/>
          <w:szCs w:val="24"/>
        </w:rPr>
        <w:t>dzienniku elektronicznym</w:t>
      </w:r>
      <w:r w:rsidRPr="003459FB">
        <w:rPr>
          <w:rFonts w:ascii="Arial" w:hAnsi="Arial" w:cs="Arial"/>
          <w:sz w:val="24"/>
          <w:szCs w:val="24"/>
        </w:rPr>
        <w:t xml:space="preserve"> dla rodziców, uczniów i nauczycieli;</w:t>
      </w:r>
    </w:p>
    <w:p w14:paraId="6D7DAAE0" w14:textId="77777777" w:rsidR="00076146" w:rsidRPr="003459FB" w:rsidRDefault="00076146" w:rsidP="00A37143">
      <w:pPr>
        <w:pStyle w:val="Akapitzlist"/>
        <w:numPr>
          <w:ilvl w:val="0"/>
          <w:numId w:val="25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wychowawca klasy za pośrednictwem uczniów lub w formie wpisu w </w:t>
      </w:r>
      <w:r w:rsidR="007B4723" w:rsidRPr="003459FB">
        <w:rPr>
          <w:rFonts w:ascii="Arial" w:hAnsi="Arial" w:cs="Arial"/>
          <w:sz w:val="24"/>
          <w:szCs w:val="24"/>
        </w:rPr>
        <w:t>dzienniku elektronicznym</w:t>
      </w:r>
      <w:r w:rsidRPr="003459FB">
        <w:rPr>
          <w:rFonts w:ascii="Arial" w:hAnsi="Arial" w:cs="Arial"/>
          <w:sz w:val="24"/>
          <w:szCs w:val="24"/>
        </w:rPr>
        <w:t xml:space="preserve"> informuje rodziców o planowanym skróceniu lub odwołaniu zajęć.</w:t>
      </w:r>
    </w:p>
    <w:p w14:paraId="09113742" w14:textId="77777777" w:rsidR="00076146" w:rsidRPr="003459FB" w:rsidRDefault="00076146" w:rsidP="00A37143">
      <w:pPr>
        <w:pStyle w:val="Akapitzlist"/>
        <w:numPr>
          <w:ilvl w:val="0"/>
          <w:numId w:val="25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</w:t>
      </w:r>
      <w:r w:rsidR="00032C0C" w:rsidRPr="003459FB">
        <w:rPr>
          <w:rFonts w:ascii="Arial" w:hAnsi="Arial" w:cs="Arial"/>
          <w:sz w:val="24"/>
          <w:szCs w:val="24"/>
        </w:rPr>
        <w:t>dku odwołania</w:t>
      </w:r>
      <w:r w:rsidRPr="003459FB">
        <w:rPr>
          <w:rFonts w:ascii="Arial" w:hAnsi="Arial" w:cs="Arial"/>
          <w:sz w:val="24"/>
          <w:szCs w:val="24"/>
        </w:rPr>
        <w:t xml:space="preserve"> zajęć bez przekazania informacji rodzicom uczniowie przechodzą pod opiekę świetlicy szkolnej, pedagoga szkolnego, biblioteki szkolnej lub wyznaczonego na zastępstwo nauczyciela</w:t>
      </w:r>
      <w:r w:rsidR="007A3472" w:rsidRPr="003459FB">
        <w:rPr>
          <w:rFonts w:ascii="Arial" w:hAnsi="Arial" w:cs="Arial"/>
          <w:sz w:val="24"/>
          <w:szCs w:val="24"/>
        </w:rPr>
        <w:t>. P</w:t>
      </w:r>
      <w:r w:rsidR="007B4723" w:rsidRPr="003459FB">
        <w:rPr>
          <w:rFonts w:ascii="Arial" w:hAnsi="Arial" w:cs="Arial"/>
          <w:sz w:val="24"/>
          <w:szCs w:val="24"/>
        </w:rPr>
        <w:t xml:space="preserve">owrót </w:t>
      </w:r>
      <w:r w:rsidR="007A3472" w:rsidRPr="003459FB">
        <w:rPr>
          <w:rFonts w:ascii="Arial" w:hAnsi="Arial" w:cs="Arial"/>
          <w:sz w:val="24"/>
          <w:szCs w:val="24"/>
        </w:rPr>
        <w:t xml:space="preserve">ucznia </w:t>
      </w:r>
      <w:r w:rsidR="007B4723" w:rsidRPr="003459FB">
        <w:rPr>
          <w:rFonts w:ascii="Arial" w:hAnsi="Arial" w:cs="Arial"/>
          <w:sz w:val="24"/>
          <w:szCs w:val="24"/>
        </w:rPr>
        <w:t xml:space="preserve">do domu możliwy jest również </w:t>
      </w:r>
      <w:r w:rsidR="007A3472" w:rsidRPr="003459FB">
        <w:rPr>
          <w:rFonts w:ascii="Arial" w:hAnsi="Arial" w:cs="Arial"/>
          <w:sz w:val="24"/>
          <w:szCs w:val="24"/>
        </w:rPr>
        <w:t xml:space="preserve">wówczas wyłącznie </w:t>
      </w:r>
      <w:r w:rsidR="007B4723" w:rsidRPr="003459FB">
        <w:rPr>
          <w:rFonts w:ascii="Arial" w:hAnsi="Arial" w:cs="Arial"/>
          <w:sz w:val="24"/>
          <w:szCs w:val="24"/>
        </w:rPr>
        <w:t>po </w:t>
      </w:r>
      <w:r w:rsidR="007A3472" w:rsidRPr="003459FB">
        <w:rPr>
          <w:rFonts w:ascii="Arial" w:hAnsi="Arial" w:cs="Arial"/>
          <w:sz w:val="24"/>
          <w:szCs w:val="24"/>
        </w:rPr>
        <w:t>uzyska</w:t>
      </w:r>
      <w:r w:rsidR="007B4723" w:rsidRPr="003459FB">
        <w:rPr>
          <w:rFonts w:ascii="Arial" w:hAnsi="Arial" w:cs="Arial"/>
          <w:sz w:val="24"/>
          <w:szCs w:val="24"/>
        </w:rPr>
        <w:t>niu</w:t>
      </w:r>
      <w:r w:rsidR="007A3472" w:rsidRPr="003459FB">
        <w:rPr>
          <w:rFonts w:ascii="Arial" w:hAnsi="Arial" w:cs="Arial"/>
          <w:sz w:val="24"/>
          <w:szCs w:val="24"/>
        </w:rPr>
        <w:t xml:space="preserve"> przez nauczyciela</w:t>
      </w:r>
      <w:r w:rsidR="007B4723" w:rsidRPr="003459FB">
        <w:rPr>
          <w:rFonts w:ascii="Arial" w:hAnsi="Arial" w:cs="Arial"/>
          <w:sz w:val="24"/>
          <w:szCs w:val="24"/>
        </w:rPr>
        <w:t xml:space="preserve"> pisemnej zgody rodziców (np. za pośrednictwem dziennika elektronicznego).</w:t>
      </w:r>
    </w:p>
    <w:p w14:paraId="74819765" w14:textId="77777777" w:rsidR="00076146" w:rsidRPr="003459FB" w:rsidRDefault="00076146" w:rsidP="00A37143">
      <w:pPr>
        <w:tabs>
          <w:tab w:val="left" w:pos="1276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4"/>
          <w:szCs w:val="24"/>
        </w:rPr>
      </w:pPr>
    </w:p>
    <w:p w14:paraId="2A99F547" w14:textId="77777777" w:rsidR="00076146" w:rsidRPr="003459FB" w:rsidRDefault="00076146" w:rsidP="00A3714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br w:type="page"/>
      </w:r>
    </w:p>
    <w:p w14:paraId="5668653F" w14:textId="15E8C6FD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lastRenderedPageBreak/>
        <w:t>R</w:t>
      </w:r>
      <w:r w:rsidR="00550E31" w:rsidRPr="003459FB">
        <w:rPr>
          <w:rFonts w:ascii="Arial" w:hAnsi="Arial" w:cs="Arial"/>
          <w:color w:val="auto"/>
          <w:sz w:val="24"/>
          <w:szCs w:val="24"/>
        </w:rPr>
        <w:t>ozdział</w:t>
      </w:r>
      <w:r w:rsidRPr="003459FB">
        <w:rPr>
          <w:rFonts w:ascii="Arial" w:hAnsi="Arial" w:cs="Arial"/>
          <w:color w:val="auto"/>
          <w:sz w:val="24"/>
          <w:szCs w:val="24"/>
        </w:rPr>
        <w:t xml:space="preserve"> VII</w:t>
      </w:r>
    </w:p>
    <w:p w14:paraId="7E0111E7" w14:textId="09BAB077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bookmarkStart w:id="18" w:name="_Toc71625952"/>
      <w:bookmarkStart w:id="19" w:name="_Toc89257965"/>
      <w:r w:rsidRPr="003459FB">
        <w:rPr>
          <w:rFonts w:ascii="Arial" w:hAnsi="Arial" w:cs="Arial"/>
          <w:color w:val="auto"/>
          <w:sz w:val="24"/>
          <w:szCs w:val="24"/>
        </w:rPr>
        <w:t>W</w:t>
      </w:r>
      <w:r w:rsidR="00550E31" w:rsidRPr="003459FB">
        <w:rPr>
          <w:rFonts w:ascii="Arial" w:hAnsi="Arial" w:cs="Arial"/>
          <w:color w:val="auto"/>
          <w:sz w:val="24"/>
          <w:szCs w:val="24"/>
        </w:rPr>
        <w:t>ewnątrzszkolne ocenianie</w:t>
      </w:r>
      <w:bookmarkEnd w:id="18"/>
      <w:bookmarkEnd w:id="19"/>
    </w:p>
    <w:p w14:paraId="5A106825" w14:textId="77777777" w:rsidR="00BE6C22" w:rsidRPr="003459FB" w:rsidRDefault="00BE6C22" w:rsidP="00A37143">
      <w:pPr>
        <w:rPr>
          <w:rFonts w:ascii="Arial" w:hAnsi="Arial" w:cs="Arial"/>
          <w:sz w:val="24"/>
          <w:szCs w:val="24"/>
        </w:rPr>
      </w:pPr>
    </w:p>
    <w:p w14:paraId="5B26D84E" w14:textId="77777777" w:rsidR="00CD09B6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64</w:t>
      </w:r>
    </w:p>
    <w:p w14:paraId="0A18B9F7" w14:textId="0EE7514E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>Ocenianiu podlegają osiągnięcia edukacyjne oraz zachowanie ucznia.</w:t>
      </w:r>
    </w:p>
    <w:p w14:paraId="71A2F3B2" w14:textId="77777777" w:rsidR="00076146" w:rsidRPr="003459FB" w:rsidRDefault="00076146" w:rsidP="00A37143">
      <w:pPr>
        <w:pStyle w:val="Akapitzlist2"/>
        <w:numPr>
          <w:ilvl w:val="0"/>
          <w:numId w:val="6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Ocenianie osiągnięć i zachowania ucznia odbywa się w ramach oceniania wewnątrzszkolnego.</w:t>
      </w:r>
    </w:p>
    <w:p w14:paraId="136BF1FF" w14:textId="77777777" w:rsidR="00076146" w:rsidRPr="003459FB" w:rsidRDefault="00076146" w:rsidP="00A37143">
      <w:pPr>
        <w:pStyle w:val="Akapitzlist2"/>
        <w:numPr>
          <w:ilvl w:val="0"/>
          <w:numId w:val="6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Ocenianie osiągnięć edukacyjnych ucznia polega na rozpoznaniu przez nauczycieli poziomu i postępów w opanowaniu przez ucznia wiadomości i umiejętności w stosunku do:</w:t>
      </w:r>
    </w:p>
    <w:p w14:paraId="2F2F80B4" w14:textId="77777777" w:rsidR="00076146" w:rsidRPr="003459FB" w:rsidRDefault="00076146" w:rsidP="00A37143">
      <w:pPr>
        <w:pStyle w:val="Akapitzlist2"/>
        <w:numPr>
          <w:ilvl w:val="0"/>
          <w:numId w:val="2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wymagań określonych w podstawie programowej kształcenia ogólnego oraz wymagań edukacyjnych </w:t>
      </w:r>
      <w:r w:rsidR="007D6EA3" w:rsidRPr="003459FB">
        <w:rPr>
          <w:rFonts w:ascii="Arial" w:hAnsi="Arial" w:cs="Arial"/>
          <w:sz w:val="24"/>
          <w:szCs w:val="24"/>
        </w:rPr>
        <w:t>wynikających z realizowanych w S</w:t>
      </w:r>
      <w:r w:rsidRPr="003459FB">
        <w:rPr>
          <w:rFonts w:ascii="Arial" w:hAnsi="Arial" w:cs="Arial"/>
          <w:sz w:val="24"/>
          <w:szCs w:val="24"/>
        </w:rPr>
        <w:t>zkole programów nauczania;</w:t>
      </w:r>
    </w:p>
    <w:p w14:paraId="4C6954A7" w14:textId="77777777" w:rsidR="00076146" w:rsidRPr="003459FB" w:rsidRDefault="00076146" w:rsidP="00A37143">
      <w:pPr>
        <w:pStyle w:val="Akapitzlist2"/>
        <w:numPr>
          <w:ilvl w:val="0"/>
          <w:numId w:val="2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wymagań edukacyjnych wynikających z realizowanych</w:t>
      </w:r>
      <w:r w:rsidR="007D6EA3" w:rsidRPr="003459FB">
        <w:rPr>
          <w:rFonts w:ascii="Arial" w:hAnsi="Arial" w:cs="Arial"/>
          <w:sz w:val="24"/>
          <w:szCs w:val="24"/>
        </w:rPr>
        <w:t xml:space="preserve"> w S</w:t>
      </w:r>
      <w:r w:rsidRPr="003459FB">
        <w:rPr>
          <w:rFonts w:ascii="Arial" w:hAnsi="Arial" w:cs="Arial"/>
          <w:sz w:val="24"/>
          <w:szCs w:val="24"/>
        </w:rPr>
        <w:t>zkole programów nauczania w przypadku dodatkowych zajęć edukacyjnych.</w:t>
      </w:r>
    </w:p>
    <w:p w14:paraId="7FE16DA5" w14:textId="77777777" w:rsidR="00076146" w:rsidRPr="003459FB" w:rsidRDefault="00076146" w:rsidP="00A37143">
      <w:pPr>
        <w:pStyle w:val="Akapitzlist2"/>
        <w:numPr>
          <w:ilvl w:val="0"/>
          <w:numId w:val="6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 Szkoły.</w:t>
      </w:r>
    </w:p>
    <w:p w14:paraId="06385120" w14:textId="77777777" w:rsidR="00076146" w:rsidRPr="003459FB" w:rsidRDefault="00076146" w:rsidP="00A37143">
      <w:pPr>
        <w:pStyle w:val="Akapitzlist2"/>
        <w:numPr>
          <w:ilvl w:val="0"/>
          <w:numId w:val="6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Ocenianie wewnątrzszkolne ma na celu:</w:t>
      </w:r>
    </w:p>
    <w:p w14:paraId="398CE79B" w14:textId="77777777" w:rsidR="00076146" w:rsidRPr="003459FB" w:rsidRDefault="00076146" w:rsidP="00A37143">
      <w:pPr>
        <w:pStyle w:val="Akapitzlist2"/>
        <w:numPr>
          <w:ilvl w:val="0"/>
          <w:numId w:val="2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informowanie ucznia o poziomie jego osiągnięć edukacyjnych i jego zachowaniu oraz o postępach w tym zakresie;</w:t>
      </w:r>
    </w:p>
    <w:p w14:paraId="6D9DFAE0" w14:textId="77777777" w:rsidR="00076146" w:rsidRPr="003459FB" w:rsidRDefault="00076146" w:rsidP="00A37143">
      <w:pPr>
        <w:pStyle w:val="Akapitzlist2"/>
        <w:numPr>
          <w:ilvl w:val="0"/>
          <w:numId w:val="2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udzielanie uczniowi pomocy w nauce poprzez przekazanie uczniowi informacji o tym, co zrobił dobrze i jak powinien się dalej uczyć;</w:t>
      </w:r>
    </w:p>
    <w:p w14:paraId="60AE4DD9" w14:textId="77777777" w:rsidR="00076146" w:rsidRPr="003459FB" w:rsidRDefault="00076146" w:rsidP="00A37143">
      <w:pPr>
        <w:pStyle w:val="Akapitzlist2"/>
        <w:numPr>
          <w:ilvl w:val="0"/>
          <w:numId w:val="2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udzielanie wskazówek do samodzielnego planowania własnego rozwoju;</w:t>
      </w:r>
    </w:p>
    <w:p w14:paraId="19ED5C05" w14:textId="77777777" w:rsidR="00076146" w:rsidRPr="003459FB" w:rsidRDefault="00076146" w:rsidP="00A37143">
      <w:pPr>
        <w:pStyle w:val="Akapitzlist2"/>
        <w:numPr>
          <w:ilvl w:val="0"/>
          <w:numId w:val="2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motywowanie ucznia do dalszych postępów w nauce i zachowaniu;</w:t>
      </w:r>
    </w:p>
    <w:p w14:paraId="41EFEBA8" w14:textId="77777777" w:rsidR="00076146" w:rsidRPr="003459FB" w:rsidRDefault="00076146" w:rsidP="00A37143">
      <w:pPr>
        <w:pStyle w:val="Akapitzlist2"/>
        <w:numPr>
          <w:ilvl w:val="0"/>
          <w:numId w:val="2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dostarczanie rodzicom i nauczycielom informacji o postępach i trudnościach w nauce i zachowaniu ucznia oraz o szczególnych uzdolnieniach ucznia; </w:t>
      </w:r>
    </w:p>
    <w:p w14:paraId="2C305C95" w14:textId="77777777" w:rsidR="00076146" w:rsidRPr="003459FB" w:rsidRDefault="00076146" w:rsidP="00A37143">
      <w:pPr>
        <w:pStyle w:val="Akapitzlist2"/>
        <w:numPr>
          <w:ilvl w:val="0"/>
          <w:numId w:val="2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umożliwienie nauczycielom doskonalenia organiza</w:t>
      </w:r>
      <w:r w:rsidR="007D6EA3" w:rsidRPr="003459FB">
        <w:rPr>
          <w:rFonts w:ascii="Arial" w:hAnsi="Arial" w:cs="Arial"/>
          <w:sz w:val="24"/>
          <w:szCs w:val="24"/>
        </w:rPr>
        <w:t xml:space="preserve">cji i metod pracy </w:t>
      </w:r>
      <w:proofErr w:type="spellStart"/>
      <w:r w:rsidR="007D6EA3"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="007D6EA3" w:rsidRPr="003459FB">
        <w:rPr>
          <w:rFonts w:ascii="Arial" w:hAnsi="Arial" w:cs="Arial"/>
          <w:sz w:val="24"/>
          <w:szCs w:val="24"/>
        </w:rPr>
        <w:t xml:space="preserve"> – </w:t>
      </w:r>
      <w:r w:rsidRPr="003459FB">
        <w:rPr>
          <w:rFonts w:ascii="Arial" w:hAnsi="Arial" w:cs="Arial"/>
          <w:sz w:val="24"/>
          <w:szCs w:val="24"/>
        </w:rPr>
        <w:t>wychowawczej;</w:t>
      </w:r>
    </w:p>
    <w:p w14:paraId="565C7DB8" w14:textId="77777777" w:rsidR="00076146" w:rsidRPr="003459FB" w:rsidRDefault="00076146" w:rsidP="00A37143">
      <w:pPr>
        <w:pStyle w:val="Akapitzlist2"/>
        <w:numPr>
          <w:ilvl w:val="0"/>
          <w:numId w:val="2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monitorowanie bieżącej pracy ucznia.</w:t>
      </w:r>
    </w:p>
    <w:p w14:paraId="354FE186" w14:textId="77777777" w:rsidR="00076146" w:rsidRPr="003459FB" w:rsidRDefault="00076146" w:rsidP="00A37143">
      <w:pPr>
        <w:pStyle w:val="Akapitzlist2"/>
        <w:numPr>
          <w:ilvl w:val="0"/>
          <w:numId w:val="6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Ocenianie wewnątrzszkolne obejmuje:</w:t>
      </w:r>
    </w:p>
    <w:p w14:paraId="548B97D0" w14:textId="77777777" w:rsidR="00076146" w:rsidRPr="003459FB" w:rsidRDefault="00076146" w:rsidP="00A37143">
      <w:pPr>
        <w:pStyle w:val="Akapitzlist2"/>
        <w:numPr>
          <w:ilvl w:val="0"/>
          <w:numId w:val="2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formułowanie przez nauczycieli wymagań edukacyjnych niezbędnych do uzyskania poszczególnych śródrocznych i rocznych ocen klasyfikacyjnych z obowiązkowych i</w:t>
      </w:r>
      <w:r w:rsidR="007D6EA3" w:rsidRPr="003459FB">
        <w:rPr>
          <w:rFonts w:ascii="Arial" w:hAnsi="Arial" w:cs="Arial"/>
          <w:sz w:val="24"/>
          <w:szCs w:val="24"/>
        </w:rPr>
        <w:t> dodatkowych zajęć edukacyjnych</w:t>
      </w:r>
      <w:r w:rsidRPr="003459FB">
        <w:rPr>
          <w:rFonts w:ascii="Arial" w:hAnsi="Arial" w:cs="Arial"/>
          <w:sz w:val="24"/>
          <w:szCs w:val="24"/>
        </w:rPr>
        <w:t xml:space="preserve"> ora</w:t>
      </w:r>
      <w:r w:rsidR="007D6EA3" w:rsidRPr="003459FB">
        <w:rPr>
          <w:rFonts w:ascii="Arial" w:hAnsi="Arial" w:cs="Arial"/>
          <w:sz w:val="24"/>
          <w:szCs w:val="24"/>
        </w:rPr>
        <w:t>z informowanie o tym uczniów i r</w:t>
      </w:r>
      <w:r w:rsidRPr="003459FB">
        <w:rPr>
          <w:rFonts w:ascii="Arial" w:hAnsi="Arial" w:cs="Arial"/>
          <w:sz w:val="24"/>
          <w:szCs w:val="24"/>
        </w:rPr>
        <w:t>odziców;</w:t>
      </w:r>
    </w:p>
    <w:p w14:paraId="0A4BE101" w14:textId="77777777" w:rsidR="00076146" w:rsidRPr="003459FB" w:rsidRDefault="00076146" w:rsidP="00A37143">
      <w:pPr>
        <w:pStyle w:val="Akapitzlist2"/>
        <w:numPr>
          <w:ilvl w:val="0"/>
          <w:numId w:val="2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ustalanie kryteriów oceniania zachowania oraz informowanie</w:t>
      </w:r>
      <w:r w:rsidR="007D6EA3" w:rsidRPr="003459FB">
        <w:rPr>
          <w:rFonts w:ascii="Arial" w:hAnsi="Arial" w:cs="Arial"/>
          <w:sz w:val="24"/>
          <w:szCs w:val="24"/>
        </w:rPr>
        <w:t xml:space="preserve"> o nich uczniów i r</w:t>
      </w:r>
      <w:r w:rsidRPr="003459FB">
        <w:rPr>
          <w:rFonts w:ascii="Arial" w:hAnsi="Arial" w:cs="Arial"/>
          <w:sz w:val="24"/>
          <w:szCs w:val="24"/>
        </w:rPr>
        <w:t>odziców;</w:t>
      </w:r>
    </w:p>
    <w:p w14:paraId="1C03A00F" w14:textId="77777777" w:rsidR="00076146" w:rsidRPr="003459FB" w:rsidRDefault="00076146" w:rsidP="00A37143">
      <w:pPr>
        <w:pStyle w:val="Akapitzlist2"/>
        <w:numPr>
          <w:ilvl w:val="0"/>
          <w:numId w:val="2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bieżące ocenianie i śródroczne oraz roczne klasyfikowanie, według skali </w:t>
      </w:r>
      <w:r w:rsidR="007D6EA3" w:rsidRPr="003459FB">
        <w:rPr>
          <w:rFonts w:ascii="Arial" w:hAnsi="Arial" w:cs="Arial"/>
          <w:sz w:val="24"/>
          <w:szCs w:val="24"/>
        </w:rPr>
        <w:t>i w formach przyjętych w S</w:t>
      </w:r>
      <w:r w:rsidRPr="003459FB">
        <w:rPr>
          <w:rFonts w:ascii="Arial" w:hAnsi="Arial" w:cs="Arial"/>
          <w:sz w:val="24"/>
          <w:szCs w:val="24"/>
        </w:rPr>
        <w:t>zkole;</w:t>
      </w:r>
    </w:p>
    <w:p w14:paraId="522017DF" w14:textId="77777777" w:rsidR="00076146" w:rsidRPr="003459FB" w:rsidRDefault="00076146" w:rsidP="00A37143">
      <w:pPr>
        <w:pStyle w:val="Akapitzlist2"/>
        <w:numPr>
          <w:ilvl w:val="0"/>
          <w:numId w:val="2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przeprowadzenie egzaminów klasyfikacyjnych i poprawkowych;</w:t>
      </w:r>
    </w:p>
    <w:p w14:paraId="3440973C" w14:textId="77777777" w:rsidR="00076146" w:rsidRPr="003459FB" w:rsidRDefault="00076146" w:rsidP="00A37143">
      <w:pPr>
        <w:pStyle w:val="Akapitzlist2"/>
        <w:numPr>
          <w:ilvl w:val="0"/>
          <w:numId w:val="2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ustalanie rocznych ocen klasyfikacyjnych z obowiązkowych i dodatkowych zajęć edukacyjnych oraz oceny klasyfikacyjnej zachowania, wedłu</w:t>
      </w:r>
      <w:r w:rsidR="007D6EA3" w:rsidRPr="003459FB">
        <w:rPr>
          <w:rFonts w:ascii="Arial" w:hAnsi="Arial" w:cs="Arial"/>
          <w:sz w:val="24"/>
          <w:szCs w:val="24"/>
        </w:rPr>
        <w:t>g skali ustalonej w S</w:t>
      </w:r>
      <w:r w:rsidRPr="003459FB">
        <w:rPr>
          <w:rFonts w:ascii="Arial" w:hAnsi="Arial" w:cs="Arial"/>
          <w:sz w:val="24"/>
          <w:szCs w:val="24"/>
        </w:rPr>
        <w:t>zkole, jak również warunki ich poprawienia;</w:t>
      </w:r>
    </w:p>
    <w:p w14:paraId="2CF6AEBE" w14:textId="77777777" w:rsidR="00076146" w:rsidRPr="003459FB" w:rsidRDefault="00076146" w:rsidP="00A37143">
      <w:pPr>
        <w:pStyle w:val="Akapitzlist2"/>
        <w:numPr>
          <w:ilvl w:val="0"/>
          <w:numId w:val="2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ustalanie warunków i trybu otrzymania wyż</w:t>
      </w:r>
      <w:r w:rsidR="007D6EA3" w:rsidRPr="003459FB">
        <w:rPr>
          <w:rFonts w:ascii="Arial" w:hAnsi="Arial" w:cs="Arial"/>
          <w:sz w:val="24"/>
          <w:szCs w:val="24"/>
        </w:rPr>
        <w:t>szych niż przewidywane rocznych</w:t>
      </w:r>
      <w:r w:rsidRPr="003459FB">
        <w:rPr>
          <w:rFonts w:ascii="Arial" w:hAnsi="Arial" w:cs="Arial"/>
          <w:sz w:val="24"/>
          <w:szCs w:val="24"/>
        </w:rPr>
        <w:t xml:space="preserve"> ocen klasyfikacyjnych z zajęć edukacyjnych oraz rocznej oceny klasyfikacyjnej zachowania;</w:t>
      </w:r>
    </w:p>
    <w:p w14:paraId="0E9A6F9D" w14:textId="77777777" w:rsidR="00076146" w:rsidRPr="003459FB" w:rsidRDefault="00076146" w:rsidP="00A37143">
      <w:pPr>
        <w:pStyle w:val="Akapitzlist2"/>
        <w:numPr>
          <w:ilvl w:val="0"/>
          <w:numId w:val="2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ustalanie warunków i sposobu przekazywania rodzicom informacji o postępach i trudnościach w nauce i zachowaniu oraz o szczególnych uzdolnieniach ucznia.</w:t>
      </w:r>
    </w:p>
    <w:p w14:paraId="55B8A38A" w14:textId="77777777" w:rsidR="00076146" w:rsidRPr="003459FB" w:rsidRDefault="00076146" w:rsidP="00A37143">
      <w:pPr>
        <w:pStyle w:val="Akapitzlist2"/>
        <w:numPr>
          <w:ilvl w:val="0"/>
          <w:numId w:val="6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Ocenianie pełni następujące funkcje:</w:t>
      </w:r>
    </w:p>
    <w:p w14:paraId="2766C63E" w14:textId="77777777" w:rsidR="00076146" w:rsidRPr="003459FB" w:rsidRDefault="00076146" w:rsidP="00A37143">
      <w:pPr>
        <w:pStyle w:val="Akapitzlist2"/>
        <w:numPr>
          <w:ilvl w:val="0"/>
          <w:numId w:val="3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diagnostyczną (monitorowania postępów ucznia i określenie jego indywidualnych potrzeb);</w:t>
      </w:r>
    </w:p>
    <w:p w14:paraId="2CCFFB96" w14:textId="77777777" w:rsidR="007D6EA3" w:rsidRPr="003459FB" w:rsidRDefault="007D6EA3" w:rsidP="00A37143">
      <w:pPr>
        <w:pStyle w:val="Akapitzlist2"/>
        <w:numPr>
          <w:ilvl w:val="0"/>
          <w:numId w:val="3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motywacyjną;</w:t>
      </w:r>
    </w:p>
    <w:p w14:paraId="41F372C6" w14:textId="77777777" w:rsidR="00076146" w:rsidRPr="003459FB" w:rsidRDefault="00076146" w:rsidP="00A37143">
      <w:pPr>
        <w:pStyle w:val="Akapitzlist2"/>
        <w:numPr>
          <w:ilvl w:val="0"/>
          <w:numId w:val="3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klasyfikacyjną.</w:t>
      </w:r>
    </w:p>
    <w:p w14:paraId="3386E222" w14:textId="77777777" w:rsidR="00076146" w:rsidRPr="003459FB" w:rsidRDefault="00076146" w:rsidP="00A37143">
      <w:pPr>
        <w:pStyle w:val="Akapitzlist2"/>
        <w:numPr>
          <w:ilvl w:val="0"/>
          <w:numId w:val="6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Przedmiotem oceny jest:</w:t>
      </w:r>
    </w:p>
    <w:p w14:paraId="589E01C6" w14:textId="77777777" w:rsidR="00076146" w:rsidRPr="003459FB" w:rsidRDefault="00076146" w:rsidP="00A37143">
      <w:pPr>
        <w:pStyle w:val="Akapitzlist2"/>
        <w:numPr>
          <w:ilvl w:val="0"/>
          <w:numId w:val="3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zakres opanowanych wiadomości;</w:t>
      </w:r>
    </w:p>
    <w:p w14:paraId="40B6F773" w14:textId="77777777" w:rsidR="00076146" w:rsidRPr="003459FB" w:rsidRDefault="00076146" w:rsidP="00A37143">
      <w:pPr>
        <w:pStyle w:val="Akapitzlist2"/>
        <w:numPr>
          <w:ilvl w:val="0"/>
          <w:numId w:val="3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rozumienie materiału naukowego;</w:t>
      </w:r>
    </w:p>
    <w:p w14:paraId="463FCD8B" w14:textId="77777777" w:rsidR="00076146" w:rsidRPr="003459FB" w:rsidRDefault="00076146" w:rsidP="00A37143">
      <w:pPr>
        <w:pStyle w:val="Akapitzlist2"/>
        <w:numPr>
          <w:ilvl w:val="0"/>
          <w:numId w:val="3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umiejętność stosowania wiedzy;</w:t>
      </w:r>
    </w:p>
    <w:p w14:paraId="18BD3460" w14:textId="77777777" w:rsidR="00076146" w:rsidRPr="003459FB" w:rsidRDefault="00076146" w:rsidP="00A37143">
      <w:pPr>
        <w:pStyle w:val="Akapitzlist2"/>
        <w:numPr>
          <w:ilvl w:val="0"/>
          <w:numId w:val="3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wysiłek wkładany przez ucznia w wykonywanie ćwiczeń i systematyczny udział w zajęciach oraz aktywność w działaniach Szkoły na rzecz kultury fizycznej </w:t>
      </w:r>
      <w:r w:rsidR="007D6EA3" w:rsidRPr="003459FB">
        <w:rPr>
          <w:rFonts w:ascii="Arial" w:hAnsi="Arial" w:cs="Arial"/>
          <w:sz w:val="24"/>
          <w:szCs w:val="24"/>
        </w:rPr>
        <w:t>(</w:t>
      </w:r>
      <w:r w:rsidRPr="003459FB">
        <w:rPr>
          <w:rFonts w:ascii="Arial" w:hAnsi="Arial" w:cs="Arial"/>
          <w:sz w:val="24"/>
          <w:szCs w:val="24"/>
        </w:rPr>
        <w:t>dotyczy zajęć wychowania fizycznego</w:t>
      </w:r>
      <w:r w:rsidR="007D6EA3" w:rsidRPr="003459FB">
        <w:rPr>
          <w:rFonts w:ascii="Arial" w:hAnsi="Arial" w:cs="Arial"/>
          <w:sz w:val="24"/>
          <w:szCs w:val="24"/>
        </w:rPr>
        <w:t>)</w:t>
      </w:r>
      <w:r w:rsidRPr="003459FB">
        <w:rPr>
          <w:rFonts w:ascii="Arial" w:hAnsi="Arial" w:cs="Arial"/>
          <w:sz w:val="24"/>
          <w:szCs w:val="24"/>
        </w:rPr>
        <w:t>;</w:t>
      </w:r>
    </w:p>
    <w:p w14:paraId="2D8F096A" w14:textId="77777777" w:rsidR="007D6EA3" w:rsidRPr="003459FB" w:rsidRDefault="007D6EA3" w:rsidP="00A37143">
      <w:pPr>
        <w:pStyle w:val="Akapitzlist2"/>
        <w:numPr>
          <w:ilvl w:val="0"/>
          <w:numId w:val="3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wywiązywanie się z zadań zleconych przez nauczyciela;</w:t>
      </w:r>
    </w:p>
    <w:p w14:paraId="6368E65F" w14:textId="77777777" w:rsidR="00076146" w:rsidRPr="003459FB" w:rsidRDefault="00076146" w:rsidP="00A37143">
      <w:pPr>
        <w:pStyle w:val="Akapitzlist2"/>
        <w:numPr>
          <w:ilvl w:val="0"/>
          <w:numId w:val="3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kultura przekazywania wiadomości.</w:t>
      </w:r>
    </w:p>
    <w:p w14:paraId="7A228EFE" w14:textId="77777777" w:rsidR="00CD09B6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65</w:t>
      </w:r>
    </w:p>
    <w:p w14:paraId="4A5AB390" w14:textId="2CC7700E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>Formy i metody sprawdzania osiągnięć uczniów:</w:t>
      </w:r>
    </w:p>
    <w:p w14:paraId="14A7681E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test kompetencji;</w:t>
      </w:r>
    </w:p>
    <w:p w14:paraId="75520157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odpowiedź ustna;</w:t>
      </w:r>
    </w:p>
    <w:p w14:paraId="660A5A84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dyskusja;</w:t>
      </w:r>
    </w:p>
    <w:p w14:paraId="363F7A28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wypracowanie;</w:t>
      </w:r>
    </w:p>
    <w:p w14:paraId="3C3E2234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kartków</w:t>
      </w:r>
      <w:r w:rsidR="007D6EA3" w:rsidRPr="003459FB">
        <w:rPr>
          <w:rFonts w:ascii="Arial" w:hAnsi="Arial" w:cs="Arial"/>
          <w:sz w:val="24"/>
          <w:szCs w:val="24"/>
        </w:rPr>
        <w:t xml:space="preserve">ka (obejmuje partię materiału </w:t>
      </w:r>
      <w:r w:rsidRPr="003459FB">
        <w:rPr>
          <w:rFonts w:ascii="Arial" w:hAnsi="Arial" w:cs="Arial"/>
          <w:sz w:val="24"/>
          <w:szCs w:val="24"/>
        </w:rPr>
        <w:t>maksymalnie z trzech ostatnich lekcji i trwa nie dłużej niż 20 minut);</w:t>
      </w:r>
    </w:p>
    <w:p w14:paraId="36B2FE48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praca klasowa (obejmuje większą partię materiału, na przykład dział programowy i trwa co najmniej 1 godzinę lekcyjną);</w:t>
      </w:r>
    </w:p>
    <w:p w14:paraId="0BD1DE63" w14:textId="77777777" w:rsidR="002D4D6D" w:rsidRPr="003459FB" w:rsidRDefault="00076146" w:rsidP="00A37143">
      <w:pPr>
        <w:pStyle w:val="Akapitzlist2"/>
        <w:numPr>
          <w:ilvl w:val="0"/>
          <w:numId w:val="3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test;</w:t>
      </w:r>
    </w:p>
    <w:p w14:paraId="0D4D215C" w14:textId="77777777" w:rsidR="002D4D6D" w:rsidRPr="003459FB" w:rsidRDefault="002D4D6D" w:rsidP="00A37143">
      <w:pPr>
        <w:pStyle w:val="Akapitzlist2"/>
        <w:numPr>
          <w:ilvl w:val="0"/>
          <w:numId w:val="3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sprawdzian dyrektorski z przedmiotów objętych egzaminem – przygotowujący do egzaminu ósmoklasisty, przeprowadzany corocznie w klasach III – VIII; bez możliwości poprawy sprawdzianu;</w:t>
      </w:r>
    </w:p>
    <w:p w14:paraId="63056C09" w14:textId="77777777" w:rsidR="002D4D6D" w:rsidRPr="003459FB" w:rsidRDefault="002D4D6D" w:rsidP="00A37143">
      <w:pPr>
        <w:pStyle w:val="Akapitzlist2"/>
        <w:numPr>
          <w:ilvl w:val="0"/>
          <w:numId w:val="3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egzamin próbny z przedmiotów objętych egzaminem – przygotowujący do egzaminu ósmoklasisty, przeprowadzany corocznie w klasach VII – VIII; bez możliwości poprawy egzaminu</w:t>
      </w:r>
    </w:p>
    <w:p w14:paraId="620E7626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dyktando;</w:t>
      </w:r>
    </w:p>
    <w:p w14:paraId="5FD78AAF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referat;</w:t>
      </w:r>
    </w:p>
    <w:p w14:paraId="6AF05794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praca w grupach;</w:t>
      </w:r>
    </w:p>
    <w:p w14:paraId="215CBA36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praca samodzielna;</w:t>
      </w:r>
    </w:p>
    <w:p w14:paraId="7D605D64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praca pozalekcyjna, np. konkursy, olimpiady, koła zainteresowań itp.;</w:t>
      </w:r>
    </w:p>
    <w:p w14:paraId="74EBB2DF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</w:t>
      </w:r>
      <w:r w:rsidR="00057B75" w:rsidRPr="003459FB">
        <w:rPr>
          <w:rFonts w:ascii="Arial" w:hAnsi="Arial" w:cs="Arial"/>
          <w:sz w:val="24"/>
          <w:szCs w:val="24"/>
        </w:rPr>
        <w:t>esty</w:t>
      </w:r>
      <w:r w:rsidRPr="003459FB">
        <w:rPr>
          <w:rFonts w:ascii="Arial" w:hAnsi="Arial" w:cs="Arial"/>
          <w:sz w:val="24"/>
          <w:szCs w:val="24"/>
        </w:rPr>
        <w:t xml:space="preserve"> sprawności fizycznej;</w:t>
      </w:r>
    </w:p>
    <w:p w14:paraId="113A046F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ćwiczenia praktyczne;</w:t>
      </w:r>
    </w:p>
    <w:p w14:paraId="79C8CDB1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pokaz;</w:t>
      </w:r>
    </w:p>
    <w:p w14:paraId="2788086C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prezentacje indywidualne i grupowe;</w:t>
      </w:r>
    </w:p>
    <w:p w14:paraId="28B7DA4C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prace projektowe;</w:t>
      </w:r>
    </w:p>
    <w:p w14:paraId="303E5EE4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wytwory pracy własnej ucznia;</w:t>
      </w:r>
    </w:p>
    <w:p w14:paraId="63CB1D07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obserwacja ucznia;</w:t>
      </w:r>
    </w:p>
    <w:p w14:paraId="02258B56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rozmowa z uczniem;</w:t>
      </w:r>
    </w:p>
    <w:p w14:paraId="755F0408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wykonanie pracy domowej;</w:t>
      </w:r>
    </w:p>
    <w:p w14:paraId="592AA40A" w14:textId="77777777" w:rsidR="00076146" w:rsidRPr="003459FB" w:rsidRDefault="00076146" w:rsidP="00A37143">
      <w:pPr>
        <w:pStyle w:val="Akapitzlist2"/>
        <w:numPr>
          <w:ilvl w:val="0"/>
          <w:numId w:val="32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aktywność na zajęciach.</w:t>
      </w:r>
    </w:p>
    <w:p w14:paraId="682A4DFF" w14:textId="0C8ACBE9" w:rsidR="00CD09B6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66</w:t>
      </w:r>
    </w:p>
    <w:p w14:paraId="53E3EB39" w14:textId="043108C6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>W ocenianiu obowiązują zasady:</w:t>
      </w:r>
    </w:p>
    <w:p w14:paraId="69C3D082" w14:textId="77777777" w:rsidR="00076146" w:rsidRPr="003459FB" w:rsidRDefault="00076146" w:rsidP="00A37143">
      <w:pPr>
        <w:pStyle w:val="Akapitzlist2"/>
        <w:numPr>
          <w:ilvl w:val="0"/>
          <w:numId w:val="3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jawności ocen, zarówno dla ucznia jak jego Rodziców;</w:t>
      </w:r>
    </w:p>
    <w:p w14:paraId="1822ED29" w14:textId="77777777" w:rsidR="00076146" w:rsidRPr="003459FB" w:rsidRDefault="00076146" w:rsidP="00A37143">
      <w:pPr>
        <w:pStyle w:val="Akapitzlist2"/>
        <w:numPr>
          <w:ilvl w:val="0"/>
          <w:numId w:val="3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rytmiczności i systematyczności– uczeń jest oceniany na bieżąco i  systematycznie</w:t>
      </w:r>
      <w:r w:rsidR="002D4D6D" w:rsidRPr="003459FB">
        <w:rPr>
          <w:rFonts w:ascii="Arial" w:hAnsi="Arial" w:cs="Arial"/>
          <w:sz w:val="24"/>
          <w:szCs w:val="24"/>
        </w:rPr>
        <w:t>;</w:t>
      </w:r>
    </w:p>
    <w:p w14:paraId="0EF100E2" w14:textId="77777777" w:rsidR="00076146" w:rsidRPr="003459FB" w:rsidRDefault="00076146" w:rsidP="00A37143">
      <w:pPr>
        <w:pStyle w:val="Akapitzlist2"/>
        <w:numPr>
          <w:ilvl w:val="0"/>
          <w:numId w:val="3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jawności kryteriów – uczeń i jego Rodzice znają kryteria oceniania, zakres materiału z każdego przedmiotu oraz formy pracy podlegające ocenie;</w:t>
      </w:r>
    </w:p>
    <w:p w14:paraId="4EBBA06A" w14:textId="77777777" w:rsidR="00076146" w:rsidRPr="003459FB" w:rsidRDefault="007D6EA3" w:rsidP="00A37143">
      <w:pPr>
        <w:pStyle w:val="Akapitzlist2"/>
        <w:numPr>
          <w:ilvl w:val="0"/>
          <w:numId w:val="3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różnorodności wynikającej</w:t>
      </w:r>
      <w:r w:rsidR="00076146" w:rsidRPr="003459FB">
        <w:rPr>
          <w:rFonts w:ascii="Arial" w:hAnsi="Arial" w:cs="Arial"/>
          <w:sz w:val="24"/>
          <w:szCs w:val="24"/>
        </w:rPr>
        <w:t xml:space="preserve"> ze specyfiki każdego przedmiotu;</w:t>
      </w:r>
    </w:p>
    <w:p w14:paraId="0F05D2D6" w14:textId="77777777" w:rsidR="00076146" w:rsidRPr="003459FB" w:rsidRDefault="00076146" w:rsidP="00A37143">
      <w:pPr>
        <w:pStyle w:val="Akapitzlist2"/>
        <w:numPr>
          <w:ilvl w:val="0"/>
          <w:numId w:val="3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różnicowania wymagań – zadania stawiane uczniom powinny mieć zróżnicowany poziom trudności i dawać możliwość uzyskania wszystkich ocen;</w:t>
      </w:r>
    </w:p>
    <w:p w14:paraId="6D76046D" w14:textId="77777777" w:rsidR="00076146" w:rsidRPr="003459FB" w:rsidRDefault="00076146" w:rsidP="00A37143">
      <w:pPr>
        <w:pStyle w:val="Akapitzlist2"/>
        <w:numPr>
          <w:ilvl w:val="0"/>
          <w:numId w:val="3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otwartości – wewnątrzszkolne ocenianie podlega weryfikacji i  modyfikacji na podstawie wyników okresowej ewaluacji.</w:t>
      </w:r>
    </w:p>
    <w:p w14:paraId="6394BBA3" w14:textId="77777777" w:rsidR="00076146" w:rsidRPr="003459FB" w:rsidRDefault="00076146" w:rsidP="00A37143">
      <w:pPr>
        <w:pStyle w:val="Akapitzlist2"/>
        <w:numPr>
          <w:ilvl w:val="0"/>
          <w:numId w:val="6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tygodniu dopuszczalne jest przeprowadzenie najwyżej trzech sprawdzianów zapowiedzianych z tygodniowym wyprzedzeniem i zapisanych w dzienniku   elektronicznym; obowiązuje zasada minimum jednodniowej przerwy między sprawdzianami; w ciągu dnia może być tylko jedna praca klasowa; nauczyciel omawia jej zakres (wymagania edukacyjne, kryteria ocen, zasady punktacji).</w:t>
      </w:r>
    </w:p>
    <w:p w14:paraId="5BEF47BC" w14:textId="77777777" w:rsidR="00076146" w:rsidRPr="003459FB" w:rsidRDefault="00076146" w:rsidP="00A37143">
      <w:pPr>
        <w:pStyle w:val="Akapitzlist2"/>
        <w:numPr>
          <w:ilvl w:val="0"/>
          <w:numId w:val="6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przypadku, gdyby uczniowie utrudniali przeprowadzenie prac klasowych przez absencję lub ucieczki, nauczyciel ma prawo niepodawania terminu kolejnego sprawdzianu.</w:t>
      </w:r>
    </w:p>
    <w:p w14:paraId="059FEA3E" w14:textId="77777777" w:rsidR="00076146" w:rsidRPr="003459FB" w:rsidRDefault="00076146" w:rsidP="00A37143">
      <w:pPr>
        <w:pStyle w:val="Akapitzlist2"/>
        <w:numPr>
          <w:ilvl w:val="0"/>
          <w:numId w:val="6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Praca klasowa powinna być sprawdzona i oddana do wglądu uczniom najpóźniej w ciągu dwóch tygodni.</w:t>
      </w:r>
    </w:p>
    <w:p w14:paraId="62E9F210" w14:textId="77777777" w:rsidR="00076146" w:rsidRPr="003459FB" w:rsidRDefault="00076146" w:rsidP="00A37143">
      <w:pPr>
        <w:pStyle w:val="Akapitzlist2"/>
        <w:numPr>
          <w:ilvl w:val="0"/>
          <w:numId w:val="6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Krótkie dwudziestominutowe kartkówki mogą obejmować materiał z 3 ostatnich lekcji </w:t>
      </w:r>
      <w:r w:rsidRPr="003459FB">
        <w:rPr>
          <w:rFonts w:ascii="Arial" w:hAnsi="Arial" w:cs="Arial"/>
          <w:sz w:val="24"/>
          <w:szCs w:val="24"/>
        </w:rPr>
        <w:br/>
        <w:t>i nie muszą być zapowiedziane.</w:t>
      </w:r>
    </w:p>
    <w:p w14:paraId="43F829BA" w14:textId="77777777" w:rsidR="00076146" w:rsidRPr="003459FB" w:rsidRDefault="00076146" w:rsidP="00A37143">
      <w:pPr>
        <w:pStyle w:val="Akapitzlist2"/>
        <w:numPr>
          <w:ilvl w:val="0"/>
          <w:numId w:val="6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ciągu 3 dni po nieobecności ucznia spowodowanej chorobą trwającą dłużej niż siedem kolejnych dni, nie ocenia się go z materiału omawianego w trakcie jego nieobecności w szkole.</w:t>
      </w:r>
    </w:p>
    <w:p w14:paraId="22659D36" w14:textId="77777777" w:rsidR="00076146" w:rsidRPr="003459FB" w:rsidRDefault="00076146" w:rsidP="00A37143">
      <w:pPr>
        <w:pStyle w:val="Akapitzlist2"/>
        <w:numPr>
          <w:ilvl w:val="0"/>
          <w:numId w:val="6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Częstotliwość zgłaszania nieprzygotowania ucznia określają przedmiotowe zasady oceniania, nie dotyczy ona zapowiedzianych prac kontrolnych; nauczyciel odnotowuje ten fakt w dzienniku elektronicznym.</w:t>
      </w:r>
    </w:p>
    <w:p w14:paraId="2F4CF5E3" w14:textId="77777777" w:rsidR="00076146" w:rsidRPr="003459FB" w:rsidRDefault="00076146" w:rsidP="00A37143">
      <w:pPr>
        <w:pStyle w:val="Akapitzlist2"/>
        <w:numPr>
          <w:ilvl w:val="0"/>
          <w:numId w:val="6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Nieprzygotowanie zgłoszone przez ucznia po wywołaniu go do odpowiedzi, skutkuje wpisaniem oceny niedostatecznej.</w:t>
      </w:r>
    </w:p>
    <w:p w14:paraId="3681D411" w14:textId="77777777" w:rsidR="00076146" w:rsidRPr="003459FB" w:rsidRDefault="00076146" w:rsidP="00A37143">
      <w:pPr>
        <w:pStyle w:val="Akapitzlist2"/>
        <w:numPr>
          <w:ilvl w:val="0"/>
          <w:numId w:val="6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Śródroczna ocena z danych zajęć edukacyjnych wystawiana jest na podstawie cząstkowych ocen uzyskanych w trakcie pierwszego półrocza; ocena roczna wystawiana jest na podstawie wszystkich ocen uzyskanych w trakcie całego roku szkolnego; istotnym warunkiem otrzymania oceny z przedmiotów: język polski, język angielski, język niemiecki, język francuski, historia , matematyka, przyroda, geografia, wiedza o społeczeństwie, biologia, chemia, fizyka, edukacja dla bezpieczeństwa jest uzyskanie ocen z prac pisemnych.</w:t>
      </w:r>
    </w:p>
    <w:p w14:paraId="2DB15868" w14:textId="77777777" w:rsidR="00076146" w:rsidRPr="003459FB" w:rsidRDefault="00076146" w:rsidP="00A37143">
      <w:pPr>
        <w:pStyle w:val="Akapitzlist2"/>
        <w:numPr>
          <w:ilvl w:val="0"/>
          <w:numId w:val="67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 każdej lekcji sprawdzane jest przygotowanie uczniów, a prace domowe w miarę potrzeb.</w:t>
      </w:r>
    </w:p>
    <w:p w14:paraId="5498C7AD" w14:textId="77777777" w:rsidR="00CD09B6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67</w:t>
      </w:r>
    </w:p>
    <w:p w14:paraId="07996B85" w14:textId="6AAEF278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 xml:space="preserve">Do obowiązków każdego nauczyciela w zakresie wspierania uczniów i świadczenia pomocy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 uczniom należy:</w:t>
      </w:r>
    </w:p>
    <w:p w14:paraId="23BE89B6" w14:textId="77777777" w:rsidR="00076146" w:rsidRPr="003459FB" w:rsidRDefault="00076146" w:rsidP="00A37143">
      <w:pPr>
        <w:pStyle w:val="Akapitzlist2"/>
        <w:numPr>
          <w:ilvl w:val="0"/>
          <w:numId w:val="3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prowadzenie obserwacji w celu zdiagnozowania trudności lub uzdolnień uczniów;</w:t>
      </w:r>
    </w:p>
    <w:p w14:paraId="5FB5CE07" w14:textId="77777777" w:rsidR="00076146" w:rsidRPr="003459FB" w:rsidRDefault="00076146" w:rsidP="00A37143">
      <w:pPr>
        <w:pStyle w:val="Akapitzlist2"/>
        <w:numPr>
          <w:ilvl w:val="0"/>
          <w:numId w:val="3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zgłaszanie zauważonych specjalnych potrzeb uczniów wychowawcy klasy;</w:t>
      </w:r>
    </w:p>
    <w:p w14:paraId="5CADC43F" w14:textId="77777777" w:rsidR="00076146" w:rsidRPr="003459FB" w:rsidRDefault="00076146" w:rsidP="00A37143">
      <w:pPr>
        <w:pStyle w:val="Akapitzlist2"/>
        <w:numPr>
          <w:ilvl w:val="0"/>
          <w:numId w:val="3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dostosowanie wymagań edukacyjnych uczniom do indywidualnych potrzeb rozwojowych i edukacyjnych oraz możliwości psychofizycznych ucznia zgodnie z §44 ust. 2 pkt 9.</w:t>
      </w:r>
    </w:p>
    <w:p w14:paraId="114E9FB3" w14:textId="77777777" w:rsidR="00076146" w:rsidRPr="003459FB" w:rsidRDefault="00076146" w:rsidP="00A37143">
      <w:pPr>
        <w:pStyle w:val="Akapitzlist2"/>
        <w:numPr>
          <w:ilvl w:val="0"/>
          <w:numId w:val="3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udział w zebraniach organizowanych przez wychowawcę klasy;</w:t>
      </w:r>
    </w:p>
    <w:p w14:paraId="10513E58" w14:textId="77777777" w:rsidR="00076146" w:rsidRPr="003459FB" w:rsidRDefault="005B3942" w:rsidP="00A37143">
      <w:pPr>
        <w:pStyle w:val="Akapitzlist2"/>
        <w:numPr>
          <w:ilvl w:val="0"/>
          <w:numId w:val="3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komunikowanie r</w:t>
      </w:r>
      <w:r w:rsidR="00076146" w:rsidRPr="003459FB">
        <w:rPr>
          <w:rFonts w:ascii="Arial" w:hAnsi="Arial" w:cs="Arial"/>
          <w:sz w:val="24"/>
          <w:szCs w:val="24"/>
        </w:rPr>
        <w:t>odzicom postępów ucznia oraz efektywności świadczonej pomocy;</w:t>
      </w:r>
    </w:p>
    <w:p w14:paraId="17D15ECF" w14:textId="77777777" w:rsidR="00076146" w:rsidRPr="003459FB" w:rsidRDefault="00076146" w:rsidP="00A37143">
      <w:pPr>
        <w:pStyle w:val="Akapitzlist2"/>
        <w:numPr>
          <w:ilvl w:val="0"/>
          <w:numId w:val="3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współdziałanie z innymi nauczycielami uczącymi w klasie w celu zintegrowania i ujednolicenia oddziaływań na </w:t>
      </w:r>
      <w:r w:rsidR="005B3942" w:rsidRPr="003459FB">
        <w:rPr>
          <w:rFonts w:ascii="Arial" w:hAnsi="Arial" w:cs="Arial"/>
          <w:sz w:val="24"/>
          <w:szCs w:val="24"/>
        </w:rPr>
        <w:t>ucznia oraz wymiany doświadczeń;</w:t>
      </w:r>
    </w:p>
    <w:p w14:paraId="562EDE73" w14:textId="77777777" w:rsidR="00076146" w:rsidRPr="003459FB" w:rsidRDefault="00076146" w:rsidP="00A37143">
      <w:pPr>
        <w:pStyle w:val="Akapitzlist2"/>
        <w:numPr>
          <w:ilvl w:val="0"/>
          <w:numId w:val="3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prowadzenie działań służących wszechstronnemu rozwojowi ucznia w sferze emocjonalnej i behawioralnej;</w:t>
      </w:r>
    </w:p>
    <w:p w14:paraId="5F18C4E8" w14:textId="77777777" w:rsidR="00076146" w:rsidRPr="003459FB" w:rsidRDefault="00076146" w:rsidP="00A37143">
      <w:pPr>
        <w:pStyle w:val="Akapitzlist2"/>
        <w:numPr>
          <w:ilvl w:val="0"/>
          <w:numId w:val="3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udzielanie doraźnej pomocy uczniom w sytuacjach kryzysowych z wykorzystaniem zasobów ucznia, jego rodziny, otoczenia społecznego i  instytucji pomocowych;</w:t>
      </w:r>
    </w:p>
    <w:p w14:paraId="5446DE08" w14:textId="77777777" w:rsidR="00076146" w:rsidRPr="003459FB" w:rsidRDefault="00076146" w:rsidP="00A37143">
      <w:pPr>
        <w:pStyle w:val="Akapitzlist2"/>
        <w:numPr>
          <w:ilvl w:val="0"/>
          <w:numId w:val="3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stosowanie oceniania wspierającego ucznia z zachowaniem przede wszystkim charakteru motywującego oceny, w tym przekazywanie podczas różnych form oceniania informacji zwrotnej zawierającej 4 elementy:</w:t>
      </w:r>
    </w:p>
    <w:p w14:paraId="3DC0CC5F" w14:textId="77777777" w:rsidR="00076146" w:rsidRPr="003459FB" w:rsidRDefault="00076146" w:rsidP="00A37143">
      <w:pPr>
        <w:pStyle w:val="Akapitzlist2"/>
        <w:numPr>
          <w:ilvl w:val="0"/>
          <w:numId w:val="35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wyszczególnienie i docenienie dobrych elementów pracy ucznia,</w:t>
      </w:r>
    </w:p>
    <w:p w14:paraId="286D2ED5" w14:textId="77777777" w:rsidR="00076146" w:rsidRPr="003459FB" w:rsidRDefault="00076146" w:rsidP="00A37143">
      <w:pPr>
        <w:pStyle w:val="Akapitzlist2"/>
        <w:numPr>
          <w:ilvl w:val="0"/>
          <w:numId w:val="35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odnotowanie tego, co wymaga poprawienia lub dodatko</w:t>
      </w:r>
      <w:r w:rsidR="005B3942" w:rsidRPr="003459FB">
        <w:rPr>
          <w:rFonts w:ascii="Arial" w:hAnsi="Arial" w:cs="Arial"/>
          <w:sz w:val="24"/>
          <w:szCs w:val="24"/>
        </w:rPr>
        <w:t>wej pracy ze strony ucznia, aby </w:t>
      </w:r>
      <w:r w:rsidRPr="003459FB">
        <w:rPr>
          <w:rFonts w:ascii="Arial" w:hAnsi="Arial" w:cs="Arial"/>
          <w:sz w:val="24"/>
          <w:szCs w:val="24"/>
        </w:rPr>
        <w:t>uzupełnić braki w wiedzy oraz opanować wymagane umiejętności,</w:t>
      </w:r>
    </w:p>
    <w:p w14:paraId="7FAA5E71" w14:textId="77777777" w:rsidR="00076146" w:rsidRPr="003459FB" w:rsidRDefault="00076146" w:rsidP="00A37143">
      <w:pPr>
        <w:pStyle w:val="Akapitzlist2"/>
        <w:numPr>
          <w:ilvl w:val="0"/>
          <w:numId w:val="35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przekazanie uczniowi wskazówek, w jaki sposób powinien poprawić pracę,</w:t>
      </w:r>
    </w:p>
    <w:p w14:paraId="45F616AD" w14:textId="77777777" w:rsidR="00076146" w:rsidRPr="003459FB" w:rsidRDefault="00076146" w:rsidP="00A37143">
      <w:pPr>
        <w:pStyle w:val="Akapitzlist2"/>
        <w:numPr>
          <w:ilvl w:val="0"/>
          <w:numId w:val="35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wskazanie uczniowi sposobu, w jaki powinien pracować dalej, aby się rozwijać;</w:t>
      </w:r>
    </w:p>
    <w:p w14:paraId="0CD0CDFB" w14:textId="77777777" w:rsidR="00076146" w:rsidRPr="003459FB" w:rsidRDefault="00076146" w:rsidP="00A37143">
      <w:pPr>
        <w:pStyle w:val="Akapitzlist2"/>
        <w:numPr>
          <w:ilvl w:val="0"/>
          <w:numId w:val="34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uzasadnianie </w:t>
      </w:r>
      <w:r w:rsidR="005B3942" w:rsidRPr="003459FB">
        <w:rPr>
          <w:rFonts w:ascii="Arial" w:hAnsi="Arial" w:cs="Arial"/>
          <w:sz w:val="24"/>
          <w:szCs w:val="24"/>
        </w:rPr>
        <w:t>uczniowi  w</w:t>
      </w:r>
      <w:r w:rsidRPr="003459FB">
        <w:rPr>
          <w:rFonts w:ascii="Arial" w:hAnsi="Arial" w:cs="Arial"/>
          <w:sz w:val="24"/>
          <w:szCs w:val="24"/>
        </w:rPr>
        <w:t>ystawionych ocen;</w:t>
      </w:r>
    </w:p>
    <w:p w14:paraId="417AD593" w14:textId="77777777" w:rsidR="00076146" w:rsidRPr="003459FB" w:rsidRDefault="005B3942" w:rsidP="00A37143">
      <w:pPr>
        <w:pStyle w:val="Akapitzlist2"/>
        <w:numPr>
          <w:ilvl w:val="0"/>
          <w:numId w:val="34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udostępnianie uczniowi i r</w:t>
      </w:r>
      <w:r w:rsidR="00076146" w:rsidRPr="003459FB">
        <w:rPr>
          <w:rFonts w:ascii="Arial" w:hAnsi="Arial" w:cs="Arial"/>
          <w:sz w:val="24"/>
          <w:szCs w:val="24"/>
        </w:rPr>
        <w:t>odzicom ucznia prac pisemnych do wglądu;</w:t>
      </w:r>
    </w:p>
    <w:p w14:paraId="20603581" w14:textId="77777777" w:rsidR="00076146" w:rsidRPr="003459FB" w:rsidRDefault="00076146" w:rsidP="00A37143">
      <w:pPr>
        <w:pStyle w:val="Akapitzlist2"/>
        <w:numPr>
          <w:ilvl w:val="0"/>
          <w:numId w:val="34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przy ustalaniu oceny z wychowania </w:t>
      </w:r>
      <w:r w:rsidR="005B3942" w:rsidRPr="003459FB">
        <w:rPr>
          <w:rFonts w:ascii="Arial" w:hAnsi="Arial" w:cs="Arial"/>
          <w:sz w:val="24"/>
          <w:szCs w:val="24"/>
        </w:rPr>
        <w:t xml:space="preserve">fizycznego, techniki, </w:t>
      </w:r>
      <w:r w:rsidRPr="003459FB">
        <w:rPr>
          <w:rFonts w:ascii="Arial" w:hAnsi="Arial" w:cs="Arial"/>
          <w:sz w:val="24"/>
          <w:szCs w:val="24"/>
        </w:rPr>
        <w:t>i</w:t>
      </w:r>
      <w:r w:rsidR="005B3942" w:rsidRPr="003459FB">
        <w:rPr>
          <w:rFonts w:ascii="Arial" w:hAnsi="Arial" w:cs="Arial"/>
          <w:sz w:val="24"/>
          <w:szCs w:val="24"/>
        </w:rPr>
        <w:t>nformatyki, plastyki i muzyki w </w:t>
      </w:r>
      <w:r w:rsidRPr="003459FB">
        <w:rPr>
          <w:rFonts w:ascii="Arial" w:hAnsi="Arial" w:cs="Arial"/>
          <w:sz w:val="24"/>
          <w:szCs w:val="24"/>
        </w:rPr>
        <w:t>szczególności branie pod uwagę wysiłku wkładanego pr</w:t>
      </w:r>
      <w:r w:rsidR="005B3942" w:rsidRPr="003459FB">
        <w:rPr>
          <w:rFonts w:ascii="Arial" w:hAnsi="Arial" w:cs="Arial"/>
          <w:sz w:val="24"/>
          <w:szCs w:val="24"/>
        </w:rPr>
        <w:t>zez ucznia w wywiązywanie się z </w:t>
      </w:r>
      <w:r w:rsidRPr="003459FB">
        <w:rPr>
          <w:rFonts w:ascii="Arial" w:hAnsi="Arial" w:cs="Arial"/>
          <w:sz w:val="24"/>
          <w:szCs w:val="24"/>
        </w:rPr>
        <w:t xml:space="preserve">obowiązków wynikających ze specyfiki tych zajęć, </w:t>
      </w:r>
      <w:r w:rsidR="005B3942" w:rsidRPr="003459FB">
        <w:rPr>
          <w:rFonts w:ascii="Arial" w:hAnsi="Arial" w:cs="Arial"/>
          <w:sz w:val="24"/>
          <w:szCs w:val="24"/>
        </w:rPr>
        <w:t>także systematyczność udziału w </w:t>
      </w:r>
      <w:r w:rsidRPr="003459FB">
        <w:rPr>
          <w:rFonts w:ascii="Arial" w:hAnsi="Arial" w:cs="Arial"/>
          <w:sz w:val="24"/>
          <w:szCs w:val="24"/>
        </w:rPr>
        <w:t>zajęciach oraz aktywność ucznia w działaniach kultury fizycznej;</w:t>
      </w:r>
    </w:p>
    <w:p w14:paraId="25F16C2F" w14:textId="77777777" w:rsidR="00076146" w:rsidRPr="003459FB" w:rsidRDefault="00076146" w:rsidP="00A37143">
      <w:pPr>
        <w:pStyle w:val="Akapitzlist2"/>
        <w:numPr>
          <w:ilvl w:val="0"/>
          <w:numId w:val="34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ocenianie ucznia z religii i etyki zgodnie z odrębnymi przepisami;</w:t>
      </w:r>
    </w:p>
    <w:p w14:paraId="39D00424" w14:textId="77777777" w:rsidR="00076146" w:rsidRPr="003459FB" w:rsidRDefault="00076146" w:rsidP="00A37143">
      <w:pPr>
        <w:pStyle w:val="Akapitzlist2"/>
        <w:numPr>
          <w:ilvl w:val="0"/>
          <w:numId w:val="34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umożliwienie uczniom mającym kłopoty ze zrozumieniem pewnych partii materiału, korzystania z indywidualnych konsultacji;</w:t>
      </w:r>
    </w:p>
    <w:p w14:paraId="7C3BB456" w14:textId="77777777" w:rsidR="00076146" w:rsidRPr="003459FB" w:rsidRDefault="00076146" w:rsidP="00A37143">
      <w:pPr>
        <w:pStyle w:val="Akapitzlist2"/>
        <w:numPr>
          <w:ilvl w:val="0"/>
          <w:numId w:val="34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umożliwienie uczniom, u których stwierdzono braki, wykonywania</w:t>
      </w:r>
      <w:r w:rsidR="005B3942" w:rsidRPr="003459FB">
        <w:rPr>
          <w:rFonts w:ascii="Arial" w:hAnsi="Arial" w:cs="Arial"/>
          <w:sz w:val="24"/>
          <w:szCs w:val="24"/>
        </w:rPr>
        <w:t xml:space="preserve"> dodatkowych zadań domowych.</w:t>
      </w:r>
      <w:r w:rsidRPr="003459FB">
        <w:rPr>
          <w:rFonts w:ascii="Arial" w:hAnsi="Arial" w:cs="Arial"/>
          <w:sz w:val="24"/>
          <w:szCs w:val="24"/>
        </w:rPr>
        <w:t xml:space="preserve"> </w:t>
      </w:r>
    </w:p>
    <w:p w14:paraId="19825097" w14:textId="77777777" w:rsidR="00076146" w:rsidRPr="003459FB" w:rsidRDefault="00076146" w:rsidP="00A37143">
      <w:pPr>
        <w:pStyle w:val="Akapitzlist2"/>
        <w:numPr>
          <w:ilvl w:val="0"/>
          <w:numId w:val="6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 nieobecny na pracy pisemnej, a usprawiedliwiony, pisze ją w terminie</w:t>
      </w:r>
      <w:r w:rsidR="00E3371E" w:rsidRPr="003459FB">
        <w:rPr>
          <w:rFonts w:ascii="Arial" w:hAnsi="Arial" w:cs="Arial"/>
          <w:sz w:val="24"/>
          <w:szCs w:val="24"/>
        </w:rPr>
        <w:t xml:space="preserve"> ustalonym z nauczycielem, ale</w:t>
      </w:r>
      <w:r w:rsidRPr="003459FB">
        <w:rPr>
          <w:rFonts w:ascii="Arial" w:hAnsi="Arial" w:cs="Arial"/>
          <w:sz w:val="24"/>
          <w:szCs w:val="24"/>
        </w:rPr>
        <w:t xml:space="preserve"> </w:t>
      </w:r>
      <w:r w:rsidR="002D4D6D" w:rsidRPr="003459FB">
        <w:rPr>
          <w:rFonts w:ascii="Arial" w:hAnsi="Arial" w:cs="Arial"/>
          <w:sz w:val="24"/>
          <w:szCs w:val="24"/>
        </w:rPr>
        <w:t>nie dłuższym</w:t>
      </w:r>
      <w:r w:rsidR="005B3942" w:rsidRPr="003459FB">
        <w:rPr>
          <w:rFonts w:ascii="Arial" w:hAnsi="Arial" w:cs="Arial"/>
          <w:sz w:val="24"/>
          <w:szCs w:val="24"/>
        </w:rPr>
        <w:t xml:space="preserve"> niż w ciągu kolejnych 7 dni </w:t>
      </w:r>
      <w:r w:rsidR="002D4D6D" w:rsidRPr="003459FB">
        <w:rPr>
          <w:rFonts w:ascii="Arial" w:hAnsi="Arial" w:cs="Arial"/>
          <w:sz w:val="24"/>
          <w:szCs w:val="24"/>
        </w:rPr>
        <w:t>.</w:t>
      </w:r>
    </w:p>
    <w:p w14:paraId="375A6262" w14:textId="77777777" w:rsidR="00076146" w:rsidRPr="003459FB" w:rsidRDefault="00076146" w:rsidP="00A37143">
      <w:pPr>
        <w:pStyle w:val="Akapitzlist2"/>
        <w:numPr>
          <w:ilvl w:val="0"/>
          <w:numId w:val="6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 może poprawić ocenę niedostateczną lub dopuszczającą z pracy klasowej w ciągu 7 dni od oddania sprawdzonych prac.</w:t>
      </w:r>
    </w:p>
    <w:p w14:paraId="217D25EA" w14:textId="77777777" w:rsidR="00076146" w:rsidRPr="003459FB" w:rsidRDefault="00076146" w:rsidP="00A37143">
      <w:pPr>
        <w:pStyle w:val="Akapitzlist2"/>
        <w:numPr>
          <w:ilvl w:val="0"/>
          <w:numId w:val="6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 dziennika elektronicznego w</w:t>
      </w:r>
      <w:r w:rsidR="005B3942" w:rsidRPr="003459FB">
        <w:rPr>
          <w:rFonts w:ascii="Arial" w:hAnsi="Arial" w:cs="Arial"/>
          <w:sz w:val="24"/>
          <w:szCs w:val="24"/>
        </w:rPr>
        <w:t>pisuje się oceny w ciągu jednego dnia</w:t>
      </w:r>
      <w:r w:rsidRPr="003459FB">
        <w:rPr>
          <w:rFonts w:ascii="Arial" w:hAnsi="Arial" w:cs="Arial"/>
          <w:sz w:val="24"/>
          <w:szCs w:val="24"/>
        </w:rPr>
        <w:t>.</w:t>
      </w:r>
    </w:p>
    <w:p w14:paraId="59245374" w14:textId="77777777" w:rsidR="00076146" w:rsidRPr="003459FB" w:rsidRDefault="00076146" w:rsidP="00A37143">
      <w:pPr>
        <w:pStyle w:val="Akapitzlist2"/>
        <w:numPr>
          <w:ilvl w:val="0"/>
          <w:numId w:val="6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Proponowana przez nauczyciela niedostateczna roczna ocena klasyfikacyjna może być zmieniona tylko w wyniku egzaminu sprawdzającego lub poprawkowego, według zasad określonych w Statucie Szkoły.</w:t>
      </w:r>
    </w:p>
    <w:p w14:paraId="0F2AF215" w14:textId="77777777" w:rsidR="00CD09B6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68</w:t>
      </w:r>
    </w:p>
    <w:p w14:paraId="61A273FD" w14:textId="5A306F4E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 xml:space="preserve">Szkoła prowadzi dla każdego oddziału dziennik elektroniczny, </w:t>
      </w:r>
      <w:r w:rsidR="009A49F5" w:rsidRPr="003459FB">
        <w:rPr>
          <w:rFonts w:ascii="Arial" w:hAnsi="Arial" w:cs="Arial"/>
          <w:sz w:val="24"/>
          <w:szCs w:val="24"/>
        </w:rPr>
        <w:t>arkusze ocen, w </w:t>
      </w:r>
      <w:r w:rsidRPr="003459FB">
        <w:rPr>
          <w:rFonts w:ascii="Arial" w:hAnsi="Arial" w:cs="Arial"/>
          <w:sz w:val="24"/>
          <w:szCs w:val="24"/>
        </w:rPr>
        <w:t>których dokumentuje się osiągnięcia i postępy uczniów w danym roku szkolnym.</w:t>
      </w:r>
    </w:p>
    <w:p w14:paraId="30488B80" w14:textId="77777777" w:rsidR="00C17CB7" w:rsidRPr="003459FB" w:rsidRDefault="00076146" w:rsidP="00A37143">
      <w:pPr>
        <w:pStyle w:val="Akapitzlist2"/>
        <w:numPr>
          <w:ilvl w:val="0"/>
          <w:numId w:val="259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Szkoła może prowadzić inną dokumentację dotyczącą ocen ucznia, np. „notes nauczyciela”, z zapisami dotyczącymi otrzymanych ocen i frekwencji uczniów; oceny cząstkowe wpisywane do tych dokumentów są przenoszone do  dziennika elektronicznego</w:t>
      </w:r>
      <w:r w:rsidR="00C17CB7" w:rsidRPr="003459FB">
        <w:rPr>
          <w:rFonts w:ascii="Arial" w:hAnsi="Arial" w:cs="Arial"/>
          <w:sz w:val="24"/>
          <w:szCs w:val="24"/>
        </w:rPr>
        <w:t xml:space="preserve"> w ciągu jednego dnia </w:t>
      </w:r>
      <w:r w:rsidRPr="003459FB">
        <w:rPr>
          <w:rFonts w:ascii="Arial" w:hAnsi="Arial" w:cs="Arial"/>
          <w:sz w:val="24"/>
          <w:szCs w:val="24"/>
        </w:rPr>
        <w:t>od ich otrzymania</w:t>
      </w:r>
      <w:r w:rsidR="00C17CB7" w:rsidRPr="003459FB">
        <w:rPr>
          <w:rFonts w:ascii="Arial" w:hAnsi="Arial" w:cs="Arial"/>
          <w:sz w:val="24"/>
          <w:szCs w:val="24"/>
        </w:rPr>
        <w:t>.</w:t>
      </w:r>
      <w:r w:rsidR="00100F44" w:rsidRPr="003459FB">
        <w:rPr>
          <w:rFonts w:ascii="Arial" w:hAnsi="Arial" w:cs="Arial"/>
          <w:sz w:val="24"/>
          <w:szCs w:val="24"/>
        </w:rPr>
        <w:t xml:space="preserve"> </w:t>
      </w:r>
    </w:p>
    <w:p w14:paraId="6A1C7820" w14:textId="77777777" w:rsidR="00076146" w:rsidRPr="003459FB" w:rsidRDefault="00076146" w:rsidP="00A37143">
      <w:pPr>
        <w:pStyle w:val="Akapitzlist2"/>
        <w:numPr>
          <w:ilvl w:val="0"/>
          <w:numId w:val="259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klasach pierwszego etapu edukacyjnego, </w:t>
      </w:r>
      <w:r w:rsidR="00C17CB7" w:rsidRPr="003459FB">
        <w:rPr>
          <w:rFonts w:ascii="Arial" w:hAnsi="Arial" w:cs="Arial"/>
          <w:sz w:val="24"/>
          <w:szCs w:val="24"/>
        </w:rPr>
        <w:t xml:space="preserve">obowiązują </w:t>
      </w:r>
      <w:r w:rsidR="00100F44" w:rsidRPr="003459FB">
        <w:rPr>
          <w:rFonts w:ascii="Arial" w:hAnsi="Arial" w:cs="Arial"/>
          <w:sz w:val="24"/>
          <w:szCs w:val="24"/>
        </w:rPr>
        <w:t xml:space="preserve">śródroczne i roczne </w:t>
      </w:r>
      <w:r w:rsidRPr="003459FB">
        <w:rPr>
          <w:rFonts w:ascii="Arial" w:hAnsi="Arial" w:cs="Arial"/>
          <w:sz w:val="24"/>
          <w:szCs w:val="24"/>
        </w:rPr>
        <w:t>opisowe oceny</w:t>
      </w:r>
      <w:r w:rsidR="00100F44" w:rsidRPr="003459FB">
        <w:rPr>
          <w:rFonts w:ascii="Arial" w:hAnsi="Arial" w:cs="Arial"/>
          <w:sz w:val="24"/>
          <w:szCs w:val="24"/>
        </w:rPr>
        <w:t xml:space="preserve"> postępów edukacyjnych i zachowania.</w:t>
      </w:r>
      <w:r w:rsidRPr="003459FB">
        <w:rPr>
          <w:rFonts w:ascii="Arial" w:hAnsi="Arial" w:cs="Arial"/>
          <w:sz w:val="24"/>
          <w:szCs w:val="24"/>
        </w:rPr>
        <w:t xml:space="preserve"> </w:t>
      </w:r>
      <w:r w:rsidR="00100F44" w:rsidRPr="003459FB">
        <w:rPr>
          <w:rFonts w:ascii="Arial" w:hAnsi="Arial" w:cs="Arial"/>
          <w:sz w:val="24"/>
          <w:szCs w:val="24"/>
        </w:rPr>
        <w:t>Są one sporządza</w:t>
      </w:r>
      <w:r w:rsidRPr="003459FB">
        <w:rPr>
          <w:rFonts w:ascii="Arial" w:hAnsi="Arial" w:cs="Arial"/>
          <w:sz w:val="24"/>
          <w:szCs w:val="24"/>
        </w:rPr>
        <w:t>ne komputerowo i podpisane przez wychowawcę klasy.</w:t>
      </w:r>
    </w:p>
    <w:p w14:paraId="61396087" w14:textId="77777777" w:rsidR="00076146" w:rsidRPr="003459FB" w:rsidRDefault="00076146" w:rsidP="00A37143">
      <w:pPr>
        <w:pStyle w:val="Akapitzlist2"/>
        <w:numPr>
          <w:ilvl w:val="0"/>
          <w:numId w:val="259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Przy ocenianiu można stosować zapis informacji typu:</w:t>
      </w:r>
    </w:p>
    <w:p w14:paraId="71391360" w14:textId="77777777" w:rsidR="00076146" w:rsidRPr="003459FB" w:rsidRDefault="00076146" w:rsidP="00A37143">
      <w:pPr>
        <w:pStyle w:val="Akapitzlist2"/>
        <w:numPr>
          <w:ilvl w:val="0"/>
          <w:numId w:val="3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nieobecność – „</w:t>
      </w:r>
      <w:proofErr w:type="spellStart"/>
      <w:r w:rsidRPr="003459FB">
        <w:rPr>
          <w:rFonts w:ascii="Arial" w:hAnsi="Arial" w:cs="Arial"/>
          <w:sz w:val="24"/>
          <w:szCs w:val="24"/>
        </w:rPr>
        <w:t>nb</w:t>
      </w:r>
      <w:proofErr w:type="spellEnd"/>
      <w:r w:rsidRPr="003459FB">
        <w:rPr>
          <w:rFonts w:ascii="Arial" w:hAnsi="Arial" w:cs="Arial"/>
          <w:sz w:val="24"/>
          <w:szCs w:val="24"/>
        </w:rPr>
        <w:t>”;</w:t>
      </w:r>
    </w:p>
    <w:p w14:paraId="35A93F24" w14:textId="77777777" w:rsidR="00076146" w:rsidRPr="003459FB" w:rsidRDefault="00076146" w:rsidP="00A37143">
      <w:pPr>
        <w:pStyle w:val="Akapitzlist2"/>
        <w:numPr>
          <w:ilvl w:val="0"/>
          <w:numId w:val="3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nieprzygotowanie – „</w:t>
      </w:r>
      <w:proofErr w:type="spellStart"/>
      <w:r w:rsidRPr="003459FB">
        <w:rPr>
          <w:rFonts w:ascii="Arial" w:hAnsi="Arial" w:cs="Arial"/>
          <w:sz w:val="24"/>
          <w:szCs w:val="24"/>
        </w:rPr>
        <w:t>np</w:t>
      </w:r>
      <w:proofErr w:type="spellEnd"/>
      <w:r w:rsidRPr="003459FB">
        <w:rPr>
          <w:rFonts w:ascii="Arial" w:hAnsi="Arial" w:cs="Arial"/>
          <w:sz w:val="24"/>
          <w:szCs w:val="24"/>
        </w:rPr>
        <w:t>” lub ,,–”;</w:t>
      </w:r>
    </w:p>
    <w:p w14:paraId="38E805E5" w14:textId="77777777" w:rsidR="00076146" w:rsidRPr="003459FB" w:rsidRDefault="00076146" w:rsidP="00A37143">
      <w:pPr>
        <w:pStyle w:val="Akapitzlist2"/>
        <w:numPr>
          <w:ilvl w:val="0"/>
          <w:numId w:val="3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aktywność – „+”.</w:t>
      </w:r>
    </w:p>
    <w:p w14:paraId="3836F669" w14:textId="77777777" w:rsidR="00076146" w:rsidRPr="003459FB" w:rsidRDefault="00076146" w:rsidP="00A37143">
      <w:pPr>
        <w:pStyle w:val="Akapitzlist2"/>
        <w:numPr>
          <w:ilvl w:val="0"/>
          <w:numId w:val="3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brak zadania - </w:t>
      </w:r>
      <w:proofErr w:type="spellStart"/>
      <w:r w:rsidRPr="003459FB">
        <w:rPr>
          <w:rFonts w:ascii="Arial" w:hAnsi="Arial" w:cs="Arial"/>
          <w:sz w:val="24"/>
          <w:szCs w:val="24"/>
        </w:rPr>
        <w:t>bz</w:t>
      </w:r>
      <w:proofErr w:type="spellEnd"/>
    </w:p>
    <w:p w14:paraId="2F97FA47" w14:textId="77777777" w:rsidR="00076146" w:rsidRPr="003459FB" w:rsidRDefault="00076146" w:rsidP="00A37143">
      <w:pPr>
        <w:pStyle w:val="Akapitzlist2"/>
        <w:numPr>
          <w:ilvl w:val="0"/>
          <w:numId w:val="3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zwolnienia - </w:t>
      </w:r>
      <w:proofErr w:type="spellStart"/>
      <w:r w:rsidRPr="003459FB">
        <w:rPr>
          <w:rFonts w:ascii="Arial" w:hAnsi="Arial" w:cs="Arial"/>
          <w:sz w:val="24"/>
          <w:szCs w:val="24"/>
        </w:rPr>
        <w:t>zw</w:t>
      </w:r>
      <w:proofErr w:type="spellEnd"/>
    </w:p>
    <w:p w14:paraId="7469515A" w14:textId="77777777" w:rsidR="00076146" w:rsidRPr="003459FB" w:rsidRDefault="00076146" w:rsidP="00A37143">
      <w:pPr>
        <w:pStyle w:val="Akapitzlist2"/>
        <w:numPr>
          <w:ilvl w:val="0"/>
          <w:numId w:val="3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uczestnictwo w zajęciach - </w:t>
      </w:r>
      <w:proofErr w:type="spellStart"/>
      <w:r w:rsidRPr="003459FB">
        <w:rPr>
          <w:rFonts w:ascii="Arial" w:hAnsi="Arial" w:cs="Arial"/>
          <w:sz w:val="24"/>
          <w:szCs w:val="24"/>
        </w:rPr>
        <w:t>uł</w:t>
      </w:r>
      <w:proofErr w:type="spellEnd"/>
    </w:p>
    <w:p w14:paraId="0762E88D" w14:textId="77777777" w:rsidR="00076146" w:rsidRPr="003459FB" w:rsidRDefault="00076146" w:rsidP="00A37143">
      <w:pPr>
        <w:pStyle w:val="Akapitzlist2"/>
        <w:numPr>
          <w:ilvl w:val="0"/>
          <w:numId w:val="3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brak uczestnictwa w zajęciach - </w:t>
      </w:r>
      <w:proofErr w:type="spellStart"/>
      <w:r w:rsidRPr="003459FB">
        <w:rPr>
          <w:rFonts w:ascii="Arial" w:hAnsi="Arial" w:cs="Arial"/>
          <w:sz w:val="24"/>
          <w:szCs w:val="24"/>
        </w:rPr>
        <w:t>nł</w:t>
      </w:r>
      <w:proofErr w:type="spellEnd"/>
    </w:p>
    <w:p w14:paraId="788030A0" w14:textId="77777777" w:rsidR="002D4D6D" w:rsidRPr="003459FB" w:rsidRDefault="002D4D6D" w:rsidP="00A37143">
      <w:pPr>
        <w:pStyle w:val="Akapitzlist2"/>
        <w:numPr>
          <w:ilvl w:val="0"/>
          <w:numId w:val="259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Uporczywe </w:t>
      </w:r>
      <w:r w:rsidR="0038188A" w:rsidRPr="003459FB">
        <w:rPr>
          <w:rFonts w:ascii="Arial" w:hAnsi="Arial" w:cs="Arial"/>
          <w:sz w:val="24"/>
          <w:szCs w:val="24"/>
        </w:rPr>
        <w:t xml:space="preserve">(przekraczające 13 dni) </w:t>
      </w:r>
      <w:r w:rsidRPr="003459FB">
        <w:rPr>
          <w:rFonts w:ascii="Arial" w:hAnsi="Arial" w:cs="Arial"/>
          <w:sz w:val="24"/>
          <w:szCs w:val="24"/>
        </w:rPr>
        <w:t>unikanie uzupełnienia braku zadania może skutkować zamianą zapisu „</w:t>
      </w:r>
      <w:proofErr w:type="spellStart"/>
      <w:r w:rsidRPr="003459FB">
        <w:rPr>
          <w:rFonts w:ascii="Arial" w:hAnsi="Arial" w:cs="Arial"/>
          <w:sz w:val="24"/>
          <w:szCs w:val="24"/>
        </w:rPr>
        <w:t>bz</w:t>
      </w:r>
      <w:proofErr w:type="spellEnd"/>
      <w:r w:rsidRPr="003459FB">
        <w:rPr>
          <w:rFonts w:ascii="Arial" w:hAnsi="Arial" w:cs="Arial"/>
          <w:sz w:val="24"/>
          <w:szCs w:val="24"/>
        </w:rPr>
        <w:t>” na ocenę niedostateczną.</w:t>
      </w:r>
    </w:p>
    <w:p w14:paraId="68D66E4C" w14:textId="77777777" w:rsidR="00076146" w:rsidRPr="003459FB" w:rsidRDefault="002D4D6D" w:rsidP="00A37143">
      <w:pPr>
        <w:pStyle w:val="Akapitzlist2"/>
        <w:numPr>
          <w:ilvl w:val="0"/>
          <w:numId w:val="259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</w:t>
      </w:r>
      <w:r w:rsidR="00076146" w:rsidRPr="003459FB">
        <w:rPr>
          <w:rFonts w:ascii="Arial" w:hAnsi="Arial" w:cs="Arial"/>
          <w:sz w:val="24"/>
          <w:szCs w:val="24"/>
        </w:rPr>
        <w:t>W dzienniku elektronicznym ocenianie uczniów odnotowuje się kolorem odpowiednim do kategorii ocen ustalonych przez nauczyciela danego przedmiotu.</w:t>
      </w:r>
    </w:p>
    <w:p w14:paraId="05524356" w14:textId="77777777" w:rsidR="00473943" w:rsidRPr="003459FB" w:rsidRDefault="00076146" w:rsidP="00A37143">
      <w:pPr>
        <w:pStyle w:val="Akapitzlist2"/>
        <w:numPr>
          <w:ilvl w:val="0"/>
          <w:numId w:val="259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W arkuszu ocen wychowawca umieszcza informację o naganie Dyrektora, promocji z wyróżnieniem.</w:t>
      </w:r>
    </w:p>
    <w:p w14:paraId="3FEDF908" w14:textId="77777777" w:rsidR="00076146" w:rsidRPr="003459FB" w:rsidRDefault="00076146" w:rsidP="00A37143">
      <w:pPr>
        <w:pStyle w:val="Akapitzlist2"/>
        <w:numPr>
          <w:ilvl w:val="0"/>
          <w:numId w:val="259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 świadectwie szkolnym odnotowuje się szczególne osiągnięcia ucznia w olimpiadach i konkursach przedmiotowych oraz osiągnięcia sportowe i artystyczne o zasięgu międzyszkolnym</w:t>
      </w:r>
      <w:r w:rsidR="00473943" w:rsidRPr="003459FB">
        <w:rPr>
          <w:rFonts w:ascii="Arial" w:hAnsi="Arial" w:cs="Arial"/>
          <w:sz w:val="24"/>
          <w:szCs w:val="24"/>
        </w:rPr>
        <w:t xml:space="preserve"> zgodnie z aktualnymi wytycznymi Łódzkiego Kuratora Oświaty.</w:t>
      </w:r>
    </w:p>
    <w:p w14:paraId="6141295C" w14:textId="1BDCA6AF" w:rsidR="00CD09B6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69</w:t>
      </w:r>
    </w:p>
    <w:p w14:paraId="277789FD" w14:textId="18FA9C0C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>Nauczyciele prowadzący poszczególne zajęcia edukacyjne na początku roku szkolnego inf</w:t>
      </w:r>
      <w:r w:rsidR="00CC6100" w:rsidRPr="003459FB">
        <w:rPr>
          <w:rFonts w:ascii="Arial" w:hAnsi="Arial" w:cs="Arial"/>
          <w:sz w:val="24"/>
          <w:szCs w:val="24"/>
        </w:rPr>
        <w:t>ormują uczniów oraz r</w:t>
      </w:r>
      <w:r w:rsidRPr="003459FB">
        <w:rPr>
          <w:rFonts w:ascii="Arial" w:hAnsi="Arial" w:cs="Arial"/>
          <w:sz w:val="24"/>
          <w:szCs w:val="24"/>
        </w:rPr>
        <w:t>odziców o:</w:t>
      </w:r>
    </w:p>
    <w:p w14:paraId="2FF57FD6" w14:textId="77777777" w:rsidR="00076146" w:rsidRPr="003459FB" w:rsidRDefault="00076146" w:rsidP="00A37143">
      <w:pPr>
        <w:pStyle w:val="Akapitzlist2"/>
        <w:numPr>
          <w:ilvl w:val="0"/>
          <w:numId w:val="3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wymaganiach edukacyjnych niezbędnych do uzyskania poszczególnych śródrocznych i rocznych ocen klasyfikacyjnych z obowiązkowych i dodatkowych </w:t>
      </w:r>
      <w:r w:rsidRPr="003459FB">
        <w:rPr>
          <w:rFonts w:ascii="Arial" w:hAnsi="Arial" w:cs="Arial"/>
          <w:sz w:val="24"/>
          <w:szCs w:val="24"/>
        </w:rPr>
        <w:lastRenderedPageBreak/>
        <w:t>zajęć edukacyjnych, wynikających z realizowanego przez siebie programu nauczania;</w:t>
      </w:r>
    </w:p>
    <w:p w14:paraId="7835EECF" w14:textId="77777777" w:rsidR="00076146" w:rsidRPr="003459FB" w:rsidRDefault="00076146" w:rsidP="00A37143">
      <w:pPr>
        <w:pStyle w:val="Akapitzlist2"/>
        <w:numPr>
          <w:ilvl w:val="0"/>
          <w:numId w:val="3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sposobach sprawdzania osiągnięć edukacyjnych uczniów;</w:t>
      </w:r>
    </w:p>
    <w:p w14:paraId="481772A2" w14:textId="77777777" w:rsidR="00076146" w:rsidRPr="003459FB" w:rsidRDefault="00076146" w:rsidP="00A37143">
      <w:pPr>
        <w:pStyle w:val="Akapitzlist2"/>
        <w:numPr>
          <w:ilvl w:val="0"/>
          <w:numId w:val="3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warunkach i trybie uzyskania wyższej niż przewidywana rocznej oceny klasyfikacyjnej z obowiązkowych i dodatkowych zajęć edukacyjnych.</w:t>
      </w:r>
    </w:p>
    <w:p w14:paraId="46959F5F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Wymagania na poszczególne oceny z zajęć edukacyjnych zawarte są w Przedmiotowych Systemach Oceniania opracowanych przez nauczycieli (PSO).</w:t>
      </w:r>
    </w:p>
    <w:p w14:paraId="750FD647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Wychowawca klasy na początku każdego roku szkoln</w:t>
      </w:r>
      <w:r w:rsidR="00CC6100" w:rsidRPr="003459FB">
        <w:rPr>
          <w:rFonts w:ascii="Arial" w:hAnsi="Arial" w:cs="Arial"/>
          <w:sz w:val="24"/>
          <w:szCs w:val="24"/>
        </w:rPr>
        <w:t>ego informuje uczniów oraz ich  r</w:t>
      </w:r>
      <w:r w:rsidRPr="003459FB">
        <w:rPr>
          <w:rFonts w:ascii="Arial" w:hAnsi="Arial" w:cs="Arial"/>
          <w:sz w:val="24"/>
          <w:szCs w:val="24"/>
        </w:rPr>
        <w:t>odziców o warunkach i sposobie oraz kryteriach oceniania zachowania oraz o warunkach uzyskiwania wyższej niż przewidywana rocznej oceny klasyfikacyjnej zachowania</w:t>
      </w:r>
      <w:r w:rsidR="00473943" w:rsidRPr="003459FB">
        <w:rPr>
          <w:rFonts w:ascii="Arial" w:hAnsi="Arial" w:cs="Arial"/>
          <w:sz w:val="24"/>
          <w:szCs w:val="24"/>
        </w:rPr>
        <w:t>.</w:t>
      </w:r>
      <w:r w:rsidRPr="003459FB">
        <w:rPr>
          <w:rFonts w:ascii="Arial" w:hAnsi="Arial" w:cs="Arial"/>
          <w:sz w:val="24"/>
          <w:szCs w:val="24"/>
        </w:rPr>
        <w:t xml:space="preserve"> </w:t>
      </w:r>
    </w:p>
    <w:p w14:paraId="7B9C48AB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Informacje, o których mowa w ust. 3 przekazywane i udostępniane są w formie:</w:t>
      </w:r>
    </w:p>
    <w:p w14:paraId="359CB119" w14:textId="77777777" w:rsidR="00076146" w:rsidRPr="003459FB" w:rsidRDefault="00076146" w:rsidP="00A37143">
      <w:pPr>
        <w:pStyle w:val="Akapitzlist2"/>
        <w:numPr>
          <w:ilvl w:val="0"/>
          <w:numId w:val="3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ustnej na pierwszym zebraniu z Rodzicami we wrześniu;</w:t>
      </w:r>
    </w:p>
    <w:p w14:paraId="5742D1FD" w14:textId="77777777" w:rsidR="00076146" w:rsidRPr="003459FB" w:rsidRDefault="00076146" w:rsidP="00A37143">
      <w:pPr>
        <w:pStyle w:val="Akapitzlist2"/>
        <w:numPr>
          <w:ilvl w:val="0"/>
          <w:numId w:val="3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opublikowania informacji w </w:t>
      </w:r>
      <w:r w:rsidR="00D051E8" w:rsidRPr="003459FB">
        <w:rPr>
          <w:rFonts w:ascii="Arial" w:hAnsi="Arial" w:cs="Arial"/>
          <w:sz w:val="24"/>
          <w:szCs w:val="24"/>
        </w:rPr>
        <w:t>d</w:t>
      </w:r>
      <w:r w:rsidRPr="003459FB">
        <w:rPr>
          <w:rFonts w:ascii="Arial" w:hAnsi="Arial" w:cs="Arial"/>
          <w:sz w:val="24"/>
          <w:szCs w:val="24"/>
        </w:rPr>
        <w:t xml:space="preserve">zienniku </w:t>
      </w:r>
      <w:r w:rsidR="00D051E8" w:rsidRPr="003459FB">
        <w:rPr>
          <w:rFonts w:ascii="Arial" w:hAnsi="Arial" w:cs="Arial"/>
          <w:sz w:val="24"/>
          <w:szCs w:val="24"/>
        </w:rPr>
        <w:t xml:space="preserve">elektronicznym </w:t>
      </w:r>
      <w:r w:rsidRPr="003459FB">
        <w:rPr>
          <w:rFonts w:ascii="Arial" w:hAnsi="Arial" w:cs="Arial"/>
          <w:sz w:val="24"/>
          <w:szCs w:val="24"/>
        </w:rPr>
        <w:t>– dostęp do informacji nieograniczony;</w:t>
      </w:r>
    </w:p>
    <w:p w14:paraId="397EC2CF" w14:textId="77777777" w:rsidR="00076146" w:rsidRPr="003459FB" w:rsidRDefault="00D051E8" w:rsidP="00A37143">
      <w:pPr>
        <w:pStyle w:val="Akapitzlist2"/>
        <w:numPr>
          <w:ilvl w:val="0"/>
          <w:numId w:val="3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trakcie indywidualnych spotkań r</w:t>
      </w:r>
      <w:r w:rsidR="00076146" w:rsidRPr="003459FB">
        <w:rPr>
          <w:rFonts w:ascii="Arial" w:hAnsi="Arial" w:cs="Arial"/>
          <w:sz w:val="24"/>
          <w:szCs w:val="24"/>
        </w:rPr>
        <w:t>odziców z nauczycielem lub wychowawcą.</w:t>
      </w:r>
    </w:p>
    <w:p w14:paraId="4F044841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Oceny są jawne zarówno d</w:t>
      </w:r>
      <w:r w:rsidR="00473943" w:rsidRPr="003459FB">
        <w:rPr>
          <w:rFonts w:ascii="Arial" w:hAnsi="Arial" w:cs="Arial"/>
          <w:sz w:val="24"/>
          <w:szCs w:val="24"/>
        </w:rPr>
        <w:t>la uczniów jak i ich</w:t>
      </w:r>
      <w:r w:rsidR="00D051E8" w:rsidRPr="003459FB">
        <w:rPr>
          <w:rFonts w:ascii="Arial" w:hAnsi="Arial" w:cs="Arial"/>
          <w:sz w:val="24"/>
          <w:szCs w:val="24"/>
        </w:rPr>
        <w:t xml:space="preserve"> r</w:t>
      </w:r>
      <w:r w:rsidRPr="003459FB">
        <w:rPr>
          <w:rFonts w:ascii="Arial" w:hAnsi="Arial" w:cs="Arial"/>
          <w:sz w:val="24"/>
          <w:szCs w:val="24"/>
        </w:rPr>
        <w:t>odziców.</w:t>
      </w:r>
    </w:p>
    <w:p w14:paraId="7254C345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 uzasadnia każdą bieżącą ocenę szkolną.</w:t>
      </w:r>
    </w:p>
    <w:p w14:paraId="38D43038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Oceny z ustnych form sprawdzania wiedzy i umiejętnośc</w:t>
      </w:r>
      <w:r w:rsidR="00D051E8" w:rsidRPr="003459FB">
        <w:rPr>
          <w:rFonts w:ascii="Arial" w:hAnsi="Arial" w:cs="Arial"/>
          <w:sz w:val="24"/>
          <w:szCs w:val="24"/>
        </w:rPr>
        <w:t>i nauczyciel uzasadnia ustnie w </w:t>
      </w:r>
      <w:r w:rsidRPr="003459FB">
        <w:rPr>
          <w:rFonts w:ascii="Arial" w:hAnsi="Arial" w:cs="Arial"/>
          <w:sz w:val="24"/>
          <w:szCs w:val="24"/>
        </w:rPr>
        <w:t xml:space="preserve">obecności klasy, wskazując dobrze opanowaną wiedzę lub </w:t>
      </w:r>
      <w:r w:rsidR="009A49F5" w:rsidRPr="003459FB">
        <w:rPr>
          <w:rFonts w:ascii="Arial" w:hAnsi="Arial" w:cs="Arial"/>
          <w:sz w:val="24"/>
          <w:szCs w:val="24"/>
        </w:rPr>
        <w:t>sprawdzaną umiejętność, braki w </w:t>
      </w:r>
      <w:r w:rsidRPr="003459FB">
        <w:rPr>
          <w:rFonts w:ascii="Arial" w:hAnsi="Arial" w:cs="Arial"/>
          <w:sz w:val="24"/>
          <w:szCs w:val="24"/>
        </w:rPr>
        <w:t>nich oraz pr</w:t>
      </w:r>
      <w:r w:rsidR="00D051E8" w:rsidRPr="003459FB">
        <w:rPr>
          <w:rFonts w:ascii="Arial" w:hAnsi="Arial" w:cs="Arial"/>
          <w:sz w:val="24"/>
          <w:szCs w:val="24"/>
        </w:rPr>
        <w:t>zekazuje zalecenia do poprawy. N</w:t>
      </w:r>
      <w:r w:rsidRPr="003459FB">
        <w:rPr>
          <w:rFonts w:ascii="Arial" w:hAnsi="Arial" w:cs="Arial"/>
          <w:sz w:val="24"/>
          <w:szCs w:val="24"/>
        </w:rPr>
        <w:t>a zakończenie lekcji uczeń ma prawo do wniesienia prośby o wpisanie uzasadnie</w:t>
      </w:r>
      <w:r w:rsidR="00D051E8" w:rsidRPr="003459FB">
        <w:rPr>
          <w:rFonts w:ascii="Arial" w:hAnsi="Arial" w:cs="Arial"/>
          <w:sz w:val="24"/>
          <w:szCs w:val="24"/>
        </w:rPr>
        <w:t>nia oceny w zeszycie szkolnym. N</w:t>
      </w:r>
      <w:r w:rsidRPr="003459FB">
        <w:rPr>
          <w:rFonts w:ascii="Arial" w:hAnsi="Arial" w:cs="Arial"/>
          <w:sz w:val="24"/>
          <w:szCs w:val="24"/>
        </w:rPr>
        <w:t>auczyciel realizuje prośbę najpóźniej w terminie 2 dni od daty jej skierowania.</w:t>
      </w:r>
    </w:p>
    <w:p w14:paraId="3F4A9B73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</w:t>
      </w:r>
      <w:r w:rsidR="00D051E8" w:rsidRPr="003459FB">
        <w:rPr>
          <w:rFonts w:ascii="Arial" w:hAnsi="Arial" w:cs="Arial"/>
          <w:sz w:val="24"/>
          <w:szCs w:val="24"/>
        </w:rPr>
        <w:t>padku wątpliwości uczeń i jego r</w:t>
      </w:r>
      <w:r w:rsidRPr="003459FB">
        <w:rPr>
          <w:rFonts w:ascii="Arial" w:hAnsi="Arial" w:cs="Arial"/>
          <w:sz w:val="24"/>
          <w:szCs w:val="24"/>
        </w:rPr>
        <w:t>odzic mają prawo do uzyskania dodatkowego uzasadnienia oceny, o której mowa w ust. 6; dodatkowe uzasadnienie nauczyciel przekazuje bezpośrednio zainteresowanej osobie w czasie konsultacji w wyznaczonych terminach lub podczas indy</w:t>
      </w:r>
      <w:r w:rsidR="00D051E8" w:rsidRPr="003459FB">
        <w:rPr>
          <w:rFonts w:ascii="Arial" w:hAnsi="Arial" w:cs="Arial"/>
          <w:sz w:val="24"/>
          <w:szCs w:val="24"/>
        </w:rPr>
        <w:t>widualnych spotkań z r</w:t>
      </w:r>
      <w:r w:rsidRPr="003459FB">
        <w:rPr>
          <w:rFonts w:ascii="Arial" w:hAnsi="Arial" w:cs="Arial"/>
          <w:sz w:val="24"/>
          <w:szCs w:val="24"/>
        </w:rPr>
        <w:t>odzicami.</w:t>
      </w:r>
    </w:p>
    <w:p w14:paraId="2C3A7314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Każda ocena z ustnych form sprawdzania umiejętności lub wiadomości ucznia podlega wpisaniu do dziennika elektronicznego bezpośrednio po jej ustaleniu i ustnym poinformowaniu ucznia o jej skali.</w:t>
      </w:r>
    </w:p>
    <w:p w14:paraId="595D9A1C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 jest informowany o ocenie w momencie jej wystawienia.</w:t>
      </w:r>
    </w:p>
    <w:p w14:paraId="76EE07D3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Sprawdzone i ocenione pisemne prace kontrolne są udostępniane przez nauczyciela prowadzącego dane zajęcia edukacyjne:</w:t>
      </w:r>
    </w:p>
    <w:p w14:paraId="24AF19D2" w14:textId="77777777" w:rsidR="00076146" w:rsidRPr="003459FB" w:rsidRDefault="00076146" w:rsidP="00A37143">
      <w:pPr>
        <w:pStyle w:val="Akapitzlist2"/>
        <w:numPr>
          <w:ilvl w:val="0"/>
          <w:numId w:val="26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uczniom w trakcie zajęć lekcyjnych i do wglądu do domu w terminie nie późniejszym niż 14 dni roboczych od dnia oddania pracy do sprawdzenia;</w:t>
      </w:r>
    </w:p>
    <w:p w14:paraId="6C7E63FB" w14:textId="77777777" w:rsidR="00076146" w:rsidRPr="003459FB" w:rsidRDefault="00076146" w:rsidP="00A37143">
      <w:pPr>
        <w:pStyle w:val="Akapitzlist2"/>
        <w:numPr>
          <w:ilvl w:val="0"/>
          <w:numId w:val="26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rodzicom ucznia do wglądu do domu i w trakcie zebrań i</w:t>
      </w:r>
      <w:r w:rsidR="00D051E8" w:rsidRPr="003459FB">
        <w:rPr>
          <w:rFonts w:ascii="Arial" w:hAnsi="Arial" w:cs="Arial"/>
          <w:sz w:val="24"/>
          <w:szCs w:val="24"/>
        </w:rPr>
        <w:t xml:space="preserve"> spotkań z r</w:t>
      </w:r>
      <w:r w:rsidRPr="003459FB">
        <w:rPr>
          <w:rFonts w:ascii="Arial" w:hAnsi="Arial" w:cs="Arial"/>
          <w:sz w:val="24"/>
          <w:szCs w:val="24"/>
        </w:rPr>
        <w:t>odzicami, zgodnie z ustalonym harmonogramem lub w innym terminie, po uprzednim umówieniu się.</w:t>
      </w:r>
    </w:p>
    <w:p w14:paraId="47CE7417" w14:textId="77777777" w:rsidR="00076146" w:rsidRPr="003459FB" w:rsidRDefault="00D051E8" w:rsidP="00A37143">
      <w:pPr>
        <w:pStyle w:val="Akapitzlist2"/>
        <w:numPr>
          <w:ilvl w:val="0"/>
          <w:numId w:val="26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Zwrócone, podpisane przez r</w:t>
      </w:r>
      <w:r w:rsidR="00076146" w:rsidRPr="003459FB">
        <w:rPr>
          <w:rFonts w:ascii="Arial" w:hAnsi="Arial" w:cs="Arial"/>
          <w:sz w:val="24"/>
          <w:szCs w:val="24"/>
        </w:rPr>
        <w:t>odziców prace pisemne (z wyłączeniem kartkówek) przechowywane są przez nauczyciela do zakończenia zajęć edukacyjnych w danym rok</w:t>
      </w:r>
      <w:r w:rsidR="009A49F5" w:rsidRPr="003459FB">
        <w:rPr>
          <w:rFonts w:ascii="Arial" w:hAnsi="Arial" w:cs="Arial"/>
          <w:sz w:val="24"/>
          <w:szCs w:val="24"/>
        </w:rPr>
        <w:t>u</w:t>
      </w:r>
      <w:r w:rsidR="00076146" w:rsidRPr="003459FB">
        <w:rPr>
          <w:rFonts w:ascii="Arial" w:hAnsi="Arial" w:cs="Arial"/>
          <w:sz w:val="24"/>
          <w:szCs w:val="24"/>
        </w:rPr>
        <w:t xml:space="preserve"> szko</w:t>
      </w:r>
      <w:r w:rsidRPr="003459FB">
        <w:rPr>
          <w:rFonts w:ascii="Arial" w:hAnsi="Arial" w:cs="Arial"/>
          <w:sz w:val="24"/>
          <w:szCs w:val="24"/>
        </w:rPr>
        <w:t>lnym, a w przypadku ukończenia S</w:t>
      </w:r>
      <w:r w:rsidR="00076146" w:rsidRPr="003459FB">
        <w:rPr>
          <w:rFonts w:ascii="Arial" w:hAnsi="Arial" w:cs="Arial"/>
          <w:sz w:val="24"/>
          <w:szCs w:val="24"/>
        </w:rPr>
        <w:t>zkoły do zakończenia zajęć edukacyjnych.</w:t>
      </w:r>
    </w:p>
    <w:p w14:paraId="56488360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Ustalone oceny ze sprawdzianów są</w:t>
      </w:r>
      <w:r w:rsidR="00D051E8" w:rsidRPr="003459FB">
        <w:rPr>
          <w:rFonts w:ascii="Arial" w:hAnsi="Arial" w:cs="Arial"/>
          <w:sz w:val="24"/>
          <w:szCs w:val="24"/>
        </w:rPr>
        <w:t xml:space="preserve"> uzasadniane pisemnie na pracy ucznia przez </w:t>
      </w:r>
      <w:r w:rsidRPr="003459FB">
        <w:rPr>
          <w:rFonts w:ascii="Arial" w:hAnsi="Arial" w:cs="Arial"/>
          <w:sz w:val="24"/>
          <w:szCs w:val="24"/>
        </w:rPr>
        <w:t>nauczyciela, który o</w:t>
      </w:r>
      <w:r w:rsidR="00D051E8" w:rsidRPr="003459FB">
        <w:rPr>
          <w:rFonts w:ascii="Arial" w:hAnsi="Arial" w:cs="Arial"/>
          <w:sz w:val="24"/>
          <w:szCs w:val="24"/>
        </w:rPr>
        <w:t>cenę ustalił. O</w:t>
      </w:r>
      <w:r w:rsidRPr="003459FB">
        <w:rPr>
          <w:rFonts w:ascii="Arial" w:hAnsi="Arial" w:cs="Arial"/>
          <w:sz w:val="24"/>
          <w:szCs w:val="24"/>
        </w:rPr>
        <w:t>ceny ustalone w zeszycie przedmiotowym lub materiałach ćwiczeniowych nauczyciel uzasadnia ustnie uczniowi i </w:t>
      </w:r>
      <w:r w:rsidR="00D051E8" w:rsidRPr="003459FB">
        <w:rPr>
          <w:rFonts w:ascii="Arial" w:hAnsi="Arial" w:cs="Arial"/>
          <w:sz w:val="24"/>
          <w:szCs w:val="24"/>
        </w:rPr>
        <w:t>rodzicom na ich </w:t>
      </w:r>
      <w:r w:rsidRPr="003459FB">
        <w:rPr>
          <w:rFonts w:ascii="Arial" w:hAnsi="Arial" w:cs="Arial"/>
          <w:sz w:val="24"/>
          <w:szCs w:val="24"/>
        </w:rPr>
        <w:t>wniosek, nie później niż w ciągu 14 dni roboczych od dnia poinformowania ucznia o ustalonej ocenie.</w:t>
      </w:r>
    </w:p>
    <w:p w14:paraId="36E4DEBB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 ustalonych ocenach uzyskanych z innych form oceniania uczeń jest informowany ustnie bezpośrednio po ustaleniu oceny wraz z jej uzasadnien</w:t>
      </w:r>
      <w:r w:rsidR="00D051E8" w:rsidRPr="003459FB">
        <w:rPr>
          <w:rFonts w:ascii="Arial" w:hAnsi="Arial" w:cs="Arial"/>
          <w:sz w:val="24"/>
          <w:szCs w:val="24"/>
        </w:rPr>
        <w:t>iem przez danego nauczyciela. Rodzice mogą złożyć wniosek o ustne uzasadnienie oceny</w:t>
      </w:r>
      <w:r w:rsidRPr="003459FB">
        <w:rPr>
          <w:rFonts w:ascii="Arial" w:hAnsi="Arial" w:cs="Arial"/>
          <w:sz w:val="24"/>
          <w:szCs w:val="24"/>
        </w:rPr>
        <w:t xml:space="preserve"> na</w:t>
      </w:r>
      <w:r w:rsidR="00D051E8" w:rsidRPr="003459FB">
        <w:rPr>
          <w:rFonts w:ascii="Arial" w:hAnsi="Arial" w:cs="Arial"/>
          <w:sz w:val="24"/>
          <w:szCs w:val="24"/>
        </w:rPr>
        <w:t xml:space="preserve"> ich wniosek nie później niż do </w:t>
      </w:r>
      <w:r w:rsidRPr="003459FB">
        <w:rPr>
          <w:rFonts w:ascii="Arial" w:hAnsi="Arial" w:cs="Arial"/>
          <w:sz w:val="24"/>
          <w:szCs w:val="24"/>
        </w:rPr>
        <w:t>14 dni od dnia ustalenia oceny.</w:t>
      </w:r>
    </w:p>
    <w:p w14:paraId="05417225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Rodzice informowani są o postępach i osiągnięciach uczniów na bieżąco w dzienniku elektronicznym oraz na spotkaniach, konsultacjach, zebraniach w wyznaczonych wcześniej terminach.</w:t>
      </w:r>
    </w:p>
    <w:p w14:paraId="3AC4B07C" w14:textId="77777777" w:rsidR="00473943" w:rsidRPr="003459FB" w:rsidRDefault="00076146" w:rsidP="00A37143">
      <w:pPr>
        <w:pStyle w:val="Akapitzlist2"/>
        <w:numPr>
          <w:ilvl w:val="0"/>
          <w:numId w:val="26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 miesiąc przed klasyfikacyjnym zebraniem Rady Pedagogicznej poszczególni nauczyciele w kl. IV – VIII są zobowiązani do ustnego poinformowania uczniów o grożących ocenach niedostatecznych i odnotowania teg</w:t>
      </w:r>
      <w:r w:rsidR="00D051E8" w:rsidRPr="003459FB">
        <w:rPr>
          <w:rFonts w:ascii="Arial" w:hAnsi="Arial" w:cs="Arial"/>
          <w:sz w:val="24"/>
          <w:szCs w:val="24"/>
        </w:rPr>
        <w:t xml:space="preserve">o faktu w dzienniku </w:t>
      </w:r>
      <w:r w:rsidRPr="003459FB">
        <w:rPr>
          <w:rFonts w:ascii="Arial" w:hAnsi="Arial" w:cs="Arial"/>
          <w:sz w:val="24"/>
          <w:szCs w:val="24"/>
        </w:rPr>
        <w:t>elektronicznym. Wychowawca klasy w tym sam</w:t>
      </w:r>
      <w:r w:rsidR="00D051E8" w:rsidRPr="003459FB">
        <w:rPr>
          <w:rFonts w:ascii="Arial" w:hAnsi="Arial" w:cs="Arial"/>
          <w:sz w:val="24"/>
          <w:szCs w:val="24"/>
        </w:rPr>
        <w:t>ym terminie pisemnie informuje rodziców za pośrednictwem dziennika elektronicznego</w:t>
      </w:r>
      <w:r w:rsidRPr="003459FB">
        <w:rPr>
          <w:rFonts w:ascii="Arial" w:hAnsi="Arial" w:cs="Arial"/>
          <w:sz w:val="24"/>
          <w:szCs w:val="24"/>
        </w:rPr>
        <w:t>.</w:t>
      </w:r>
    </w:p>
    <w:p w14:paraId="26B363FC" w14:textId="77777777" w:rsidR="00473943" w:rsidRPr="003459FB" w:rsidRDefault="00076146" w:rsidP="00A37143">
      <w:pPr>
        <w:pStyle w:val="Akapitzlist2"/>
        <w:numPr>
          <w:ilvl w:val="0"/>
          <w:numId w:val="26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Nauczyciele poszczególnych zaj</w:t>
      </w:r>
      <w:r w:rsidR="00D051E8" w:rsidRPr="003459FB">
        <w:rPr>
          <w:rFonts w:ascii="Arial" w:hAnsi="Arial" w:cs="Arial"/>
          <w:sz w:val="24"/>
          <w:szCs w:val="24"/>
        </w:rPr>
        <w:t>ęć edukacyjnych najpóźniej na 7</w:t>
      </w:r>
      <w:r w:rsidRPr="003459FB">
        <w:rPr>
          <w:rFonts w:ascii="Arial" w:hAnsi="Arial" w:cs="Arial"/>
          <w:sz w:val="24"/>
          <w:szCs w:val="24"/>
        </w:rPr>
        <w:t xml:space="preserve"> dni przed klasyfikacyjnym zebraniem Rady Pedagogicznej informują uczniów o przewidywanych rocznych ocenach klasyfikacyjnych, wpisując je do dziennika  elektronicznego</w:t>
      </w:r>
      <w:r w:rsidR="00473943" w:rsidRPr="003459FB">
        <w:rPr>
          <w:rFonts w:ascii="Arial" w:hAnsi="Arial" w:cs="Arial"/>
          <w:sz w:val="24"/>
          <w:szCs w:val="24"/>
        </w:rPr>
        <w:t xml:space="preserve"> z adnotacją w</w:t>
      </w:r>
      <w:r w:rsidR="00D051E8" w:rsidRPr="003459FB">
        <w:rPr>
          <w:rFonts w:ascii="Arial" w:hAnsi="Arial" w:cs="Arial"/>
          <w:sz w:val="24"/>
          <w:szCs w:val="24"/>
        </w:rPr>
        <w:t> </w:t>
      </w:r>
      <w:r w:rsidR="00473943" w:rsidRPr="003459FB">
        <w:rPr>
          <w:rFonts w:ascii="Arial" w:hAnsi="Arial" w:cs="Arial"/>
          <w:sz w:val="24"/>
          <w:szCs w:val="24"/>
        </w:rPr>
        <w:t xml:space="preserve">dzienniku lekcyjnym przy temacie lekcji: „podanie przewidywanych ocen”. Poinformowanie nie jest równoznaczne z wystawieniem oceny klasyfikacyjnej. Uczeń może otrzymać niższą lub wyższą ocenę klasyfikacyjną od przewidywanej.  </w:t>
      </w:r>
    </w:p>
    <w:p w14:paraId="4B0F7358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Wychowawca klasy najpóźniej na 7 dni przed rocznym klasyfikacyjnym zebraniem Rady Pe</w:t>
      </w:r>
      <w:r w:rsidR="00F20E0C" w:rsidRPr="003459FB">
        <w:rPr>
          <w:rFonts w:ascii="Arial" w:hAnsi="Arial" w:cs="Arial"/>
          <w:sz w:val="24"/>
          <w:szCs w:val="24"/>
        </w:rPr>
        <w:t>dagogicznej pisemnie informuje r</w:t>
      </w:r>
      <w:r w:rsidRPr="003459FB">
        <w:rPr>
          <w:rFonts w:ascii="Arial" w:hAnsi="Arial" w:cs="Arial"/>
          <w:sz w:val="24"/>
          <w:szCs w:val="24"/>
        </w:rPr>
        <w:t xml:space="preserve">odziców </w:t>
      </w:r>
      <w:r w:rsidR="00F20E0C" w:rsidRPr="003459FB">
        <w:rPr>
          <w:rFonts w:ascii="Arial" w:hAnsi="Arial" w:cs="Arial"/>
          <w:sz w:val="24"/>
          <w:szCs w:val="24"/>
        </w:rPr>
        <w:t xml:space="preserve">za pośrednictwem dziennika elektronicznego o przewidywanych ocenach </w:t>
      </w:r>
      <w:r w:rsidRPr="003459FB">
        <w:rPr>
          <w:rFonts w:ascii="Arial" w:hAnsi="Arial" w:cs="Arial"/>
          <w:sz w:val="24"/>
          <w:szCs w:val="24"/>
        </w:rPr>
        <w:t>z poszczególnych przedmiotów i ocenie zachowania.</w:t>
      </w:r>
    </w:p>
    <w:p w14:paraId="2AC8C4AC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przypadku </w:t>
      </w:r>
      <w:r w:rsidR="00F20E0C" w:rsidRPr="003459FB">
        <w:rPr>
          <w:rFonts w:ascii="Arial" w:hAnsi="Arial" w:cs="Arial"/>
          <w:sz w:val="24"/>
          <w:szCs w:val="24"/>
        </w:rPr>
        <w:t>braku możliwości ustalenia rocznej oceny klasyfikacyjnej</w:t>
      </w:r>
      <w:r w:rsidRPr="003459FB">
        <w:rPr>
          <w:rFonts w:ascii="Arial" w:hAnsi="Arial" w:cs="Arial"/>
          <w:sz w:val="24"/>
          <w:szCs w:val="24"/>
        </w:rPr>
        <w:t xml:space="preserve"> prz</w:t>
      </w:r>
      <w:r w:rsidR="00F20E0C" w:rsidRPr="003459FB">
        <w:rPr>
          <w:rFonts w:ascii="Arial" w:hAnsi="Arial" w:cs="Arial"/>
          <w:sz w:val="24"/>
          <w:szCs w:val="24"/>
        </w:rPr>
        <w:t xml:space="preserve">ez uprawnionego nauczyciela </w:t>
      </w:r>
      <w:r w:rsidRPr="003459FB">
        <w:rPr>
          <w:rFonts w:ascii="Arial" w:hAnsi="Arial" w:cs="Arial"/>
          <w:sz w:val="24"/>
          <w:szCs w:val="24"/>
        </w:rPr>
        <w:t>Dyrektor powołuje komisję w składzie: wychowawca klasy i inny nauczyciel prowadzący zajęcia w danym oddziale.</w:t>
      </w:r>
    </w:p>
    <w:p w14:paraId="732DBBD2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Rodzice uczniów klas IV – VIII o postępach u</w:t>
      </w:r>
      <w:r w:rsidR="00F20E0C" w:rsidRPr="003459FB">
        <w:rPr>
          <w:rFonts w:ascii="Arial" w:hAnsi="Arial" w:cs="Arial"/>
          <w:sz w:val="24"/>
          <w:szCs w:val="24"/>
        </w:rPr>
        <w:t>czniów informowani s</w:t>
      </w:r>
      <w:r w:rsidRPr="003459FB">
        <w:rPr>
          <w:rFonts w:ascii="Arial" w:hAnsi="Arial" w:cs="Arial"/>
          <w:sz w:val="24"/>
          <w:szCs w:val="24"/>
        </w:rPr>
        <w:t xml:space="preserve">ą poprzez wpisy ocen w dzienniku elektronicznym oraz ustnie na konsultacjach </w:t>
      </w:r>
      <w:r w:rsidRPr="003459FB">
        <w:rPr>
          <w:rFonts w:ascii="Arial" w:hAnsi="Arial" w:cs="Arial"/>
          <w:sz w:val="24"/>
          <w:szCs w:val="24"/>
        </w:rPr>
        <w:lastRenderedPageBreak/>
        <w:t>i zebraniach w terminach ustalonych przez Dyrektora S</w:t>
      </w:r>
      <w:r w:rsidR="00F20E0C" w:rsidRPr="003459FB">
        <w:rPr>
          <w:rFonts w:ascii="Arial" w:hAnsi="Arial" w:cs="Arial"/>
          <w:sz w:val="24"/>
          <w:szCs w:val="24"/>
        </w:rPr>
        <w:t>zkoły. I</w:t>
      </w:r>
      <w:r w:rsidRPr="003459FB">
        <w:rPr>
          <w:rFonts w:ascii="Arial" w:hAnsi="Arial" w:cs="Arial"/>
          <w:sz w:val="24"/>
          <w:szCs w:val="24"/>
        </w:rPr>
        <w:t>nformacje o postępach i osiąg</w:t>
      </w:r>
      <w:r w:rsidR="00F20E0C" w:rsidRPr="003459FB">
        <w:rPr>
          <w:rFonts w:ascii="Arial" w:hAnsi="Arial" w:cs="Arial"/>
          <w:sz w:val="24"/>
          <w:szCs w:val="24"/>
        </w:rPr>
        <w:t>nięciach uczniów kl. I – III są przekazywane r</w:t>
      </w:r>
      <w:r w:rsidRPr="003459FB">
        <w:rPr>
          <w:rFonts w:ascii="Arial" w:hAnsi="Arial" w:cs="Arial"/>
          <w:sz w:val="24"/>
          <w:szCs w:val="24"/>
        </w:rPr>
        <w:t>odzicom, wraz z reprezentatywnymi prac</w:t>
      </w:r>
      <w:r w:rsidR="00F20E0C" w:rsidRPr="003459FB">
        <w:rPr>
          <w:rFonts w:ascii="Arial" w:hAnsi="Arial" w:cs="Arial"/>
          <w:sz w:val="24"/>
          <w:szCs w:val="24"/>
        </w:rPr>
        <w:t>ami dziecka, na konsultacjach i </w:t>
      </w:r>
      <w:r w:rsidRPr="003459FB">
        <w:rPr>
          <w:rFonts w:ascii="Arial" w:hAnsi="Arial" w:cs="Arial"/>
          <w:sz w:val="24"/>
          <w:szCs w:val="24"/>
        </w:rPr>
        <w:t>zebraniach, zgodnie z harmonogramem przyjętym do realizacji w danym roku.</w:t>
      </w:r>
    </w:p>
    <w:p w14:paraId="3C8B501D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Indy</w:t>
      </w:r>
      <w:r w:rsidR="00D377A4" w:rsidRPr="003459FB">
        <w:rPr>
          <w:rFonts w:ascii="Arial" w:hAnsi="Arial" w:cs="Arial"/>
          <w:sz w:val="24"/>
          <w:szCs w:val="24"/>
        </w:rPr>
        <w:t>widualne rozmowy nauczyciela z r</w:t>
      </w:r>
      <w:r w:rsidRPr="003459FB">
        <w:rPr>
          <w:rFonts w:ascii="Arial" w:hAnsi="Arial" w:cs="Arial"/>
          <w:sz w:val="24"/>
          <w:szCs w:val="24"/>
        </w:rPr>
        <w:t>odzicami mogą odbywać się w ciągu dnia pracy, pod warunkiem, że nie zakłóca to organizacji pracy nauczyciela i nie uniemożliwia zapewnienia bezpieczeństwa uczniów z zachowaniem prawa do odmówienia rodzicom rozmowy, gdy zajdą wyżej wymienione okoliczności.</w:t>
      </w:r>
    </w:p>
    <w:p w14:paraId="478D46DF" w14:textId="77777777" w:rsidR="00076146" w:rsidRPr="003459FB" w:rsidRDefault="00076146" w:rsidP="00A37143">
      <w:pPr>
        <w:pStyle w:val="Akapitzlist2"/>
        <w:numPr>
          <w:ilvl w:val="0"/>
          <w:numId w:val="260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Rodzice uczniów szczególnie wyróżniających się w nauce i zachowaniu otrzymują list pochwalny lub list gratulacyjny.</w:t>
      </w:r>
    </w:p>
    <w:p w14:paraId="142BA792" w14:textId="415946B6" w:rsidR="00CD09B6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70</w:t>
      </w:r>
    </w:p>
    <w:p w14:paraId="11E4A6CA" w14:textId="4ADA4B9D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1.Klasyfikację uczniów przeprowadza się dwa razy w ciągu roku szkolnego:</w:t>
      </w:r>
    </w:p>
    <w:p w14:paraId="0BDF5BB1" w14:textId="77777777" w:rsidR="00076146" w:rsidRPr="003459FB" w:rsidRDefault="00076146" w:rsidP="00A37143">
      <w:pPr>
        <w:pStyle w:val="Akapitzlist2"/>
        <w:numPr>
          <w:ilvl w:val="0"/>
          <w:numId w:val="6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klasyfikacja śródroczna – nie później niż w ostatnim tygodniu stycznia;</w:t>
      </w:r>
    </w:p>
    <w:p w14:paraId="12CD53A5" w14:textId="77777777" w:rsidR="00076146" w:rsidRPr="003459FB" w:rsidRDefault="00076146" w:rsidP="00A37143">
      <w:pPr>
        <w:pStyle w:val="Akapitzlist2"/>
        <w:numPr>
          <w:ilvl w:val="0"/>
          <w:numId w:val="6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klasyfikacja roczna – nie później niż w ostatnim tygodniu przed zakończeniem zajęć edukacyjnych.</w:t>
      </w:r>
    </w:p>
    <w:p w14:paraId="6A0E9936" w14:textId="77777777" w:rsidR="00076146" w:rsidRPr="003459FB" w:rsidRDefault="00076146" w:rsidP="00A37143">
      <w:pPr>
        <w:pStyle w:val="Akapitzlist2"/>
        <w:numPr>
          <w:ilvl w:val="0"/>
          <w:numId w:val="26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klasach I – III oceny klasyfikacyjne: śródroczna i roczna, s</w:t>
      </w:r>
      <w:r w:rsidR="00D377A4" w:rsidRPr="003459FB">
        <w:rPr>
          <w:rFonts w:ascii="Arial" w:hAnsi="Arial" w:cs="Arial"/>
          <w:sz w:val="24"/>
          <w:szCs w:val="24"/>
        </w:rPr>
        <w:t>ą opisowe z wyjątkiem religii. O</w:t>
      </w:r>
      <w:r w:rsidRPr="003459FB">
        <w:rPr>
          <w:rFonts w:ascii="Arial" w:hAnsi="Arial" w:cs="Arial"/>
          <w:sz w:val="24"/>
          <w:szCs w:val="24"/>
        </w:rPr>
        <w:t>cena opisowa to pisemna informacja nauczyciela na temat poziomu wiadomości i umiejętno</w:t>
      </w:r>
      <w:r w:rsidR="00D377A4" w:rsidRPr="003459FB">
        <w:rPr>
          <w:rFonts w:ascii="Arial" w:hAnsi="Arial" w:cs="Arial"/>
          <w:sz w:val="24"/>
          <w:szCs w:val="24"/>
        </w:rPr>
        <w:t>ści osiągniętych przez ucznia. Półroczną i roczną ocenę opisową</w:t>
      </w:r>
      <w:r w:rsidRPr="003459FB">
        <w:rPr>
          <w:rFonts w:ascii="Arial" w:hAnsi="Arial" w:cs="Arial"/>
          <w:sz w:val="24"/>
          <w:szCs w:val="24"/>
        </w:rPr>
        <w:t xml:space="preserve"> nauczyciel sporządza na podstawie obserwacji, analiz prac ucznia, w</w:t>
      </w:r>
      <w:r w:rsidR="00D377A4" w:rsidRPr="003459FB">
        <w:rPr>
          <w:rFonts w:ascii="Arial" w:hAnsi="Arial" w:cs="Arial"/>
          <w:sz w:val="24"/>
          <w:szCs w:val="24"/>
        </w:rPr>
        <w:t>ypowiedzi. O</w:t>
      </w:r>
      <w:r w:rsidRPr="003459FB">
        <w:rPr>
          <w:rFonts w:ascii="Arial" w:hAnsi="Arial" w:cs="Arial"/>
          <w:sz w:val="24"/>
          <w:szCs w:val="24"/>
        </w:rPr>
        <w:t>cena opisowa służy doskonaleniu procesu uczenia się poprzez różnicowanie nauczania w zależności od indywidualnego rytmu zdobywania wiadomości i umiejętności wynikającego z rozwoju ucznia.</w:t>
      </w:r>
    </w:p>
    <w:p w14:paraId="4D189644" w14:textId="77777777" w:rsidR="00076146" w:rsidRPr="003459FB" w:rsidRDefault="00076146" w:rsidP="00A37143">
      <w:pPr>
        <w:pStyle w:val="Akapitzlist2"/>
        <w:numPr>
          <w:ilvl w:val="0"/>
          <w:numId w:val="26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Śródroczną i roczną ocenę opisową rodzic otrzymuje na piśmie i potwierdza to </w:t>
      </w:r>
      <w:r w:rsidR="00D377A4" w:rsidRPr="003459FB">
        <w:rPr>
          <w:rFonts w:ascii="Arial" w:hAnsi="Arial" w:cs="Arial"/>
          <w:sz w:val="24"/>
          <w:szCs w:val="24"/>
        </w:rPr>
        <w:t>podpisem. Ś</w:t>
      </w:r>
      <w:r w:rsidRPr="003459FB">
        <w:rPr>
          <w:rFonts w:ascii="Arial" w:hAnsi="Arial" w:cs="Arial"/>
          <w:sz w:val="24"/>
          <w:szCs w:val="24"/>
        </w:rPr>
        <w:t>ródroczna ocena opisowa sporzą</w:t>
      </w:r>
      <w:r w:rsidR="00D377A4" w:rsidRPr="003459FB">
        <w:rPr>
          <w:rFonts w:ascii="Arial" w:hAnsi="Arial" w:cs="Arial"/>
          <w:sz w:val="24"/>
          <w:szCs w:val="24"/>
        </w:rPr>
        <w:t>dzona w jednym egzemplarzu dla r</w:t>
      </w:r>
      <w:r w:rsidRPr="003459FB">
        <w:rPr>
          <w:rFonts w:ascii="Arial" w:hAnsi="Arial" w:cs="Arial"/>
          <w:sz w:val="24"/>
          <w:szCs w:val="24"/>
        </w:rPr>
        <w:t>odziców zawiera wskazówki doty</w:t>
      </w:r>
      <w:r w:rsidR="00D377A4" w:rsidRPr="003459FB">
        <w:rPr>
          <w:rFonts w:ascii="Arial" w:hAnsi="Arial" w:cs="Arial"/>
          <w:sz w:val="24"/>
          <w:szCs w:val="24"/>
        </w:rPr>
        <w:t>czące dalszej pracy z uczniem. R</w:t>
      </w:r>
      <w:r w:rsidRPr="003459FB">
        <w:rPr>
          <w:rFonts w:ascii="Arial" w:hAnsi="Arial" w:cs="Arial"/>
          <w:sz w:val="24"/>
          <w:szCs w:val="24"/>
        </w:rPr>
        <w:t>oczną ocenę opisową wraz z </w:t>
      </w:r>
      <w:r w:rsidR="00D377A4" w:rsidRPr="003459FB">
        <w:rPr>
          <w:rFonts w:ascii="Arial" w:hAnsi="Arial" w:cs="Arial"/>
          <w:sz w:val="24"/>
          <w:szCs w:val="24"/>
        </w:rPr>
        <w:t>zaleceniami do </w:t>
      </w:r>
      <w:r w:rsidRPr="003459FB">
        <w:rPr>
          <w:rFonts w:ascii="Arial" w:hAnsi="Arial" w:cs="Arial"/>
          <w:sz w:val="24"/>
          <w:szCs w:val="24"/>
        </w:rPr>
        <w:t>dalszej pracy z uczniem wpisuje się na świadectwo szkolne oraz do arkusza ocen.</w:t>
      </w:r>
    </w:p>
    <w:p w14:paraId="43498CE3" w14:textId="77777777" w:rsidR="00076146" w:rsidRPr="003459FB" w:rsidRDefault="00076146" w:rsidP="00A37143">
      <w:pPr>
        <w:pStyle w:val="Akapitzlist2"/>
        <w:numPr>
          <w:ilvl w:val="0"/>
          <w:numId w:val="26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Przy ocenianiu osiągnięć ucznia z dodatkowych zajęć edukacyjnych i religii stosuje się ocenę wyrażoną stopniem zgodnie z Przedmiotowymi Systemami Oce</w:t>
      </w:r>
      <w:r w:rsidR="00D377A4" w:rsidRPr="003459FB">
        <w:rPr>
          <w:rFonts w:ascii="Arial" w:hAnsi="Arial" w:cs="Arial"/>
          <w:sz w:val="24"/>
          <w:szCs w:val="24"/>
        </w:rPr>
        <w:t>niania obowiązującymi w S</w:t>
      </w:r>
      <w:r w:rsidRPr="003459FB">
        <w:rPr>
          <w:rFonts w:ascii="Arial" w:hAnsi="Arial" w:cs="Arial"/>
          <w:sz w:val="24"/>
          <w:szCs w:val="24"/>
        </w:rPr>
        <w:t>zkole.</w:t>
      </w:r>
    </w:p>
    <w:p w14:paraId="77AEC6AA" w14:textId="77777777" w:rsidR="00076146" w:rsidRPr="003459FB" w:rsidRDefault="00076146" w:rsidP="00A37143">
      <w:pPr>
        <w:pStyle w:val="Akapitzlist2"/>
        <w:numPr>
          <w:ilvl w:val="0"/>
          <w:numId w:val="26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Śródroczne i roczne oceny klasyfikacyjne kl. IV – VIII ustalają (wg skali ocen) nauczyciele prowadzący poszczególnie zajęcia, a ocenę zachowania wychowawca klasy.</w:t>
      </w:r>
    </w:p>
    <w:p w14:paraId="07085EAC" w14:textId="77777777" w:rsidR="00076146" w:rsidRPr="003459FB" w:rsidRDefault="00076146" w:rsidP="00A37143">
      <w:pPr>
        <w:pStyle w:val="Akapitzlist2"/>
        <w:numPr>
          <w:ilvl w:val="0"/>
          <w:numId w:val="26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Począwszy od IV klasy, klasyfikacja śródroczna i roczna polega na podsumowaniu osiągnięć edukacyjnych ucznia z zajęć edukacyjnych, określonych w szkolnym planie nauczania i zachowania ucznia w danym roku szkolnym oraz ustaleniu ocen klasyfikacyjnych z zajęć edukacyjnych i oceny klasyfikacyjnej zachowania. </w:t>
      </w:r>
    </w:p>
    <w:p w14:paraId="6724AA26" w14:textId="77777777" w:rsidR="00076146" w:rsidRPr="003459FB" w:rsidRDefault="00076146" w:rsidP="00A37143">
      <w:pPr>
        <w:pStyle w:val="Akapitzlist2"/>
        <w:numPr>
          <w:ilvl w:val="0"/>
          <w:numId w:val="26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Nauczyciele i wychowawcy przedstawiają oceny z poszczególnych przedmiotów i zachowania dla każdego ucznia na klasyfika</w:t>
      </w:r>
      <w:r w:rsidR="00D377A4" w:rsidRPr="003459FB">
        <w:rPr>
          <w:rFonts w:ascii="Arial" w:hAnsi="Arial" w:cs="Arial"/>
          <w:sz w:val="24"/>
          <w:szCs w:val="24"/>
        </w:rPr>
        <w:t>cyjnym zebra</w:t>
      </w:r>
      <w:r w:rsidRPr="003459FB">
        <w:rPr>
          <w:rFonts w:ascii="Arial" w:hAnsi="Arial" w:cs="Arial"/>
          <w:sz w:val="24"/>
          <w:szCs w:val="24"/>
        </w:rPr>
        <w:t xml:space="preserve">niu Rady Pedagogicznej, która zatwierdza wyniki klasyfikacji. </w:t>
      </w:r>
    </w:p>
    <w:p w14:paraId="04A06074" w14:textId="77777777" w:rsidR="00076146" w:rsidRPr="003459FB" w:rsidRDefault="00076146" w:rsidP="00A37143">
      <w:pPr>
        <w:pStyle w:val="Akapitzlist2"/>
        <w:numPr>
          <w:ilvl w:val="0"/>
          <w:numId w:val="26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Uczeń jest klasyfikowany, jeżeli został oceniony ze wszystkich przedmiotów i zajęć obowiązkowych, z wyjątkiem tych, z których został zwolniony. </w:t>
      </w:r>
    </w:p>
    <w:p w14:paraId="17A10428" w14:textId="77777777" w:rsidR="00076146" w:rsidRPr="003459FB" w:rsidRDefault="00076146" w:rsidP="00A37143">
      <w:pPr>
        <w:pStyle w:val="Akapitzlist2"/>
        <w:numPr>
          <w:ilvl w:val="0"/>
          <w:numId w:val="26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 może być zwolniony:</w:t>
      </w:r>
    </w:p>
    <w:p w14:paraId="172926FC" w14:textId="77777777" w:rsidR="00076146" w:rsidRPr="003459FB" w:rsidRDefault="00076146" w:rsidP="00A37143">
      <w:pPr>
        <w:pStyle w:val="Akapitzlist2"/>
        <w:numPr>
          <w:ilvl w:val="0"/>
          <w:numId w:val="3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 zajęć wychowania fizycznego:</w:t>
      </w:r>
    </w:p>
    <w:p w14:paraId="20C94AB8" w14:textId="77777777" w:rsidR="00076146" w:rsidRPr="003459FB" w:rsidRDefault="00076146" w:rsidP="00A37143">
      <w:pPr>
        <w:pStyle w:val="Akapitzlist2"/>
        <w:numPr>
          <w:ilvl w:val="0"/>
          <w:numId w:val="40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przypadku posiadania opinii lekarza o ograniczonych możliwościach wykonywania </w:t>
      </w:r>
      <w:r w:rsidR="00D377A4" w:rsidRPr="003459FB">
        <w:rPr>
          <w:rFonts w:ascii="Arial" w:hAnsi="Arial" w:cs="Arial"/>
          <w:sz w:val="24"/>
          <w:szCs w:val="24"/>
        </w:rPr>
        <w:t>określonych ćwiczeń fizycznych.</w:t>
      </w:r>
      <w:r w:rsidRPr="003459FB">
        <w:rPr>
          <w:rFonts w:ascii="Arial" w:hAnsi="Arial" w:cs="Arial"/>
          <w:sz w:val="24"/>
          <w:szCs w:val="24"/>
        </w:rPr>
        <w:t xml:space="preserve"> </w:t>
      </w:r>
      <w:r w:rsidR="00D377A4" w:rsidRPr="003459FB">
        <w:rPr>
          <w:rFonts w:ascii="Arial" w:hAnsi="Arial" w:cs="Arial"/>
          <w:sz w:val="24"/>
          <w:szCs w:val="24"/>
        </w:rPr>
        <w:t>Dyrektor Szkoły, na wniosek rodzica, zwalnia ucznia z </w:t>
      </w:r>
      <w:r w:rsidRPr="003459FB">
        <w:rPr>
          <w:rFonts w:ascii="Arial" w:hAnsi="Arial" w:cs="Arial"/>
          <w:sz w:val="24"/>
          <w:szCs w:val="24"/>
        </w:rPr>
        <w:t>wykonywania określonych ćwiczeń fizycznych na lekcjach wychowania fizycznego n</w:t>
      </w:r>
      <w:r w:rsidR="00D377A4" w:rsidRPr="003459FB">
        <w:rPr>
          <w:rFonts w:ascii="Arial" w:hAnsi="Arial" w:cs="Arial"/>
          <w:sz w:val="24"/>
          <w:szCs w:val="24"/>
        </w:rPr>
        <w:t>a czas określony w tej opinii. N</w:t>
      </w:r>
      <w:r w:rsidRPr="003459FB">
        <w:rPr>
          <w:rFonts w:ascii="Arial" w:hAnsi="Arial" w:cs="Arial"/>
          <w:sz w:val="24"/>
          <w:szCs w:val="24"/>
        </w:rPr>
        <w:t>auczyciel prowadzący zajęcia wychowania fizycznego dostosowuje wymagania edukacyjne do możliwości ucznia,</w:t>
      </w:r>
    </w:p>
    <w:p w14:paraId="65443F05" w14:textId="77777777" w:rsidR="00076146" w:rsidRPr="003459FB" w:rsidRDefault="00076146" w:rsidP="00A37143">
      <w:pPr>
        <w:pStyle w:val="Akapitzlist2"/>
        <w:numPr>
          <w:ilvl w:val="0"/>
          <w:numId w:val="40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przypadku posiadania przez ucznia opinii lekarza o braku możliwości uczestniczenia ucznia w zajęciach wychowania fizycznego </w:t>
      </w:r>
      <w:r w:rsidR="00D377A4" w:rsidRPr="003459FB">
        <w:rPr>
          <w:rFonts w:ascii="Arial" w:hAnsi="Arial" w:cs="Arial"/>
          <w:sz w:val="24"/>
          <w:szCs w:val="24"/>
        </w:rPr>
        <w:t>D</w:t>
      </w:r>
      <w:r w:rsidRPr="003459FB">
        <w:rPr>
          <w:rFonts w:ascii="Arial" w:hAnsi="Arial" w:cs="Arial"/>
          <w:sz w:val="24"/>
          <w:szCs w:val="24"/>
        </w:rPr>
        <w:t xml:space="preserve">yrektor </w:t>
      </w:r>
      <w:r w:rsidR="00D377A4" w:rsidRPr="003459FB">
        <w:rPr>
          <w:rFonts w:ascii="Arial" w:hAnsi="Arial" w:cs="Arial"/>
          <w:sz w:val="24"/>
          <w:szCs w:val="24"/>
        </w:rPr>
        <w:t>S</w:t>
      </w:r>
      <w:r w:rsidRPr="003459FB">
        <w:rPr>
          <w:rFonts w:ascii="Arial" w:hAnsi="Arial" w:cs="Arial"/>
          <w:sz w:val="24"/>
          <w:szCs w:val="24"/>
        </w:rPr>
        <w:t>zkoły zwalnia ucznia z realizacj</w:t>
      </w:r>
      <w:r w:rsidR="00D377A4" w:rsidRPr="003459FB">
        <w:rPr>
          <w:rFonts w:ascii="Arial" w:hAnsi="Arial" w:cs="Arial"/>
          <w:sz w:val="24"/>
          <w:szCs w:val="24"/>
        </w:rPr>
        <w:t>i zajęć wychowania fizycznego. U</w:t>
      </w:r>
      <w:r w:rsidRPr="003459FB">
        <w:rPr>
          <w:rFonts w:ascii="Arial" w:hAnsi="Arial" w:cs="Arial"/>
          <w:sz w:val="24"/>
          <w:szCs w:val="24"/>
        </w:rPr>
        <w:t>czeń jest obowiązany przebywać na zajęciach pod </w:t>
      </w:r>
      <w:r w:rsidR="00D377A4" w:rsidRPr="003459FB">
        <w:rPr>
          <w:rFonts w:ascii="Arial" w:hAnsi="Arial" w:cs="Arial"/>
          <w:sz w:val="24"/>
          <w:szCs w:val="24"/>
        </w:rPr>
        <w:t xml:space="preserve">opieką nauczyciela, chyba że jego rodzice </w:t>
      </w:r>
      <w:r w:rsidRPr="003459FB">
        <w:rPr>
          <w:rFonts w:ascii="Arial" w:hAnsi="Arial" w:cs="Arial"/>
          <w:sz w:val="24"/>
          <w:szCs w:val="24"/>
        </w:rPr>
        <w:t>złożą oświadczenie o zapewnieniu dziecku opieki na czas trwania lekcji wychowania fizycznego, co umożliwia zwolnienie</w:t>
      </w:r>
      <w:r w:rsidR="00D377A4" w:rsidRPr="003459FB">
        <w:rPr>
          <w:rFonts w:ascii="Arial" w:hAnsi="Arial" w:cs="Arial"/>
          <w:sz w:val="24"/>
          <w:szCs w:val="24"/>
        </w:rPr>
        <w:t xml:space="preserve"> z </w:t>
      </w:r>
      <w:r w:rsidRPr="003459FB">
        <w:rPr>
          <w:rFonts w:ascii="Arial" w:hAnsi="Arial" w:cs="Arial"/>
          <w:sz w:val="24"/>
          <w:szCs w:val="24"/>
        </w:rPr>
        <w:t>pierwszych i  osta</w:t>
      </w:r>
      <w:r w:rsidR="00D377A4" w:rsidRPr="003459FB">
        <w:rPr>
          <w:rFonts w:ascii="Arial" w:hAnsi="Arial" w:cs="Arial"/>
          <w:sz w:val="24"/>
          <w:szCs w:val="24"/>
        </w:rPr>
        <w:t>tnich lekcji w planie zajęć. W</w:t>
      </w:r>
      <w:r w:rsidRPr="003459FB">
        <w:rPr>
          <w:rFonts w:ascii="Arial" w:hAnsi="Arial" w:cs="Arial"/>
          <w:sz w:val="24"/>
          <w:szCs w:val="24"/>
        </w:rPr>
        <w:t> dokumentacji przebiegu nauczania zamiast oceny klasyfikacyjnej wpisuje się „zwolniony” albo „zwolniona”,</w:t>
      </w:r>
    </w:p>
    <w:p w14:paraId="06329C47" w14:textId="77777777" w:rsidR="00076146" w:rsidRPr="003459FB" w:rsidRDefault="00076146" w:rsidP="00A37143">
      <w:pPr>
        <w:pStyle w:val="Akapitzlist2"/>
        <w:numPr>
          <w:ilvl w:val="0"/>
          <w:numId w:val="40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uczeń nabywa prawo do zwolnienia z określonych ćwiczeń fizycznych lub zwolnienia z zajęć wychowania fizycznego po otrzymaniu decyzji </w:t>
      </w:r>
      <w:r w:rsidR="00353DC0" w:rsidRPr="003459FB">
        <w:rPr>
          <w:rFonts w:ascii="Arial" w:hAnsi="Arial" w:cs="Arial"/>
          <w:sz w:val="24"/>
          <w:szCs w:val="24"/>
        </w:rPr>
        <w:t>Dyrektora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5EA21420" w14:textId="77777777" w:rsidR="00076146" w:rsidRPr="003459FB" w:rsidRDefault="00AE54EF" w:rsidP="00A37143">
      <w:pPr>
        <w:pStyle w:val="Akapitzlist2"/>
        <w:numPr>
          <w:ilvl w:val="0"/>
          <w:numId w:val="3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 </w:t>
      </w:r>
      <w:r w:rsidR="00076146" w:rsidRPr="003459FB">
        <w:rPr>
          <w:rFonts w:ascii="Arial" w:hAnsi="Arial" w:cs="Arial"/>
          <w:sz w:val="24"/>
          <w:szCs w:val="24"/>
        </w:rPr>
        <w:t>informatyki:</w:t>
      </w:r>
    </w:p>
    <w:p w14:paraId="0AEB02A5" w14:textId="77777777" w:rsidR="00076146" w:rsidRPr="003459FB" w:rsidRDefault="00076146" w:rsidP="00A37143">
      <w:pPr>
        <w:pStyle w:val="Akapitzlist2"/>
        <w:numPr>
          <w:ilvl w:val="0"/>
          <w:numId w:val="64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posiadania przez ucznia opinii lekarza o braku możliwości uczestnic</w:t>
      </w:r>
      <w:r w:rsidR="00AE54EF" w:rsidRPr="003459FB">
        <w:rPr>
          <w:rFonts w:ascii="Arial" w:hAnsi="Arial" w:cs="Arial"/>
          <w:sz w:val="24"/>
          <w:szCs w:val="24"/>
        </w:rPr>
        <w:t>zenia ucznia w tych zajęciach. D</w:t>
      </w:r>
      <w:r w:rsidRPr="003459FB">
        <w:rPr>
          <w:rFonts w:ascii="Arial" w:hAnsi="Arial" w:cs="Arial"/>
          <w:sz w:val="24"/>
          <w:szCs w:val="24"/>
        </w:rPr>
        <w:t>yr</w:t>
      </w:r>
      <w:r w:rsidR="00AE54EF" w:rsidRPr="003459FB">
        <w:rPr>
          <w:rFonts w:ascii="Arial" w:hAnsi="Arial" w:cs="Arial"/>
          <w:sz w:val="24"/>
          <w:szCs w:val="24"/>
        </w:rPr>
        <w:t>ektor S</w:t>
      </w:r>
      <w:r w:rsidRPr="003459FB">
        <w:rPr>
          <w:rFonts w:ascii="Arial" w:hAnsi="Arial" w:cs="Arial"/>
          <w:sz w:val="24"/>
          <w:szCs w:val="24"/>
        </w:rPr>
        <w:t>zkoły zwalnia ucznia z realizacji informatyki n</w:t>
      </w:r>
      <w:r w:rsidR="00AE54EF" w:rsidRPr="003459FB">
        <w:rPr>
          <w:rFonts w:ascii="Arial" w:hAnsi="Arial" w:cs="Arial"/>
          <w:sz w:val="24"/>
          <w:szCs w:val="24"/>
        </w:rPr>
        <w:t>a czas określony w tej opinii. U</w:t>
      </w:r>
      <w:r w:rsidRPr="003459FB">
        <w:rPr>
          <w:rFonts w:ascii="Arial" w:hAnsi="Arial" w:cs="Arial"/>
          <w:sz w:val="24"/>
          <w:szCs w:val="24"/>
        </w:rPr>
        <w:t>czeń jest obowiązany przebywać na zajęciach po</w:t>
      </w:r>
      <w:r w:rsidR="00AE54EF" w:rsidRPr="003459FB">
        <w:rPr>
          <w:rFonts w:ascii="Arial" w:hAnsi="Arial" w:cs="Arial"/>
          <w:sz w:val="24"/>
          <w:szCs w:val="24"/>
        </w:rPr>
        <w:t>d opieką nauczyciela, chyba że r</w:t>
      </w:r>
      <w:r w:rsidRPr="003459FB">
        <w:rPr>
          <w:rFonts w:ascii="Arial" w:hAnsi="Arial" w:cs="Arial"/>
          <w:sz w:val="24"/>
          <w:szCs w:val="24"/>
        </w:rPr>
        <w:t>odzice ucznia złożą oświadczenie o zapewnieniu dziecku opieki na czas t</w:t>
      </w:r>
      <w:r w:rsidR="00AE54EF" w:rsidRPr="003459FB">
        <w:rPr>
          <w:rFonts w:ascii="Arial" w:hAnsi="Arial" w:cs="Arial"/>
          <w:sz w:val="24"/>
          <w:szCs w:val="24"/>
        </w:rPr>
        <w:t>rwania lekcji zajęć</w:t>
      </w:r>
      <w:r w:rsidRPr="003459FB">
        <w:rPr>
          <w:rFonts w:ascii="Arial" w:hAnsi="Arial" w:cs="Arial"/>
          <w:sz w:val="24"/>
          <w:szCs w:val="24"/>
        </w:rPr>
        <w:t xml:space="preserve"> informatyki, co umożliwia zwolnienie z pierwszych i ostatnich lekcji w planie zajęć</w:t>
      </w:r>
      <w:r w:rsidR="00AE54EF" w:rsidRPr="003459FB">
        <w:rPr>
          <w:rFonts w:ascii="Arial" w:hAnsi="Arial" w:cs="Arial"/>
          <w:sz w:val="24"/>
          <w:szCs w:val="24"/>
        </w:rPr>
        <w:t>. J</w:t>
      </w:r>
      <w:r w:rsidRPr="003459FB">
        <w:rPr>
          <w:rFonts w:ascii="Arial" w:hAnsi="Arial" w:cs="Arial"/>
          <w:sz w:val="24"/>
          <w:szCs w:val="24"/>
        </w:rPr>
        <w:t>eżeli okres zwolnienia ucznia z realizacji zajęć uniemożliwia ustalenie śródrocznej lub rocznej</w:t>
      </w:r>
      <w:r w:rsidR="00AE54EF" w:rsidRPr="003459FB">
        <w:rPr>
          <w:rFonts w:ascii="Arial" w:hAnsi="Arial" w:cs="Arial"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>oceny klasyfikacyjnej, w dokumentacji przebiegu nauczania zamiast oceny klasyfikacyjnej wpisuje się „zwolniony” albo „zwolniona”;</w:t>
      </w:r>
    </w:p>
    <w:p w14:paraId="74D12072" w14:textId="77777777" w:rsidR="00076146" w:rsidRPr="003459FB" w:rsidRDefault="00076146" w:rsidP="00A37143">
      <w:pPr>
        <w:pStyle w:val="Akapitzlist2"/>
        <w:numPr>
          <w:ilvl w:val="0"/>
          <w:numId w:val="3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 nauki drugiego języka obcego nowożytnego:</w:t>
      </w:r>
    </w:p>
    <w:p w14:paraId="15D6B193" w14:textId="77777777" w:rsidR="00076146" w:rsidRPr="003459FB" w:rsidRDefault="00076146" w:rsidP="00A37143">
      <w:pPr>
        <w:pStyle w:val="Akapitzlist2"/>
        <w:numPr>
          <w:ilvl w:val="0"/>
          <w:numId w:val="65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przypadku posiadania przez ucznia z wadą słuchu, z głęboką dysleksją rozwojową, z afazją, z niepełnosprawnościami sprzężonymi lub z autyzmem, w tym z zespołem Aspergera opinii poradni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pedagogicznej, w tym poradni specjalistycznej</w:t>
      </w:r>
      <w:r w:rsidR="00AE54EF" w:rsidRPr="003459FB">
        <w:rPr>
          <w:rFonts w:ascii="Arial" w:hAnsi="Arial" w:cs="Arial"/>
          <w:sz w:val="24"/>
          <w:szCs w:val="24"/>
        </w:rPr>
        <w:t xml:space="preserve"> Dyrektor Szk</w:t>
      </w:r>
      <w:r w:rsidRPr="003459FB">
        <w:rPr>
          <w:rFonts w:ascii="Arial" w:hAnsi="Arial" w:cs="Arial"/>
          <w:sz w:val="24"/>
          <w:szCs w:val="24"/>
        </w:rPr>
        <w:t xml:space="preserve">oły na wniosek rodziców </w:t>
      </w:r>
      <w:r w:rsidRPr="003459FB">
        <w:rPr>
          <w:rFonts w:ascii="Arial" w:hAnsi="Arial" w:cs="Arial"/>
          <w:sz w:val="24"/>
          <w:szCs w:val="24"/>
        </w:rPr>
        <w:lastRenderedPageBreak/>
        <w:t>oraz na podstawie tej opinii zwalnia do końca danego etapu edukacyjnego ucznia z nauki drugiego języka obcego nowożytnego,</w:t>
      </w:r>
    </w:p>
    <w:p w14:paraId="68670720" w14:textId="77777777" w:rsidR="00076146" w:rsidRPr="003459FB" w:rsidRDefault="00076146" w:rsidP="00A37143">
      <w:pPr>
        <w:pStyle w:val="Akapitzlist2"/>
        <w:numPr>
          <w:ilvl w:val="0"/>
          <w:numId w:val="65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 przypadku ucznia posiadającego orzeczenie o potrzebie kształcenia specjalnego lub orzeczenie o potrzebie indywidualnego nauczania zwolnienie z nauki drugiego języka obcego nowożytnego może nastąpić na podstawie tego </w:t>
      </w:r>
      <w:r w:rsidR="004A428A" w:rsidRPr="003459FB">
        <w:rPr>
          <w:rFonts w:ascii="Arial" w:hAnsi="Arial" w:cs="Arial"/>
          <w:sz w:val="24"/>
          <w:szCs w:val="24"/>
        </w:rPr>
        <w:t>orzeczenia. W</w:t>
      </w:r>
      <w:r w:rsidRPr="003459FB">
        <w:rPr>
          <w:rFonts w:ascii="Arial" w:hAnsi="Arial" w:cs="Arial"/>
          <w:sz w:val="24"/>
          <w:szCs w:val="24"/>
        </w:rPr>
        <w:t> przypadku zwolnienia ucznia z nauki drugiego języka obcego nowożytnego w dokumentacji przebiegu nauczania zamiast oceny klasyfikacyjnej wpisuje się „zwolniony” albo „zwolniona”.</w:t>
      </w:r>
    </w:p>
    <w:p w14:paraId="538955B4" w14:textId="77777777" w:rsidR="00076146" w:rsidRPr="003459FB" w:rsidRDefault="00076146" w:rsidP="00A37143">
      <w:pPr>
        <w:pStyle w:val="Akapitzlist2"/>
        <w:numPr>
          <w:ilvl w:val="0"/>
          <w:numId w:val="26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 może nie być klasyfikowany z jednego, kilku lub wszystkich zajęć edukacyjnych, jeżeli brak jest podstaw do ustalenia oceny z powodu nieobecności ucznia na zajęciach edukacyjnych przekraczających połowę czasu przeznaczonego na te zajęcia w szkolnym planie nauczania.</w:t>
      </w:r>
    </w:p>
    <w:p w14:paraId="56A9B6A0" w14:textId="77777777" w:rsidR="00076146" w:rsidRPr="003459FB" w:rsidRDefault="00076146" w:rsidP="00A37143">
      <w:pPr>
        <w:pStyle w:val="Akapitzlist2"/>
        <w:numPr>
          <w:ilvl w:val="0"/>
          <w:numId w:val="26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Laureaci konkursów przedmiotowych o zasięgu wojewódzkim otrzymują z danych zajęć edukacyjnych celując</w:t>
      </w:r>
      <w:r w:rsidR="004A428A" w:rsidRPr="003459FB">
        <w:rPr>
          <w:rFonts w:ascii="Arial" w:hAnsi="Arial" w:cs="Arial"/>
          <w:sz w:val="24"/>
          <w:szCs w:val="24"/>
        </w:rPr>
        <w:t>ą roczną ocenę klasyfikacyjną. U</w:t>
      </w:r>
      <w:r w:rsidRPr="003459FB">
        <w:rPr>
          <w:rFonts w:ascii="Arial" w:hAnsi="Arial" w:cs="Arial"/>
          <w:sz w:val="24"/>
          <w:szCs w:val="24"/>
        </w:rPr>
        <w:t>czeń, który tytuł laureata uzyskał po ustaleniu rocznej oceny klasyfikacyjnej z zajęć edukacyjnych, otrzymuje z tych zajęć celującą końcową ocenę klasyfikacyjną.</w:t>
      </w:r>
    </w:p>
    <w:p w14:paraId="3074DE42" w14:textId="0E7F56EE" w:rsidR="0069706C" w:rsidRPr="003459FB" w:rsidRDefault="00076146" w:rsidP="00A37143">
      <w:pPr>
        <w:tabs>
          <w:tab w:val="left" w:pos="1134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3459FB">
        <w:rPr>
          <w:rStyle w:val="Nagwek3Znak"/>
          <w:rFonts w:ascii="Arial" w:hAnsi="Arial" w:cs="Arial"/>
          <w:color w:val="auto"/>
          <w:sz w:val="24"/>
          <w:szCs w:val="24"/>
        </w:rPr>
        <w:t>§71</w:t>
      </w:r>
    </w:p>
    <w:p w14:paraId="47D008F8" w14:textId="6DC16CB9" w:rsidR="00076146" w:rsidRPr="003459FB" w:rsidRDefault="00076146" w:rsidP="00A37143">
      <w:pPr>
        <w:tabs>
          <w:tab w:val="left" w:pos="1134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1.Ocena w klasach I – III jest oceną opisową:</w:t>
      </w:r>
    </w:p>
    <w:p w14:paraId="12F4DAB4" w14:textId="77777777" w:rsidR="00076146" w:rsidRPr="003459FB" w:rsidRDefault="00076146" w:rsidP="00A37143">
      <w:pPr>
        <w:pStyle w:val="Akapitzlist2"/>
        <w:numPr>
          <w:ilvl w:val="0"/>
          <w:numId w:val="4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ocenianie w klasach I – III ma </w:t>
      </w:r>
      <w:r w:rsidR="00FE105A" w:rsidRPr="003459FB">
        <w:rPr>
          <w:rFonts w:ascii="Arial" w:hAnsi="Arial" w:cs="Arial"/>
          <w:sz w:val="24"/>
          <w:szCs w:val="24"/>
        </w:rPr>
        <w:t>charakter bieżący, sumujący (śród</w:t>
      </w:r>
      <w:r w:rsidRPr="003459FB">
        <w:rPr>
          <w:rFonts w:ascii="Arial" w:hAnsi="Arial" w:cs="Arial"/>
          <w:sz w:val="24"/>
          <w:szCs w:val="24"/>
        </w:rPr>
        <w:t>roczny) i klasyfikacyjny (na zakończenie roku szkolnego);</w:t>
      </w:r>
    </w:p>
    <w:p w14:paraId="5676DF3D" w14:textId="77777777" w:rsidR="00076146" w:rsidRPr="003459FB" w:rsidRDefault="00076146" w:rsidP="00A37143">
      <w:pPr>
        <w:pStyle w:val="Akapitzlist2"/>
        <w:numPr>
          <w:ilvl w:val="0"/>
          <w:numId w:val="4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ocenianie bieżące oparte jest na komunikacji nauczyciela z uczniem, respektuje indywidualny</w:t>
      </w:r>
      <w:r w:rsidR="004A428A" w:rsidRPr="003459FB">
        <w:rPr>
          <w:rFonts w:ascii="Arial" w:hAnsi="Arial" w:cs="Arial"/>
          <w:sz w:val="24"/>
          <w:szCs w:val="24"/>
        </w:rPr>
        <w:t xml:space="preserve"> charakter dziecka. U</w:t>
      </w:r>
      <w:r w:rsidRPr="003459FB">
        <w:rPr>
          <w:rFonts w:ascii="Arial" w:hAnsi="Arial" w:cs="Arial"/>
          <w:sz w:val="24"/>
          <w:szCs w:val="24"/>
        </w:rPr>
        <w:t>czeń otrzymuje pisemną lub ustną informację o swoich osiągnięciach;</w:t>
      </w:r>
    </w:p>
    <w:p w14:paraId="295F1BAD" w14:textId="77777777" w:rsidR="00076146" w:rsidRPr="003459FB" w:rsidRDefault="00076146" w:rsidP="00A37143">
      <w:pPr>
        <w:pStyle w:val="Akapitzlist2"/>
        <w:numPr>
          <w:ilvl w:val="0"/>
          <w:numId w:val="4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ocena opisowa dostarcza informacji o postępach w nauce, wskazuje mocne i słabe strony, co umożliwia dziecku poznanie s</w:t>
      </w:r>
      <w:r w:rsidR="004A428A" w:rsidRPr="003459FB">
        <w:rPr>
          <w:rFonts w:ascii="Arial" w:hAnsi="Arial" w:cs="Arial"/>
          <w:sz w:val="24"/>
          <w:szCs w:val="24"/>
        </w:rPr>
        <w:t>woich możliwości i ograniczeń. U</w:t>
      </w:r>
      <w:r w:rsidRPr="003459FB">
        <w:rPr>
          <w:rFonts w:ascii="Arial" w:hAnsi="Arial" w:cs="Arial"/>
          <w:sz w:val="24"/>
          <w:szCs w:val="24"/>
        </w:rPr>
        <w:t>czeń otrzymuje od nauczyciela informację o jakości swojej aktywności;</w:t>
      </w:r>
    </w:p>
    <w:p w14:paraId="40B580A2" w14:textId="77777777" w:rsidR="008F67F4" w:rsidRPr="003459FB" w:rsidRDefault="00076146" w:rsidP="00A37143">
      <w:pPr>
        <w:pStyle w:val="Akapitzlist2"/>
        <w:numPr>
          <w:ilvl w:val="0"/>
          <w:numId w:val="4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oceny zapisuje się w zeszytach uczniów, na pracach pisemnych (karty pracy, sprawdziany, testy</w:t>
      </w:r>
      <w:r w:rsidR="004A428A" w:rsidRPr="003459FB">
        <w:rPr>
          <w:rFonts w:ascii="Arial" w:hAnsi="Arial" w:cs="Arial"/>
          <w:sz w:val="24"/>
          <w:szCs w:val="24"/>
        </w:rPr>
        <w:t xml:space="preserve">) oraz w dzienniku elektronicznym. </w:t>
      </w:r>
      <w:proofErr w:type="spellStart"/>
      <w:r w:rsidR="004A428A" w:rsidRPr="003459FB">
        <w:rPr>
          <w:rFonts w:ascii="Arial" w:hAnsi="Arial" w:cs="Arial"/>
          <w:sz w:val="24"/>
          <w:szCs w:val="24"/>
        </w:rPr>
        <w:t>W</w:t>
      </w:r>
      <w:r w:rsidRPr="003459FB">
        <w:rPr>
          <w:rFonts w:ascii="Arial" w:hAnsi="Arial" w:cs="Arial"/>
          <w:sz w:val="24"/>
          <w:szCs w:val="24"/>
        </w:rPr>
        <w:t>przypadku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odpowiedzi ustnej ocena wpisywana jest bezpośredni</w:t>
      </w:r>
      <w:r w:rsidR="004A428A" w:rsidRPr="003459FB">
        <w:rPr>
          <w:rFonts w:ascii="Arial" w:hAnsi="Arial" w:cs="Arial"/>
          <w:sz w:val="24"/>
          <w:szCs w:val="24"/>
        </w:rPr>
        <w:t xml:space="preserve">o do dziennika </w:t>
      </w:r>
      <w:r w:rsidRPr="003459FB">
        <w:rPr>
          <w:rFonts w:ascii="Arial" w:hAnsi="Arial" w:cs="Arial"/>
          <w:sz w:val="24"/>
          <w:szCs w:val="24"/>
        </w:rPr>
        <w:t>elektronicznego;</w:t>
      </w:r>
    </w:p>
    <w:p w14:paraId="0E1496F4" w14:textId="77777777" w:rsidR="008F67F4" w:rsidRPr="003459FB" w:rsidRDefault="004A428A" w:rsidP="00A37143">
      <w:pPr>
        <w:pStyle w:val="Akapitzlist2"/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</w:t>
      </w:r>
      <w:r w:rsidR="008F67F4" w:rsidRPr="003459FB">
        <w:rPr>
          <w:rFonts w:ascii="Arial" w:hAnsi="Arial" w:cs="Arial"/>
          <w:sz w:val="24"/>
          <w:szCs w:val="24"/>
        </w:rPr>
        <w:t xml:space="preserve"> klasach I – III w celu właściwego informowania rodziców i uczniów o osiągnięciach, postępach i rozwoju dziecka, podczas pracy bieżącej stosuje się następujące cząstkowe oceny wspomagające, wyrażone poziomami osiągnięć:</w:t>
      </w:r>
    </w:p>
    <w:p w14:paraId="46EFC8C9" w14:textId="77777777" w:rsidR="008F67F4" w:rsidRPr="003459FB" w:rsidRDefault="008F67F4" w:rsidP="00A37143">
      <w:pPr>
        <w:pStyle w:val="Akapitzlist2"/>
        <w:numPr>
          <w:ilvl w:val="0"/>
          <w:numId w:val="359"/>
        </w:num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poziom szósty (6);</w:t>
      </w:r>
    </w:p>
    <w:p w14:paraId="77F69F0F" w14:textId="77777777" w:rsidR="008F67F4" w:rsidRPr="003459FB" w:rsidRDefault="008F67F4" w:rsidP="00A37143">
      <w:pPr>
        <w:pStyle w:val="Akapitzlist2"/>
        <w:numPr>
          <w:ilvl w:val="0"/>
          <w:numId w:val="359"/>
        </w:num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poziom piąty (5);</w:t>
      </w:r>
    </w:p>
    <w:p w14:paraId="4B40ECB2" w14:textId="77777777" w:rsidR="008F67F4" w:rsidRPr="003459FB" w:rsidRDefault="008F67F4" w:rsidP="00A37143">
      <w:pPr>
        <w:pStyle w:val="Akapitzlist2"/>
        <w:numPr>
          <w:ilvl w:val="0"/>
          <w:numId w:val="359"/>
        </w:num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poziom czwarty (4);</w:t>
      </w:r>
    </w:p>
    <w:p w14:paraId="14C55863" w14:textId="77777777" w:rsidR="008F67F4" w:rsidRPr="003459FB" w:rsidRDefault="008F67F4" w:rsidP="00A37143">
      <w:pPr>
        <w:pStyle w:val="Akapitzlist2"/>
        <w:numPr>
          <w:ilvl w:val="0"/>
          <w:numId w:val="359"/>
        </w:num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poziom trzeci (3);</w:t>
      </w:r>
    </w:p>
    <w:p w14:paraId="71DC7AC5" w14:textId="77777777" w:rsidR="008F67F4" w:rsidRPr="003459FB" w:rsidRDefault="008F67F4" w:rsidP="00A37143">
      <w:pPr>
        <w:pStyle w:val="Akapitzlist2"/>
        <w:numPr>
          <w:ilvl w:val="0"/>
          <w:numId w:val="359"/>
        </w:num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poziom drugi (2);</w:t>
      </w:r>
    </w:p>
    <w:p w14:paraId="325EC93C" w14:textId="77777777" w:rsidR="008F67F4" w:rsidRPr="003459FB" w:rsidRDefault="008F67F4" w:rsidP="00A37143">
      <w:pPr>
        <w:pStyle w:val="Akapitzlist2"/>
        <w:numPr>
          <w:ilvl w:val="0"/>
          <w:numId w:val="359"/>
        </w:num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poziom pierwszy (1)</w:t>
      </w:r>
    </w:p>
    <w:p w14:paraId="795ACB66" w14:textId="77777777" w:rsidR="008F67F4" w:rsidRPr="003459FB" w:rsidRDefault="008F67F4" w:rsidP="00A37143">
      <w:pPr>
        <w:pStyle w:val="Akapitzlist2"/>
        <w:tabs>
          <w:tab w:val="left" w:pos="284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Ogólna charakterystyka poziomów:</w:t>
      </w:r>
    </w:p>
    <w:p w14:paraId="2B3A08A2" w14:textId="77777777" w:rsidR="008F67F4" w:rsidRPr="003459FB" w:rsidRDefault="008F67F4" w:rsidP="00A37143">
      <w:pPr>
        <w:pStyle w:val="NormalnyWeb"/>
        <w:numPr>
          <w:ilvl w:val="1"/>
          <w:numId w:val="358"/>
        </w:numPr>
        <w:spacing w:before="0" w:beforeAutospacing="0" w:after="0" w:afterAutospacing="0" w:line="276" w:lineRule="auto"/>
        <w:ind w:left="0"/>
        <w:rPr>
          <w:rFonts w:ascii="Arial" w:hAnsi="Arial" w:cs="Arial"/>
        </w:rPr>
      </w:pPr>
      <w:r w:rsidRPr="003459FB">
        <w:rPr>
          <w:rFonts w:ascii="Arial" w:hAnsi="Arial" w:cs="Arial"/>
        </w:rPr>
        <w:t>poziom szósty (6) osiąga uczeń, który:</w:t>
      </w:r>
    </w:p>
    <w:p w14:paraId="6C69FD00" w14:textId="77777777" w:rsidR="008F67F4" w:rsidRPr="003459FB" w:rsidRDefault="008F67F4" w:rsidP="00A3714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3459FB">
        <w:rPr>
          <w:rFonts w:ascii="Arial" w:hAnsi="Arial" w:cs="Arial"/>
        </w:rPr>
        <w:lastRenderedPageBreak/>
        <w:t>- samodzielnie i twórczo rozwiązuje nowe problemy i zadania z wykorzystaniem zdobytej wiedzy</w:t>
      </w:r>
    </w:p>
    <w:p w14:paraId="391BD426" w14:textId="77777777" w:rsidR="008F67F4" w:rsidRPr="003459FB" w:rsidRDefault="008F67F4" w:rsidP="00A3714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3459FB">
        <w:rPr>
          <w:rFonts w:ascii="Arial" w:hAnsi="Arial" w:cs="Arial"/>
        </w:rPr>
        <w:t>- wykazuje szczególną aktywność na zajęciach, jest badawczy i twórczy,</w:t>
      </w:r>
    </w:p>
    <w:p w14:paraId="7BA6860D" w14:textId="77777777" w:rsidR="008F67F4" w:rsidRPr="003459FB" w:rsidRDefault="008F67F4" w:rsidP="00A3714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3459FB">
        <w:rPr>
          <w:rFonts w:ascii="Arial" w:hAnsi="Arial" w:cs="Arial"/>
        </w:rPr>
        <w:t>- w pełni opanował wiedzę i umiejętności w wyznaczonym zakresie, zgodnym z podstawą programową obowiązującą na tym etapie kształcenia;</w:t>
      </w:r>
    </w:p>
    <w:p w14:paraId="3E718F2B" w14:textId="77777777" w:rsidR="008F67F4" w:rsidRPr="003459FB" w:rsidRDefault="008F67F4" w:rsidP="00A3714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3459FB">
        <w:rPr>
          <w:rFonts w:ascii="Arial" w:hAnsi="Arial" w:cs="Arial"/>
        </w:rPr>
        <w:t>- wzbogaca swoją wiedzę i umiejętności, korzystając z różnych źródeł wiedzy,</w:t>
      </w:r>
    </w:p>
    <w:p w14:paraId="258E3492" w14:textId="77777777" w:rsidR="008F67F4" w:rsidRPr="003459FB" w:rsidRDefault="008F67F4" w:rsidP="00A37143">
      <w:pPr>
        <w:pStyle w:val="NormalnyWeb"/>
        <w:numPr>
          <w:ilvl w:val="1"/>
          <w:numId w:val="358"/>
        </w:numPr>
        <w:spacing w:before="0" w:beforeAutospacing="0" w:after="0" w:afterAutospacing="0" w:line="276" w:lineRule="auto"/>
        <w:ind w:left="0"/>
        <w:rPr>
          <w:rFonts w:ascii="Arial" w:hAnsi="Arial" w:cs="Arial"/>
        </w:rPr>
      </w:pPr>
      <w:r w:rsidRPr="003459FB">
        <w:rPr>
          <w:rFonts w:ascii="Arial" w:hAnsi="Arial" w:cs="Arial"/>
        </w:rPr>
        <w:t>poziom piąty (5) osiąga uczeń, który:</w:t>
      </w:r>
    </w:p>
    <w:p w14:paraId="5B83979C" w14:textId="77777777" w:rsidR="008F67F4" w:rsidRPr="003459FB" w:rsidRDefault="008F67F4" w:rsidP="00A3714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3459FB">
        <w:rPr>
          <w:rFonts w:ascii="Arial" w:hAnsi="Arial" w:cs="Arial"/>
        </w:rPr>
        <w:t>- aktywnie uczestniczy w zajęciach,</w:t>
      </w:r>
    </w:p>
    <w:p w14:paraId="625C1BF4" w14:textId="77777777" w:rsidR="008F67F4" w:rsidRPr="003459FB" w:rsidRDefault="008F67F4" w:rsidP="00A3714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3459FB">
        <w:rPr>
          <w:rFonts w:ascii="Arial" w:hAnsi="Arial" w:cs="Arial"/>
        </w:rPr>
        <w:t>- jego poziom zdobytej wiedzy, postępy i osiągnięcia pozwalają na sprawne zastosowanie posiadanych umiejętności do efektywnego rozwiązywania zadań i problemów w nowych sytuacjach.</w:t>
      </w:r>
    </w:p>
    <w:p w14:paraId="02A94925" w14:textId="77777777" w:rsidR="008F67F4" w:rsidRPr="003459FB" w:rsidRDefault="008F67F4" w:rsidP="00A37143">
      <w:pPr>
        <w:pStyle w:val="NormalnyWeb"/>
        <w:numPr>
          <w:ilvl w:val="1"/>
          <w:numId w:val="358"/>
        </w:numPr>
        <w:spacing w:before="0" w:beforeAutospacing="0" w:after="0" w:afterAutospacing="0" w:line="276" w:lineRule="auto"/>
        <w:ind w:left="0"/>
        <w:rPr>
          <w:rFonts w:ascii="Arial" w:hAnsi="Arial" w:cs="Arial"/>
        </w:rPr>
      </w:pPr>
      <w:r w:rsidRPr="003459FB">
        <w:rPr>
          <w:rFonts w:ascii="Arial" w:hAnsi="Arial" w:cs="Arial"/>
        </w:rPr>
        <w:t>poziom czwarty (4) otrzymuje uczeń, który:</w:t>
      </w:r>
    </w:p>
    <w:p w14:paraId="3367BA54" w14:textId="77777777" w:rsidR="008F67F4" w:rsidRPr="003459FB" w:rsidRDefault="008F67F4" w:rsidP="00A37143">
      <w:pPr>
        <w:pStyle w:val="NormalnyWeb"/>
        <w:spacing w:before="0" w:beforeAutospacing="0" w:after="0" w:afterAutospacing="0" w:line="276" w:lineRule="auto"/>
        <w:ind w:firstLine="1560"/>
        <w:rPr>
          <w:rFonts w:ascii="Arial" w:hAnsi="Arial" w:cs="Arial"/>
        </w:rPr>
      </w:pPr>
      <w:r w:rsidRPr="003459FB">
        <w:rPr>
          <w:rFonts w:ascii="Arial" w:hAnsi="Arial" w:cs="Arial"/>
        </w:rPr>
        <w:t>- pracuje samodzielnie,</w:t>
      </w:r>
    </w:p>
    <w:p w14:paraId="2D63F09A" w14:textId="77777777" w:rsidR="008F67F4" w:rsidRPr="003459FB" w:rsidRDefault="008F67F4" w:rsidP="00A3714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3459FB">
        <w:rPr>
          <w:rFonts w:ascii="Arial" w:hAnsi="Arial" w:cs="Arial"/>
        </w:rPr>
        <w:t>- poprawnie korzysta ze zdobytych wiadomości w typowych sytuacjach,</w:t>
      </w:r>
    </w:p>
    <w:p w14:paraId="6E120462" w14:textId="77777777" w:rsidR="008F67F4" w:rsidRPr="003459FB" w:rsidRDefault="008F67F4" w:rsidP="00A3714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3459FB">
        <w:rPr>
          <w:rFonts w:ascii="Arial" w:hAnsi="Arial" w:cs="Arial"/>
        </w:rPr>
        <w:t>- rozwiązuje w praktyce typowe zadania i problemy, a wskazane błędy potrafi poprawić</w:t>
      </w:r>
    </w:p>
    <w:p w14:paraId="443F0588" w14:textId="77777777" w:rsidR="008F67F4" w:rsidRPr="003459FB" w:rsidRDefault="008F67F4" w:rsidP="00A37143">
      <w:pPr>
        <w:pStyle w:val="NormalnyWeb"/>
        <w:numPr>
          <w:ilvl w:val="1"/>
          <w:numId w:val="358"/>
        </w:numPr>
        <w:spacing w:before="0" w:beforeAutospacing="0" w:after="0" w:afterAutospacing="0" w:line="276" w:lineRule="auto"/>
        <w:ind w:left="0"/>
        <w:rPr>
          <w:rFonts w:ascii="Arial" w:hAnsi="Arial" w:cs="Arial"/>
        </w:rPr>
      </w:pPr>
      <w:r w:rsidRPr="003459FB">
        <w:rPr>
          <w:rFonts w:ascii="Arial" w:hAnsi="Arial" w:cs="Arial"/>
        </w:rPr>
        <w:t>poziom trzeci (3) osiąga uczeń, który:</w:t>
      </w:r>
    </w:p>
    <w:p w14:paraId="40C41BD5" w14:textId="77777777" w:rsidR="008F67F4" w:rsidRPr="003459FB" w:rsidRDefault="008F67F4" w:rsidP="00A3714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3459FB">
        <w:rPr>
          <w:rFonts w:ascii="Arial" w:hAnsi="Arial" w:cs="Arial"/>
        </w:rPr>
        <w:t>- sporadycznie jest aktywny na zajęciach,</w:t>
      </w:r>
    </w:p>
    <w:p w14:paraId="3E6C83A9" w14:textId="77777777" w:rsidR="008F67F4" w:rsidRPr="003459FB" w:rsidRDefault="008F67F4" w:rsidP="00A3714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3459FB">
        <w:rPr>
          <w:rFonts w:ascii="Arial" w:hAnsi="Arial" w:cs="Arial"/>
        </w:rPr>
        <w:t>- jego osiągnięcia i postępy pozwalają na samodzielne rozwiązywanie typowych zadań i problemów o średnim stopniu trudności oraz na uzyskanie dalszych postępów w nauce</w:t>
      </w:r>
    </w:p>
    <w:p w14:paraId="6403B698" w14:textId="77777777" w:rsidR="008F67F4" w:rsidRPr="003459FB" w:rsidRDefault="008F67F4" w:rsidP="00A37143">
      <w:pPr>
        <w:pStyle w:val="NormalnyWeb"/>
        <w:numPr>
          <w:ilvl w:val="1"/>
          <w:numId w:val="358"/>
        </w:numPr>
        <w:spacing w:before="0" w:beforeAutospacing="0" w:after="0" w:afterAutospacing="0" w:line="276" w:lineRule="auto"/>
        <w:ind w:left="0"/>
        <w:rPr>
          <w:rFonts w:ascii="Arial" w:hAnsi="Arial" w:cs="Arial"/>
        </w:rPr>
      </w:pPr>
      <w:r w:rsidRPr="003459FB">
        <w:rPr>
          <w:rFonts w:ascii="Arial" w:hAnsi="Arial" w:cs="Arial"/>
        </w:rPr>
        <w:t>poziom drugi (2) osiąga uczeń, który:</w:t>
      </w:r>
    </w:p>
    <w:p w14:paraId="7D80DB01" w14:textId="77777777" w:rsidR="008F67F4" w:rsidRPr="003459FB" w:rsidRDefault="008F67F4" w:rsidP="00A3714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3459FB">
        <w:rPr>
          <w:rFonts w:ascii="Arial" w:hAnsi="Arial" w:cs="Arial"/>
        </w:rPr>
        <w:t>- nie wykazuje aktywności na zajęciach,</w:t>
      </w:r>
    </w:p>
    <w:p w14:paraId="535EA3E2" w14:textId="77777777" w:rsidR="008F67F4" w:rsidRPr="003459FB" w:rsidRDefault="008F67F4" w:rsidP="00A3714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3459FB">
        <w:rPr>
          <w:rFonts w:ascii="Arial" w:hAnsi="Arial" w:cs="Arial"/>
        </w:rPr>
        <w:t>- jego osiągnięcia i postępy pozwalają na rozwiązywanie zadań i problemów o niewielkim stopniu trudności, z pomocą nauczyciela,</w:t>
      </w:r>
    </w:p>
    <w:p w14:paraId="70C1EBF1" w14:textId="77777777" w:rsidR="008F67F4" w:rsidRPr="003459FB" w:rsidRDefault="008F67F4" w:rsidP="00A37143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3459FB">
        <w:rPr>
          <w:rFonts w:ascii="Arial" w:hAnsi="Arial" w:cs="Arial"/>
        </w:rPr>
        <w:t>- jego osiągnięcia pozwalają mu na podjęcie nauki w klasie programowo wyższej,</w:t>
      </w:r>
    </w:p>
    <w:p w14:paraId="5A856A65" w14:textId="77777777" w:rsidR="008F67F4" w:rsidRPr="003459FB" w:rsidRDefault="008F67F4" w:rsidP="00A37143">
      <w:pPr>
        <w:pStyle w:val="NormalnyWeb"/>
        <w:numPr>
          <w:ilvl w:val="1"/>
          <w:numId w:val="358"/>
        </w:numPr>
        <w:spacing w:before="0" w:beforeAutospacing="0" w:after="0" w:afterAutospacing="0" w:line="276" w:lineRule="auto"/>
        <w:ind w:left="0"/>
        <w:rPr>
          <w:rFonts w:ascii="Arial" w:hAnsi="Arial" w:cs="Arial"/>
        </w:rPr>
      </w:pPr>
      <w:r w:rsidRPr="003459FB">
        <w:rPr>
          <w:rFonts w:ascii="Arial" w:hAnsi="Arial" w:cs="Arial"/>
        </w:rPr>
        <w:t>poziom pierwszy (1) osiąga uczeń, którego poziom osiągnięć edukacyjnych uniemożliwia lub utrudnia kontynuowanie nauki w klasie programowo wyższej.</w:t>
      </w:r>
    </w:p>
    <w:p w14:paraId="4B4F899F" w14:textId="77777777" w:rsidR="00076146" w:rsidRPr="003459FB" w:rsidRDefault="008F67F4" w:rsidP="00A37143">
      <w:pPr>
        <w:pStyle w:val="Akapitzlist2"/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</w:t>
      </w:r>
      <w:r w:rsidR="00076146" w:rsidRPr="003459FB">
        <w:rPr>
          <w:rFonts w:ascii="Arial" w:hAnsi="Arial" w:cs="Arial"/>
          <w:sz w:val="24"/>
          <w:szCs w:val="24"/>
        </w:rPr>
        <w:t>zczegółowe kryteria oceniania w zakresie poszczególnych edukacji umieszczone są w Przedmiotowym Systemie Oceniania edukacji wczesnoszkolnej.</w:t>
      </w:r>
    </w:p>
    <w:p w14:paraId="455F65F0" w14:textId="77777777" w:rsidR="00076146" w:rsidRPr="003459FB" w:rsidRDefault="00076146" w:rsidP="00A37143">
      <w:pPr>
        <w:pStyle w:val="Akapitzlist2"/>
        <w:numPr>
          <w:ilvl w:val="0"/>
          <w:numId w:val="31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 drugim poziomie edukacyjnym – obowiązuje skala ocen:</w:t>
      </w:r>
    </w:p>
    <w:p w14:paraId="77D68578" w14:textId="77777777" w:rsidR="00076146" w:rsidRPr="003459FB" w:rsidRDefault="00076146" w:rsidP="00A37143">
      <w:pPr>
        <w:pStyle w:val="Akapitzlist2"/>
        <w:numPr>
          <w:ilvl w:val="0"/>
          <w:numId w:val="42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stopień celujący – 6,</w:t>
      </w:r>
    </w:p>
    <w:p w14:paraId="7BCB5243" w14:textId="77777777" w:rsidR="00076146" w:rsidRPr="003459FB" w:rsidRDefault="00076146" w:rsidP="00A37143">
      <w:pPr>
        <w:pStyle w:val="Akapitzlist2"/>
        <w:numPr>
          <w:ilvl w:val="0"/>
          <w:numId w:val="42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stopień bardzo dobry – 5,</w:t>
      </w:r>
    </w:p>
    <w:p w14:paraId="421FD657" w14:textId="77777777" w:rsidR="00076146" w:rsidRPr="003459FB" w:rsidRDefault="00076146" w:rsidP="00A37143">
      <w:pPr>
        <w:pStyle w:val="Akapitzlist2"/>
        <w:numPr>
          <w:ilvl w:val="0"/>
          <w:numId w:val="42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stopień dobry – 4,</w:t>
      </w:r>
    </w:p>
    <w:p w14:paraId="5A6EA723" w14:textId="77777777" w:rsidR="00076146" w:rsidRPr="003459FB" w:rsidRDefault="00076146" w:rsidP="00A37143">
      <w:pPr>
        <w:pStyle w:val="Akapitzlist2"/>
        <w:numPr>
          <w:ilvl w:val="0"/>
          <w:numId w:val="42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stopień dostateczny – 3,</w:t>
      </w:r>
    </w:p>
    <w:p w14:paraId="620EDA41" w14:textId="77777777" w:rsidR="00076146" w:rsidRPr="003459FB" w:rsidRDefault="00076146" w:rsidP="00A37143">
      <w:pPr>
        <w:pStyle w:val="Akapitzlist2"/>
        <w:numPr>
          <w:ilvl w:val="0"/>
          <w:numId w:val="42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stopień dopuszczający – 2,</w:t>
      </w:r>
    </w:p>
    <w:p w14:paraId="6ED7E912" w14:textId="77777777" w:rsidR="00076146" w:rsidRPr="003459FB" w:rsidRDefault="00076146" w:rsidP="00A37143">
      <w:pPr>
        <w:pStyle w:val="Akapitzlist2"/>
        <w:numPr>
          <w:ilvl w:val="0"/>
          <w:numId w:val="42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stopień niedostateczny – 1;</w:t>
      </w:r>
    </w:p>
    <w:p w14:paraId="6C15423C" w14:textId="77777777" w:rsidR="00076146" w:rsidRPr="003459FB" w:rsidRDefault="00076146" w:rsidP="00A37143">
      <w:pPr>
        <w:pStyle w:val="Akapitzlist2"/>
        <w:numPr>
          <w:ilvl w:val="0"/>
          <w:numId w:val="31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pozytywnymi ocenami klasyfikac</w:t>
      </w:r>
      <w:r w:rsidR="008F67F4" w:rsidRPr="003459FB">
        <w:rPr>
          <w:rFonts w:ascii="Arial" w:hAnsi="Arial" w:cs="Arial"/>
          <w:sz w:val="24"/>
          <w:szCs w:val="24"/>
        </w:rPr>
        <w:t>yjnymi są oceny ustalone w pkt 6</w:t>
      </w:r>
      <w:r w:rsidRPr="003459FB">
        <w:rPr>
          <w:rFonts w:ascii="Arial" w:hAnsi="Arial" w:cs="Arial"/>
          <w:sz w:val="24"/>
          <w:szCs w:val="24"/>
        </w:rPr>
        <w:t xml:space="preserve"> lit. a – e;</w:t>
      </w:r>
    </w:p>
    <w:p w14:paraId="069AEAD1" w14:textId="77777777" w:rsidR="00076146" w:rsidRPr="003459FB" w:rsidRDefault="00076146" w:rsidP="00A37143">
      <w:pPr>
        <w:pStyle w:val="Akapitzlist2"/>
        <w:numPr>
          <w:ilvl w:val="0"/>
          <w:numId w:val="31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negatywną oceną klasyfikacyjn</w:t>
      </w:r>
      <w:r w:rsidR="008F67F4" w:rsidRPr="003459FB">
        <w:rPr>
          <w:rFonts w:ascii="Arial" w:hAnsi="Arial" w:cs="Arial"/>
          <w:sz w:val="24"/>
          <w:szCs w:val="24"/>
        </w:rPr>
        <w:t>ą jest ocena ustalona w pkt 6</w:t>
      </w:r>
      <w:r w:rsidRPr="003459FB">
        <w:rPr>
          <w:rFonts w:ascii="Arial" w:hAnsi="Arial" w:cs="Arial"/>
          <w:sz w:val="24"/>
          <w:szCs w:val="24"/>
        </w:rPr>
        <w:t xml:space="preserve"> lit. f;</w:t>
      </w:r>
    </w:p>
    <w:p w14:paraId="002F0083" w14:textId="77777777" w:rsidR="00076146" w:rsidRPr="003459FB" w:rsidRDefault="00076146" w:rsidP="00A37143">
      <w:pPr>
        <w:pStyle w:val="Akapitzlist2"/>
        <w:numPr>
          <w:ilvl w:val="0"/>
          <w:numId w:val="31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w przypadku nieklasyfikowania ucznia z obowiązkowych lub dodatkowych zajęć edukacyjnych w dokumentacji przebiegu nauczania zamiast oceny klasyfikacyjnej wpisuje się „nieklasyfikowany” albo „nieklasyfikowana”.</w:t>
      </w:r>
    </w:p>
    <w:p w14:paraId="263357FD" w14:textId="77777777" w:rsidR="00076146" w:rsidRPr="003459FB" w:rsidRDefault="00076146" w:rsidP="00A37143">
      <w:pPr>
        <w:pStyle w:val="Akapitzlist2"/>
        <w:numPr>
          <w:ilvl w:val="0"/>
          <w:numId w:val="31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Wymagania edukacyjne na poszczególne stopnie.</w:t>
      </w:r>
    </w:p>
    <w:p w14:paraId="1AC359CF" w14:textId="77777777" w:rsidR="00076146" w:rsidRPr="003459FB" w:rsidRDefault="00076146" w:rsidP="00A37143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Oceny cząstkowe i klasyfikacyjne śródroczne i roczne </w:t>
      </w:r>
      <w:r w:rsidRPr="003459FB">
        <w:rPr>
          <w:rFonts w:ascii="Arial" w:hAnsi="Arial" w:cs="Arial"/>
          <w:bCs/>
          <w:sz w:val="24"/>
          <w:szCs w:val="24"/>
        </w:rPr>
        <w:t>w drugim etapie edukacyjnym</w:t>
      </w:r>
      <w:r w:rsidRPr="003459FB">
        <w:rPr>
          <w:rFonts w:ascii="Arial" w:hAnsi="Arial" w:cs="Arial"/>
          <w:sz w:val="24"/>
          <w:szCs w:val="24"/>
        </w:rPr>
        <w:t xml:space="preserve"> ustala się według następujących wymagań ogólnych: </w:t>
      </w:r>
    </w:p>
    <w:p w14:paraId="53591458" w14:textId="77777777" w:rsidR="00076146" w:rsidRPr="003459FB" w:rsidRDefault="00076146" w:rsidP="00A37143">
      <w:pPr>
        <w:pStyle w:val="Akapitzlist2"/>
        <w:numPr>
          <w:ilvl w:val="0"/>
          <w:numId w:val="31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ocenę celującą otrzymuje uczeń, który:</w:t>
      </w:r>
    </w:p>
    <w:p w14:paraId="1B6E4C03" w14:textId="77777777" w:rsidR="00076146" w:rsidRPr="003459FB" w:rsidRDefault="00076146" w:rsidP="00A37143">
      <w:pPr>
        <w:pStyle w:val="Akapitzlist2"/>
        <w:numPr>
          <w:ilvl w:val="0"/>
          <w:numId w:val="318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całkowicie opanował wiedzę i umiejętności określone podstawą programową w danej klasie, samodzielnie i twórczo rozwija własne uzdolnienia,</w:t>
      </w:r>
    </w:p>
    <w:p w14:paraId="7166D2F9" w14:textId="77777777" w:rsidR="00076146" w:rsidRPr="003459FB" w:rsidRDefault="00076146" w:rsidP="00A37143">
      <w:pPr>
        <w:pStyle w:val="Akapitzlist2"/>
        <w:numPr>
          <w:ilvl w:val="0"/>
          <w:numId w:val="318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biegle posługuje się zdobytymi wiadomościami w rozwiązywaniu problemów teoretycznych lub praktycznych, proponuje rozwiązania nietypowe, korzysta z różnych źródeł informacji w celu pozyskiwania wiedzy,</w:t>
      </w:r>
    </w:p>
    <w:p w14:paraId="10B88A07" w14:textId="77777777" w:rsidR="00076146" w:rsidRPr="003459FB" w:rsidRDefault="00076146" w:rsidP="00A37143">
      <w:pPr>
        <w:pStyle w:val="Akapitzlist2"/>
        <w:numPr>
          <w:ilvl w:val="0"/>
          <w:numId w:val="318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osiąga sukcesy w konkursach i olimpiadach przedmiotowych, zawodach sportowych i innych, kwalifikując się do finałów na szczeblu regionalnym albo krajowym lub posiada inne, porównywalne osiągnięcia;</w:t>
      </w:r>
    </w:p>
    <w:p w14:paraId="1293F3DB" w14:textId="77777777" w:rsidR="00076146" w:rsidRPr="003459FB" w:rsidRDefault="00076146" w:rsidP="00A37143">
      <w:pPr>
        <w:pStyle w:val="Akapitzlist2"/>
        <w:numPr>
          <w:ilvl w:val="0"/>
          <w:numId w:val="31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ocenę bardzo dobrą otrzymuje uczeń, który:</w:t>
      </w:r>
    </w:p>
    <w:p w14:paraId="50FECCB5" w14:textId="77777777" w:rsidR="00076146" w:rsidRPr="003459FB" w:rsidRDefault="00076146" w:rsidP="00A37143">
      <w:pPr>
        <w:pStyle w:val="Akapitzlist2"/>
        <w:numPr>
          <w:ilvl w:val="0"/>
          <w:numId w:val="26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bardzo dobrze opanował zakres wiedzy i umiejętności określony podstawą programową w danej klasie,</w:t>
      </w:r>
    </w:p>
    <w:p w14:paraId="5A0025C7" w14:textId="77777777" w:rsidR="00076146" w:rsidRPr="003459FB" w:rsidRDefault="00076146" w:rsidP="00A37143">
      <w:pPr>
        <w:pStyle w:val="Akapitzlist2"/>
        <w:numPr>
          <w:ilvl w:val="0"/>
          <w:numId w:val="263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sprawnie posługuje się zdobytymi wiadomościami, rozwiązuje samodzielnie problemy teoretyczne i praktyczne ujęte programem nauczania, potrafi zastosować posiadaną wiedzę do rozwiązywania zadań i problemów w nowych sytuacjach;</w:t>
      </w:r>
    </w:p>
    <w:p w14:paraId="52B61DF5" w14:textId="77777777" w:rsidR="00076146" w:rsidRPr="003459FB" w:rsidRDefault="00076146" w:rsidP="00A37143">
      <w:pPr>
        <w:pStyle w:val="Akapitzlist2"/>
        <w:numPr>
          <w:ilvl w:val="0"/>
          <w:numId w:val="32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ocenę dobrą otrzymuje uczeń, który:</w:t>
      </w:r>
    </w:p>
    <w:p w14:paraId="2FA8119A" w14:textId="77777777" w:rsidR="00076146" w:rsidRPr="003459FB" w:rsidRDefault="00076146" w:rsidP="00A37143">
      <w:pPr>
        <w:pStyle w:val="Akapitzlist2"/>
        <w:numPr>
          <w:ilvl w:val="0"/>
          <w:numId w:val="321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opanował wiadomości i umiejętności w zakresie pozwalającym na rozumienie większości relacji między elementami wiedzy z danego przedmiotu nauczania,</w:t>
      </w:r>
    </w:p>
    <w:p w14:paraId="5DB8135D" w14:textId="77777777" w:rsidR="00076146" w:rsidRPr="003459FB" w:rsidRDefault="00076146" w:rsidP="00A37143">
      <w:pPr>
        <w:pStyle w:val="Akapitzlist2"/>
        <w:numPr>
          <w:ilvl w:val="0"/>
          <w:numId w:val="321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poprawnie wykorzystuje wiadomości, rozwiązuje samodzielnie typowe zadania teoretyczne lub praktyczne;</w:t>
      </w:r>
    </w:p>
    <w:p w14:paraId="79CBCF7E" w14:textId="77777777" w:rsidR="00076146" w:rsidRPr="003459FB" w:rsidRDefault="00076146" w:rsidP="00A37143">
      <w:pPr>
        <w:pStyle w:val="Akapitzlist2"/>
        <w:numPr>
          <w:ilvl w:val="0"/>
          <w:numId w:val="31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ocenę dostateczną otrzymuje uczeń, który:</w:t>
      </w:r>
    </w:p>
    <w:p w14:paraId="1AE40684" w14:textId="77777777" w:rsidR="00076146" w:rsidRPr="003459FB" w:rsidRDefault="00076146" w:rsidP="00A37143">
      <w:pPr>
        <w:pStyle w:val="Akapitzlist2"/>
        <w:numPr>
          <w:ilvl w:val="0"/>
          <w:numId w:val="322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opanował główne treści z podstawy programowej w zakresie umożliwiającym postępy w dalszym uczeniu się tego przedmiotu,</w:t>
      </w:r>
    </w:p>
    <w:p w14:paraId="38DAC59A" w14:textId="77777777" w:rsidR="00076146" w:rsidRPr="003459FB" w:rsidRDefault="00076146" w:rsidP="00A37143">
      <w:pPr>
        <w:pStyle w:val="Akapitzlist2"/>
        <w:numPr>
          <w:ilvl w:val="0"/>
          <w:numId w:val="322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rozwiązuje typowe zadania o średnim stopniu trudności, niekiedy przy pomocy nauczyciela;</w:t>
      </w:r>
    </w:p>
    <w:p w14:paraId="3BDB8202" w14:textId="77777777" w:rsidR="00076146" w:rsidRPr="003459FB" w:rsidRDefault="00076146" w:rsidP="00A37143">
      <w:pPr>
        <w:pStyle w:val="Akapitzlist2"/>
        <w:numPr>
          <w:ilvl w:val="0"/>
          <w:numId w:val="32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ocenę dopuszczającą otrzymuje uczeń, który:</w:t>
      </w:r>
    </w:p>
    <w:p w14:paraId="6F175121" w14:textId="77777777" w:rsidR="00076146" w:rsidRPr="003459FB" w:rsidRDefault="00076146" w:rsidP="00A37143">
      <w:pPr>
        <w:pStyle w:val="Akapitzlist2"/>
        <w:numPr>
          <w:ilvl w:val="0"/>
          <w:numId w:val="324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ograniczonym zakresie opanował podstawowe wiadomości i umiejętności, a braki nie przekreślają możliwości uzyskania przez ucznia podstawowej wiedzy z danego przedmiotu w ciągu dalszej nauki,</w:t>
      </w:r>
    </w:p>
    <w:p w14:paraId="6C9046FD" w14:textId="77777777" w:rsidR="00076146" w:rsidRPr="003459FB" w:rsidRDefault="00076146" w:rsidP="00A37143">
      <w:pPr>
        <w:pStyle w:val="Akapitzlist2"/>
        <w:numPr>
          <w:ilvl w:val="0"/>
          <w:numId w:val="324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rozwiązuje – często przy pomocy nauczyciela – zadania typowe o niewielkim stopniu trudności;</w:t>
      </w:r>
    </w:p>
    <w:p w14:paraId="7600363E" w14:textId="77777777" w:rsidR="00076146" w:rsidRPr="003459FB" w:rsidRDefault="00076146" w:rsidP="00A37143">
      <w:pPr>
        <w:pStyle w:val="Akapitzlist2"/>
        <w:numPr>
          <w:ilvl w:val="0"/>
          <w:numId w:val="32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ocenę niedostateczną otrzymuje uczeń, który:</w:t>
      </w:r>
    </w:p>
    <w:p w14:paraId="012DDCBE" w14:textId="77777777" w:rsidR="00076146" w:rsidRPr="003459FB" w:rsidRDefault="00076146" w:rsidP="00A37143">
      <w:pPr>
        <w:pStyle w:val="Akapitzlist2"/>
        <w:numPr>
          <w:ilvl w:val="0"/>
          <w:numId w:val="325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opanował niezbędnego minimum podstawowych wiadomości i umiejętności określonych podstawą programową w danej klasie, a braki wiadomości uniemożliwiają mu dalsze zdobywanie wiedzy z tego przedmiotu,</w:t>
      </w:r>
    </w:p>
    <w:p w14:paraId="577A0E02" w14:textId="77777777" w:rsidR="00076146" w:rsidRPr="003459FB" w:rsidRDefault="00076146" w:rsidP="00A37143">
      <w:pPr>
        <w:pStyle w:val="Akapitzlist2"/>
        <w:numPr>
          <w:ilvl w:val="0"/>
          <w:numId w:val="325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jest w stanie, nawet przy pomocy nauczyciela, rozwiązać zadania o niewielkim (elementarnym) stopniu trudności,</w:t>
      </w:r>
    </w:p>
    <w:p w14:paraId="00784A48" w14:textId="77777777" w:rsidR="00076146" w:rsidRPr="003459FB" w:rsidRDefault="00076146" w:rsidP="00A37143">
      <w:pPr>
        <w:pStyle w:val="Akapitzlist2"/>
        <w:numPr>
          <w:ilvl w:val="0"/>
          <w:numId w:val="325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podejmuje żadnych prób, aby przezwyciężyć trudności.</w:t>
      </w:r>
    </w:p>
    <w:p w14:paraId="21C66C26" w14:textId="77777777" w:rsidR="00076146" w:rsidRPr="003459FB" w:rsidRDefault="00076146" w:rsidP="00A37143">
      <w:pPr>
        <w:pStyle w:val="Akapitzlist2"/>
        <w:numPr>
          <w:ilvl w:val="0"/>
          <w:numId w:val="32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Tryb ustalania oceny z zajęć edukacyjnych:</w:t>
      </w:r>
    </w:p>
    <w:p w14:paraId="542FA5ED" w14:textId="77777777" w:rsidR="00076146" w:rsidRPr="003459FB" w:rsidRDefault="00076146" w:rsidP="00A37143">
      <w:pPr>
        <w:pStyle w:val="Akapitzlist2"/>
        <w:numPr>
          <w:ilvl w:val="0"/>
          <w:numId w:val="4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wychowawca klasy na początku roku szkolnego inf</w:t>
      </w:r>
      <w:r w:rsidR="004A428A" w:rsidRPr="003459FB">
        <w:rPr>
          <w:rFonts w:ascii="Arial" w:hAnsi="Arial" w:cs="Arial"/>
          <w:sz w:val="24"/>
          <w:szCs w:val="24"/>
        </w:rPr>
        <w:t>ormuje uczniów i ich ro</w:t>
      </w:r>
      <w:r w:rsidRPr="003459FB">
        <w:rPr>
          <w:rFonts w:ascii="Arial" w:hAnsi="Arial" w:cs="Arial"/>
          <w:sz w:val="24"/>
          <w:szCs w:val="24"/>
        </w:rPr>
        <w:t>dziców o ogólnych wewnątrzszkolnych zasadach oceniania;</w:t>
      </w:r>
    </w:p>
    <w:p w14:paraId="42FD5C50" w14:textId="77777777" w:rsidR="00076146" w:rsidRPr="003459FB" w:rsidRDefault="00076146" w:rsidP="00A37143">
      <w:pPr>
        <w:pStyle w:val="Akapitzlist2"/>
        <w:numPr>
          <w:ilvl w:val="0"/>
          <w:numId w:val="4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 początku roku szkolnego nauczyciele poszczególnych przedmiotów informują uczniów o zasadach przedmiotowego systemu ocenia</w:t>
      </w:r>
      <w:r w:rsidR="004A428A" w:rsidRPr="003459FB">
        <w:rPr>
          <w:rFonts w:ascii="Arial" w:hAnsi="Arial" w:cs="Arial"/>
          <w:sz w:val="24"/>
          <w:szCs w:val="24"/>
        </w:rPr>
        <w:t>nia. Z</w:t>
      </w:r>
      <w:r w:rsidRPr="003459FB">
        <w:rPr>
          <w:rFonts w:ascii="Arial" w:hAnsi="Arial" w:cs="Arial"/>
          <w:sz w:val="24"/>
          <w:szCs w:val="24"/>
        </w:rPr>
        <w:t>asady przedmiotowego systemu oceniania znajdują się w pracowniach i w bibliotece szkolnej,</w:t>
      </w:r>
      <w:r w:rsidR="004A428A" w:rsidRPr="003459FB">
        <w:rPr>
          <w:rFonts w:ascii="Arial" w:hAnsi="Arial" w:cs="Arial"/>
          <w:sz w:val="24"/>
          <w:szCs w:val="24"/>
        </w:rPr>
        <w:t xml:space="preserve"> na prośbę uczniów i ich r</w:t>
      </w:r>
      <w:r w:rsidRPr="003459FB">
        <w:rPr>
          <w:rFonts w:ascii="Arial" w:hAnsi="Arial" w:cs="Arial"/>
          <w:sz w:val="24"/>
          <w:szCs w:val="24"/>
        </w:rPr>
        <w:t>odziców są im udostępniane do wglądu;</w:t>
      </w:r>
    </w:p>
    <w:p w14:paraId="0CCB37BE" w14:textId="77777777" w:rsidR="00076146" w:rsidRPr="003459FB" w:rsidRDefault="00076146" w:rsidP="00A37143">
      <w:pPr>
        <w:pStyle w:val="Akapitzlist2"/>
        <w:numPr>
          <w:ilvl w:val="0"/>
          <w:numId w:val="4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rodzice są na bieżąco informowani o ocenach uczniów:</w:t>
      </w:r>
    </w:p>
    <w:p w14:paraId="6B261CDB" w14:textId="77777777" w:rsidR="00076146" w:rsidRPr="003459FB" w:rsidRDefault="00076146" w:rsidP="00A37143">
      <w:pPr>
        <w:pStyle w:val="Akapitzlist2"/>
        <w:numPr>
          <w:ilvl w:val="0"/>
          <w:numId w:val="44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dzienniku elektronicznym,</w:t>
      </w:r>
    </w:p>
    <w:p w14:paraId="302DFD8A" w14:textId="77777777" w:rsidR="006A1A07" w:rsidRPr="003459FB" w:rsidRDefault="00076146" w:rsidP="00A37143">
      <w:pPr>
        <w:pStyle w:val="Akapitzlist2"/>
        <w:numPr>
          <w:ilvl w:val="0"/>
          <w:numId w:val="44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trakcie zebrań i konsultacji,</w:t>
      </w:r>
    </w:p>
    <w:p w14:paraId="6F6453E6" w14:textId="77777777" w:rsidR="00076146" w:rsidRPr="003459FB" w:rsidRDefault="00076146" w:rsidP="00A37143">
      <w:pPr>
        <w:pStyle w:val="Akapitzlist2"/>
        <w:numPr>
          <w:ilvl w:val="0"/>
          <w:numId w:val="44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razie zaistniałej potrzeby telefonicznie</w:t>
      </w:r>
    </w:p>
    <w:p w14:paraId="76F3844E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772797F2" w14:textId="77777777" w:rsidR="00076146" w:rsidRPr="003459FB" w:rsidRDefault="00076146" w:rsidP="00A37143">
      <w:pPr>
        <w:pStyle w:val="Akapitzlist"/>
        <w:numPr>
          <w:ilvl w:val="0"/>
          <w:numId w:val="32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 ma możliwość poprawiania oce</w:t>
      </w:r>
      <w:r w:rsidR="004A428A" w:rsidRPr="003459FB">
        <w:rPr>
          <w:rFonts w:ascii="Arial" w:hAnsi="Arial" w:cs="Arial"/>
          <w:sz w:val="24"/>
          <w:szCs w:val="24"/>
        </w:rPr>
        <w:t>n do momentu wystawienia przewidy</w:t>
      </w:r>
      <w:r w:rsidRPr="003459FB">
        <w:rPr>
          <w:rFonts w:ascii="Arial" w:hAnsi="Arial" w:cs="Arial"/>
          <w:sz w:val="24"/>
          <w:szCs w:val="24"/>
        </w:rPr>
        <w:t>wanej rocznej oceny klasyfikacyjnej przez nauczyciela lub wychowawcę.</w:t>
      </w:r>
    </w:p>
    <w:p w14:paraId="44FD299B" w14:textId="77777777" w:rsidR="00076146" w:rsidRPr="003459FB" w:rsidRDefault="006A1A07" w:rsidP="00A37143">
      <w:p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    6.  </w:t>
      </w:r>
      <w:r w:rsidR="00076146" w:rsidRPr="003459FB">
        <w:rPr>
          <w:rFonts w:ascii="Arial" w:hAnsi="Arial" w:cs="Arial"/>
          <w:sz w:val="24"/>
          <w:szCs w:val="24"/>
        </w:rPr>
        <w:t>Ocenę z pracy p</w:t>
      </w:r>
      <w:r w:rsidR="004E5BCE" w:rsidRPr="003459FB">
        <w:rPr>
          <w:rFonts w:ascii="Arial" w:hAnsi="Arial" w:cs="Arial"/>
          <w:sz w:val="24"/>
          <w:szCs w:val="24"/>
        </w:rPr>
        <w:t>isemnej (sprawdzian, kartkówka)</w:t>
      </w:r>
      <w:r w:rsidR="00076146" w:rsidRPr="003459FB">
        <w:rPr>
          <w:rFonts w:ascii="Arial" w:hAnsi="Arial" w:cs="Arial"/>
          <w:sz w:val="24"/>
          <w:szCs w:val="24"/>
        </w:rPr>
        <w:t xml:space="preserve"> inną niż niedostateczna, można poprawić w ciągu 2 tygodni, nie więcej niż raz w półroczu przy 1-2 godzinach lekcyjnych tygodniowo, a przy większej liczbie godzin dwa razy.</w:t>
      </w:r>
    </w:p>
    <w:p w14:paraId="3F32018A" w14:textId="77777777" w:rsidR="006A1A07" w:rsidRPr="003459FB" w:rsidRDefault="006A1A07" w:rsidP="00A37143">
      <w:pPr>
        <w:rPr>
          <w:rFonts w:ascii="Arial" w:hAnsi="Arial" w:cs="Arial"/>
          <w:sz w:val="24"/>
          <w:szCs w:val="24"/>
        </w:rPr>
      </w:pPr>
    </w:p>
    <w:p w14:paraId="7C71E9FD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   7. Ocenę niedostateczną z prac pisemnych można poprawić zawsze, przy czym uczeń ma obowiązek zaliczenia co najmniej 30% prac pisemnych.</w:t>
      </w:r>
    </w:p>
    <w:p w14:paraId="392A8D77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3081E021" w14:textId="77777777" w:rsidR="00076146" w:rsidRPr="003459FB" w:rsidRDefault="004E5BCE" w:rsidP="00A37143">
      <w:p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     a) p</w:t>
      </w:r>
      <w:r w:rsidR="00076146" w:rsidRPr="003459FB">
        <w:rPr>
          <w:rFonts w:ascii="Arial" w:hAnsi="Arial" w:cs="Arial"/>
          <w:sz w:val="24"/>
          <w:szCs w:val="24"/>
        </w:rPr>
        <w:t>o poprawie oceny do dziennika  elektronicznego wpisywane są obydwie oceny, tzn. zarówno ocena przed poprawą z wagą 1, jak i ocena poprawiona z odpowiednią wagą</w:t>
      </w:r>
      <w:r w:rsidRPr="003459FB">
        <w:rPr>
          <w:rFonts w:ascii="Arial" w:hAnsi="Arial" w:cs="Arial"/>
          <w:sz w:val="24"/>
          <w:szCs w:val="24"/>
        </w:rPr>
        <w:t>.</w:t>
      </w:r>
      <w:r w:rsidR="00076146" w:rsidRPr="003459FB">
        <w:rPr>
          <w:rFonts w:ascii="Arial" w:hAnsi="Arial" w:cs="Arial"/>
          <w:sz w:val="24"/>
          <w:szCs w:val="24"/>
        </w:rPr>
        <w:t xml:space="preserve"> </w:t>
      </w:r>
    </w:p>
    <w:p w14:paraId="018019EC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2A6F3499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  8. Oceny półroczne i roczne wystawiane są na podstawie średniej ważonej ocen cząstkowych wg następującego schematu:</w:t>
      </w:r>
    </w:p>
    <w:p w14:paraId="07419E77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7B68E1C7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poniżej 1,7 – niedostateczny</w:t>
      </w:r>
    </w:p>
    <w:p w14:paraId="01AA8DBD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od 1,7 – dopuszczający</w:t>
      </w:r>
    </w:p>
    <w:p w14:paraId="070C3FE4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od 2,7 – dostateczny</w:t>
      </w:r>
    </w:p>
    <w:p w14:paraId="7BFBB218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od 3,7 – dobry</w:t>
      </w:r>
    </w:p>
    <w:p w14:paraId="01EC3042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od 4,7 – bardzo dobry</w:t>
      </w:r>
    </w:p>
    <w:p w14:paraId="5D040DBF" w14:textId="77777777" w:rsidR="00076146" w:rsidRPr="003459FB" w:rsidRDefault="004E5BCE" w:rsidP="00A37143">
      <w:p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od 5,5 -</w:t>
      </w:r>
      <w:r w:rsidR="00076146" w:rsidRPr="003459FB">
        <w:rPr>
          <w:rFonts w:ascii="Arial" w:hAnsi="Arial" w:cs="Arial"/>
          <w:sz w:val="24"/>
          <w:szCs w:val="24"/>
        </w:rPr>
        <w:t xml:space="preserve"> celujący</w:t>
      </w:r>
    </w:p>
    <w:p w14:paraId="7F9033F3" w14:textId="77777777" w:rsidR="00076146" w:rsidRPr="003459FB" w:rsidRDefault="00076146" w:rsidP="00A37143">
      <w:pPr>
        <w:pStyle w:val="Akapitzlist"/>
        <w:tabs>
          <w:tab w:val="left" w:pos="567"/>
        </w:tabs>
        <w:spacing w:after="120" w:line="276" w:lineRule="auto"/>
        <w:ind w:left="0"/>
        <w:rPr>
          <w:rFonts w:ascii="Arial" w:hAnsi="Arial" w:cs="Arial"/>
          <w:sz w:val="24"/>
          <w:szCs w:val="24"/>
        </w:rPr>
      </w:pPr>
    </w:p>
    <w:p w14:paraId="0EFCC1B0" w14:textId="26559E8C" w:rsidR="0069706C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72</w:t>
      </w:r>
    </w:p>
    <w:p w14:paraId="5A25E0C5" w14:textId="119F4638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1.Śródroczna i roczna ocena klasyfikacyjna zachowania uwzględnia następujące podstawowe obszary:</w:t>
      </w:r>
    </w:p>
    <w:p w14:paraId="7A2CCA31" w14:textId="77777777" w:rsidR="00076146" w:rsidRPr="003459FB" w:rsidRDefault="00076146" w:rsidP="00A37143">
      <w:pPr>
        <w:pStyle w:val="Akapitzlist"/>
        <w:numPr>
          <w:ilvl w:val="0"/>
          <w:numId w:val="4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wywiązywanie się z obowiązków ucznia;</w:t>
      </w:r>
    </w:p>
    <w:p w14:paraId="2355B7D5" w14:textId="77777777" w:rsidR="00076146" w:rsidRPr="003459FB" w:rsidRDefault="00076146" w:rsidP="00A37143">
      <w:pPr>
        <w:pStyle w:val="Akapitzlist"/>
        <w:numPr>
          <w:ilvl w:val="0"/>
          <w:numId w:val="4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postępowanie zgodne z dobrem społeczności szkolnej;</w:t>
      </w:r>
    </w:p>
    <w:p w14:paraId="2A7A2DF0" w14:textId="77777777" w:rsidR="00076146" w:rsidRPr="003459FB" w:rsidRDefault="00076146" w:rsidP="00A37143">
      <w:pPr>
        <w:pStyle w:val="Akapitzlist"/>
        <w:numPr>
          <w:ilvl w:val="0"/>
          <w:numId w:val="4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dbałość o honor i tradycje szkoły;</w:t>
      </w:r>
    </w:p>
    <w:p w14:paraId="2C411593" w14:textId="77777777" w:rsidR="00076146" w:rsidRPr="003459FB" w:rsidRDefault="00076146" w:rsidP="00A37143">
      <w:pPr>
        <w:pStyle w:val="Akapitzlist"/>
        <w:numPr>
          <w:ilvl w:val="0"/>
          <w:numId w:val="4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dbałość o piękno mowy ojczystej;</w:t>
      </w:r>
    </w:p>
    <w:p w14:paraId="57E56385" w14:textId="77777777" w:rsidR="00076146" w:rsidRPr="003459FB" w:rsidRDefault="00076146" w:rsidP="00A37143">
      <w:pPr>
        <w:pStyle w:val="Akapitzlist"/>
        <w:numPr>
          <w:ilvl w:val="0"/>
          <w:numId w:val="4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dbałość o bezpieczeństwo i zdrowie własne oraz innych osób;</w:t>
      </w:r>
    </w:p>
    <w:p w14:paraId="1627CB39" w14:textId="77777777" w:rsidR="00076146" w:rsidRPr="003459FB" w:rsidRDefault="00076146" w:rsidP="00A37143">
      <w:pPr>
        <w:pStyle w:val="Akapitzlist"/>
        <w:numPr>
          <w:ilvl w:val="0"/>
          <w:numId w:val="4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godne, kulturalne zachowanie się w szkole i poza nią;</w:t>
      </w:r>
    </w:p>
    <w:p w14:paraId="0FABFE63" w14:textId="77777777" w:rsidR="00076146" w:rsidRPr="003459FB" w:rsidRDefault="00076146" w:rsidP="00A37143">
      <w:pPr>
        <w:pStyle w:val="Akapitzlist"/>
        <w:numPr>
          <w:ilvl w:val="0"/>
          <w:numId w:val="4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okazywanie szacunku innym osobom.</w:t>
      </w:r>
    </w:p>
    <w:p w14:paraId="544AC3AD" w14:textId="77777777" w:rsidR="00076146" w:rsidRPr="003459FB" w:rsidRDefault="00076146" w:rsidP="00A37143">
      <w:pPr>
        <w:pStyle w:val="Akapitzlist"/>
        <w:numPr>
          <w:ilvl w:val="0"/>
          <w:numId w:val="26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klasach I – III śródroczna i roczna ocena zachowania jest oceną opisową.</w:t>
      </w:r>
    </w:p>
    <w:p w14:paraId="5341A807" w14:textId="77777777" w:rsidR="00076146" w:rsidRPr="003459FB" w:rsidRDefault="00076146" w:rsidP="00A37143">
      <w:pPr>
        <w:pStyle w:val="Akapitzlist"/>
        <w:numPr>
          <w:ilvl w:val="0"/>
          <w:numId w:val="26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klasach IV – VIII obowiązuje następująca skala ocen zachowania:</w:t>
      </w:r>
    </w:p>
    <w:p w14:paraId="18D7E8C4" w14:textId="77777777" w:rsidR="00076146" w:rsidRPr="003459FB" w:rsidRDefault="00076146" w:rsidP="00A37143">
      <w:pPr>
        <w:pStyle w:val="Akapitzlist"/>
        <w:numPr>
          <w:ilvl w:val="0"/>
          <w:numId w:val="4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wzorowe;</w:t>
      </w:r>
    </w:p>
    <w:p w14:paraId="2E0960F9" w14:textId="77777777" w:rsidR="00076146" w:rsidRPr="003459FB" w:rsidRDefault="00076146" w:rsidP="00A37143">
      <w:pPr>
        <w:pStyle w:val="Akapitzlist"/>
        <w:numPr>
          <w:ilvl w:val="0"/>
          <w:numId w:val="4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bardzo dobre;</w:t>
      </w:r>
    </w:p>
    <w:p w14:paraId="38DA0C05" w14:textId="77777777" w:rsidR="00076146" w:rsidRPr="003459FB" w:rsidRDefault="00076146" w:rsidP="00A37143">
      <w:pPr>
        <w:pStyle w:val="Akapitzlist"/>
        <w:numPr>
          <w:ilvl w:val="0"/>
          <w:numId w:val="4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dobre;</w:t>
      </w:r>
    </w:p>
    <w:p w14:paraId="200BF44F" w14:textId="77777777" w:rsidR="00076146" w:rsidRPr="003459FB" w:rsidRDefault="00076146" w:rsidP="00A37143">
      <w:pPr>
        <w:pStyle w:val="Akapitzlist"/>
        <w:numPr>
          <w:ilvl w:val="0"/>
          <w:numId w:val="4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poprawne;</w:t>
      </w:r>
    </w:p>
    <w:p w14:paraId="05A84209" w14:textId="77777777" w:rsidR="00076146" w:rsidRPr="003459FB" w:rsidRDefault="00076146" w:rsidP="00A37143">
      <w:pPr>
        <w:pStyle w:val="Akapitzlist"/>
        <w:numPr>
          <w:ilvl w:val="0"/>
          <w:numId w:val="4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nieodpowiednie;</w:t>
      </w:r>
    </w:p>
    <w:p w14:paraId="22FA03C0" w14:textId="77777777" w:rsidR="00076146" w:rsidRPr="003459FB" w:rsidRDefault="00076146" w:rsidP="00A37143">
      <w:pPr>
        <w:pStyle w:val="Akapitzlist"/>
        <w:numPr>
          <w:ilvl w:val="0"/>
          <w:numId w:val="4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naganne.</w:t>
      </w:r>
    </w:p>
    <w:p w14:paraId="6C6EA43B" w14:textId="77777777" w:rsidR="00076146" w:rsidRPr="003459FB" w:rsidRDefault="00076146" w:rsidP="00A37143">
      <w:pPr>
        <w:pStyle w:val="Akapitzlist"/>
        <w:numPr>
          <w:ilvl w:val="0"/>
          <w:numId w:val="26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Ocenę wzorową otrzymuje uczeń, który:</w:t>
      </w:r>
    </w:p>
    <w:p w14:paraId="6B9F5036" w14:textId="77777777" w:rsidR="00076146" w:rsidRPr="003459FB" w:rsidRDefault="00076146" w:rsidP="00A37143">
      <w:pPr>
        <w:pStyle w:val="Akapitzlist"/>
        <w:numPr>
          <w:ilvl w:val="0"/>
          <w:numId w:val="26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wzorowo spełnia wszystkie obowiązki szkolne, jest pozytywnym wzorem do naśladowania dla innych</w:t>
      </w:r>
      <w:r w:rsidR="00ED02AF" w:rsidRPr="003459FB">
        <w:rPr>
          <w:rFonts w:ascii="Arial" w:hAnsi="Arial" w:cs="Arial"/>
          <w:sz w:val="24"/>
          <w:szCs w:val="24"/>
        </w:rPr>
        <w:t xml:space="preserve"> uczniów w S</w:t>
      </w:r>
      <w:r w:rsidRPr="003459FB">
        <w:rPr>
          <w:rFonts w:ascii="Arial" w:hAnsi="Arial" w:cs="Arial"/>
          <w:sz w:val="24"/>
          <w:szCs w:val="24"/>
        </w:rPr>
        <w:t>zkole i środowisku;</w:t>
      </w:r>
    </w:p>
    <w:p w14:paraId="59D50D4B" w14:textId="77777777" w:rsidR="00076146" w:rsidRPr="003459FB" w:rsidRDefault="00076146" w:rsidP="00A37143">
      <w:pPr>
        <w:pStyle w:val="Akapitzlist"/>
        <w:numPr>
          <w:ilvl w:val="0"/>
          <w:numId w:val="26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wyróżnia się kulturą osobistą;</w:t>
      </w:r>
    </w:p>
    <w:p w14:paraId="5D6BE2D1" w14:textId="77777777" w:rsidR="00076146" w:rsidRPr="003459FB" w:rsidRDefault="00076146" w:rsidP="00A37143">
      <w:pPr>
        <w:pStyle w:val="Akapitzlist"/>
        <w:numPr>
          <w:ilvl w:val="0"/>
          <w:numId w:val="26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wykazuje dużą inicjatywę w pracy na rz</w:t>
      </w:r>
      <w:r w:rsidR="00ED02AF" w:rsidRPr="003459FB">
        <w:rPr>
          <w:rFonts w:ascii="Arial" w:hAnsi="Arial" w:cs="Arial"/>
          <w:sz w:val="24"/>
          <w:szCs w:val="24"/>
        </w:rPr>
        <w:t>ecz klasy, S</w:t>
      </w:r>
      <w:r w:rsidRPr="003459FB">
        <w:rPr>
          <w:rFonts w:ascii="Arial" w:hAnsi="Arial" w:cs="Arial"/>
          <w:sz w:val="24"/>
          <w:szCs w:val="24"/>
        </w:rPr>
        <w:t>zkoły i środowiska;</w:t>
      </w:r>
    </w:p>
    <w:p w14:paraId="0EE94D56" w14:textId="77777777" w:rsidR="00076146" w:rsidRPr="003459FB" w:rsidRDefault="00076146" w:rsidP="00A37143">
      <w:pPr>
        <w:pStyle w:val="Akapitzlist"/>
        <w:numPr>
          <w:ilvl w:val="0"/>
          <w:numId w:val="26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dba o swój estetyczny wygląd zewnętrzny, stosownie do swojego wieku i ogólnie przyjętych norm estetycznych; na uroczystościach szkolnych zawsze nosi strój galowy;</w:t>
      </w:r>
    </w:p>
    <w:p w14:paraId="274894D1" w14:textId="77777777" w:rsidR="00076146" w:rsidRPr="003459FB" w:rsidRDefault="00076146" w:rsidP="00A37143">
      <w:pPr>
        <w:pStyle w:val="Akapitzlist"/>
        <w:numPr>
          <w:ilvl w:val="0"/>
          <w:numId w:val="26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systematycznie uczęszcza do szkoły i dostarcza usprawiedliwień wszystkich nieobecności zgodnie z</w:t>
      </w:r>
      <w:r w:rsidR="00ED02AF" w:rsidRPr="003459FB">
        <w:rPr>
          <w:rFonts w:ascii="Arial" w:hAnsi="Arial" w:cs="Arial"/>
          <w:sz w:val="24"/>
          <w:szCs w:val="24"/>
        </w:rPr>
        <w:t xml:space="preserve"> obowiązującym w S</w:t>
      </w:r>
      <w:r w:rsidRPr="003459FB">
        <w:rPr>
          <w:rFonts w:ascii="Arial" w:hAnsi="Arial" w:cs="Arial"/>
          <w:sz w:val="24"/>
          <w:szCs w:val="24"/>
        </w:rPr>
        <w:t>zkole trybem;</w:t>
      </w:r>
    </w:p>
    <w:p w14:paraId="2681CEB9" w14:textId="77777777" w:rsidR="00076146" w:rsidRPr="003459FB" w:rsidRDefault="00076146" w:rsidP="00A37143">
      <w:pPr>
        <w:pStyle w:val="Akapitzlist"/>
        <w:numPr>
          <w:ilvl w:val="0"/>
          <w:numId w:val="26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spóźnia się na zajęcia lekcyjne i pozalekcyjne;</w:t>
      </w:r>
    </w:p>
    <w:p w14:paraId="5CE45CE8" w14:textId="77777777" w:rsidR="00076146" w:rsidRPr="003459FB" w:rsidRDefault="00076146" w:rsidP="00A37143">
      <w:pPr>
        <w:pStyle w:val="Akapitzlist"/>
        <w:numPr>
          <w:ilvl w:val="0"/>
          <w:numId w:val="26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dąży do rozwijania własnych zainteresowań i zdolności – ma udokumentowane osiągnięcia pozaszkolne;</w:t>
      </w:r>
    </w:p>
    <w:p w14:paraId="3FCD17FB" w14:textId="77777777" w:rsidR="00076146" w:rsidRPr="003459FB" w:rsidRDefault="00076146" w:rsidP="00A37143">
      <w:pPr>
        <w:pStyle w:val="Akapitzlist"/>
        <w:numPr>
          <w:ilvl w:val="0"/>
          <w:numId w:val="26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szanuje podręczniki, mienie szkolne i społeczne oraz mienie kolegów;</w:t>
      </w:r>
    </w:p>
    <w:p w14:paraId="3A1DE102" w14:textId="77777777" w:rsidR="00076146" w:rsidRPr="003459FB" w:rsidRDefault="00076146" w:rsidP="00A37143">
      <w:pPr>
        <w:pStyle w:val="Akapitzlist"/>
        <w:numPr>
          <w:ilvl w:val="0"/>
          <w:numId w:val="26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dba o zdrowie i higienę swoją, innych oraz otoczenia;</w:t>
      </w:r>
    </w:p>
    <w:p w14:paraId="274DE7FD" w14:textId="77777777" w:rsidR="00076146" w:rsidRPr="003459FB" w:rsidRDefault="00076146" w:rsidP="00A37143">
      <w:pPr>
        <w:pStyle w:val="Akapitzlist"/>
        <w:numPr>
          <w:ilvl w:val="0"/>
          <w:numId w:val="266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używa nigdy wulgarnego słownictwa;</w:t>
      </w:r>
    </w:p>
    <w:p w14:paraId="72C99BB7" w14:textId="77777777" w:rsidR="00076146" w:rsidRPr="003459FB" w:rsidRDefault="00076146" w:rsidP="00A37143">
      <w:pPr>
        <w:pStyle w:val="Akapitzlist"/>
        <w:numPr>
          <w:ilvl w:val="0"/>
          <w:numId w:val="266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stosuje przemocy fizycznej i agresji słownej;</w:t>
      </w:r>
    </w:p>
    <w:p w14:paraId="3B67AE45" w14:textId="77777777" w:rsidR="00076146" w:rsidRPr="003459FB" w:rsidRDefault="00076146" w:rsidP="00A37143">
      <w:pPr>
        <w:pStyle w:val="Akapitzlist"/>
        <w:numPr>
          <w:ilvl w:val="0"/>
          <w:numId w:val="266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angażuje się w akcje społeczne.</w:t>
      </w:r>
    </w:p>
    <w:p w14:paraId="13957166" w14:textId="77777777" w:rsidR="00076146" w:rsidRPr="003459FB" w:rsidRDefault="00076146" w:rsidP="00A37143">
      <w:pPr>
        <w:pStyle w:val="Akapitzlist"/>
        <w:numPr>
          <w:ilvl w:val="0"/>
          <w:numId w:val="26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Ocenę bardzo dobrą otrzymuje uczeń, który:</w:t>
      </w:r>
    </w:p>
    <w:p w14:paraId="672C11D8" w14:textId="77777777" w:rsidR="00076146" w:rsidRPr="003459FB" w:rsidRDefault="00076146" w:rsidP="00A37143">
      <w:pPr>
        <w:pStyle w:val="Akapitzlist"/>
        <w:numPr>
          <w:ilvl w:val="0"/>
          <w:numId w:val="26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bardzo dobrze spełnia wszystkie obowiązki szkolne, jest pozytywnym wzorem do naśladowania dla innych</w:t>
      </w:r>
      <w:r w:rsidR="00ED02AF" w:rsidRPr="003459FB">
        <w:rPr>
          <w:rFonts w:ascii="Arial" w:hAnsi="Arial" w:cs="Arial"/>
          <w:sz w:val="24"/>
          <w:szCs w:val="24"/>
        </w:rPr>
        <w:t xml:space="preserve"> uczniów w S</w:t>
      </w:r>
      <w:r w:rsidRPr="003459FB">
        <w:rPr>
          <w:rFonts w:ascii="Arial" w:hAnsi="Arial" w:cs="Arial"/>
          <w:sz w:val="24"/>
          <w:szCs w:val="24"/>
        </w:rPr>
        <w:t>zkole i środowisku;</w:t>
      </w:r>
    </w:p>
    <w:p w14:paraId="20B589BA" w14:textId="77777777" w:rsidR="00076146" w:rsidRPr="003459FB" w:rsidRDefault="00076146" w:rsidP="00A37143">
      <w:pPr>
        <w:pStyle w:val="Akapitzlist"/>
        <w:numPr>
          <w:ilvl w:val="0"/>
          <w:numId w:val="26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wyróżnia się kulturą osobistą;</w:t>
      </w:r>
    </w:p>
    <w:p w14:paraId="6F715A84" w14:textId="77777777" w:rsidR="00076146" w:rsidRPr="003459FB" w:rsidRDefault="00076146" w:rsidP="00A37143">
      <w:pPr>
        <w:pStyle w:val="Akapitzlist"/>
        <w:numPr>
          <w:ilvl w:val="0"/>
          <w:numId w:val="26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chętnie bierze udział w pracach na rz</w:t>
      </w:r>
      <w:r w:rsidR="00ED02AF" w:rsidRPr="003459FB">
        <w:rPr>
          <w:rFonts w:ascii="Arial" w:hAnsi="Arial" w:cs="Arial"/>
          <w:sz w:val="24"/>
          <w:szCs w:val="24"/>
        </w:rPr>
        <w:t>ecz klasy, S</w:t>
      </w:r>
      <w:r w:rsidRPr="003459FB">
        <w:rPr>
          <w:rFonts w:ascii="Arial" w:hAnsi="Arial" w:cs="Arial"/>
          <w:sz w:val="24"/>
          <w:szCs w:val="24"/>
        </w:rPr>
        <w:t>zkoły i środowiska;</w:t>
      </w:r>
    </w:p>
    <w:p w14:paraId="6AAA71C3" w14:textId="77777777" w:rsidR="00076146" w:rsidRPr="003459FB" w:rsidRDefault="00076146" w:rsidP="00A37143">
      <w:pPr>
        <w:pStyle w:val="Akapitzlist"/>
        <w:numPr>
          <w:ilvl w:val="0"/>
          <w:numId w:val="26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dba o swój estetyczny wygląd zewnętrzny, stosownie do swojego wieku i ogólnie przyjętych norm estetycznych; na uroczystościach szkolnych zawsze nosi strój galowy;</w:t>
      </w:r>
    </w:p>
    <w:p w14:paraId="27DB30C4" w14:textId="77777777" w:rsidR="00076146" w:rsidRPr="003459FB" w:rsidRDefault="00076146" w:rsidP="00A37143">
      <w:pPr>
        <w:pStyle w:val="Akapitzlist"/>
        <w:numPr>
          <w:ilvl w:val="0"/>
          <w:numId w:val="26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systematycznie uczęszcza do szkoły i dostarcza usprawiedliwień wszystkich nieobecności zgodnie z obowiązującym w szkole trybem;</w:t>
      </w:r>
    </w:p>
    <w:p w14:paraId="1EEA8A66" w14:textId="77777777" w:rsidR="00076146" w:rsidRPr="003459FB" w:rsidRDefault="00076146" w:rsidP="00A37143">
      <w:pPr>
        <w:pStyle w:val="Akapitzlist"/>
        <w:numPr>
          <w:ilvl w:val="0"/>
          <w:numId w:val="26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spóźnia się na zajęcia lekcyjne i pozalekcyjne; w półroczu ma nie więcej niż cztery usprawiedliwione spóźnienia;</w:t>
      </w:r>
    </w:p>
    <w:p w14:paraId="26CC3190" w14:textId="77777777" w:rsidR="00076146" w:rsidRPr="003459FB" w:rsidRDefault="00076146" w:rsidP="00A37143">
      <w:pPr>
        <w:pStyle w:val="Akapitzlist"/>
        <w:numPr>
          <w:ilvl w:val="0"/>
          <w:numId w:val="26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szanuje podręczniki, mienie szkolne i społeczne oraz mienie kolegów;</w:t>
      </w:r>
    </w:p>
    <w:p w14:paraId="0296383C" w14:textId="77777777" w:rsidR="00076146" w:rsidRPr="003459FB" w:rsidRDefault="00076146" w:rsidP="00A37143">
      <w:pPr>
        <w:pStyle w:val="Akapitzlist"/>
        <w:numPr>
          <w:ilvl w:val="0"/>
          <w:numId w:val="26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dba o zdrowie i higienę swoją, innych oraz otoczenia;</w:t>
      </w:r>
    </w:p>
    <w:p w14:paraId="57F7FDE2" w14:textId="77777777" w:rsidR="00076146" w:rsidRPr="003459FB" w:rsidRDefault="00076146" w:rsidP="00A37143">
      <w:pPr>
        <w:pStyle w:val="Akapitzlist"/>
        <w:numPr>
          <w:ilvl w:val="0"/>
          <w:numId w:val="26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używa wulgarnego słownictwa;</w:t>
      </w:r>
    </w:p>
    <w:p w14:paraId="5FD3A7C3" w14:textId="77777777" w:rsidR="00076146" w:rsidRPr="003459FB" w:rsidRDefault="00076146" w:rsidP="00A37143">
      <w:pPr>
        <w:pStyle w:val="Akapitzlist"/>
        <w:numPr>
          <w:ilvl w:val="0"/>
          <w:numId w:val="268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stosuje przemocy fizycznej i agresji słownej;</w:t>
      </w:r>
    </w:p>
    <w:p w14:paraId="55D7BA75" w14:textId="77777777" w:rsidR="00076146" w:rsidRPr="003459FB" w:rsidRDefault="00076146" w:rsidP="00A37143">
      <w:pPr>
        <w:pStyle w:val="Akapitzlist"/>
        <w:numPr>
          <w:ilvl w:val="0"/>
          <w:numId w:val="268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pozytywnie angażuje się w akcje społeczne.</w:t>
      </w:r>
    </w:p>
    <w:p w14:paraId="5018F371" w14:textId="77777777" w:rsidR="00076146" w:rsidRPr="003459FB" w:rsidRDefault="00076146" w:rsidP="00A37143">
      <w:pPr>
        <w:pStyle w:val="Akapitzlist"/>
        <w:numPr>
          <w:ilvl w:val="0"/>
          <w:numId w:val="269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Ocenę dobrą otrzymuje uczeń, który:</w:t>
      </w:r>
    </w:p>
    <w:p w14:paraId="68402731" w14:textId="77777777" w:rsidR="00076146" w:rsidRPr="003459FB" w:rsidRDefault="00076146" w:rsidP="00A37143">
      <w:pPr>
        <w:pStyle w:val="Akapitzlist"/>
        <w:numPr>
          <w:ilvl w:val="1"/>
          <w:numId w:val="27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dobrze spełnia wszystkie obowiązki szkolne;</w:t>
      </w:r>
    </w:p>
    <w:p w14:paraId="002C6749" w14:textId="77777777" w:rsidR="00076146" w:rsidRPr="003459FB" w:rsidRDefault="00076146" w:rsidP="00A37143">
      <w:pPr>
        <w:pStyle w:val="Akapitzlist"/>
        <w:numPr>
          <w:ilvl w:val="1"/>
          <w:numId w:val="27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cechuje go kultura osobista;</w:t>
      </w:r>
    </w:p>
    <w:p w14:paraId="4282FEE3" w14:textId="77777777" w:rsidR="00076146" w:rsidRPr="003459FB" w:rsidRDefault="00076146" w:rsidP="00A37143">
      <w:pPr>
        <w:pStyle w:val="Akapitzlist"/>
        <w:numPr>
          <w:ilvl w:val="1"/>
          <w:numId w:val="27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dba o swój estetyczny wygląd zewnętrzny, stosownie do swojego wieku i ogólnie przyjętych norm estetycznych; na uroczystościach szkolnych nosi strój galowy;</w:t>
      </w:r>
    </w:p>
    <w:p w14:paraId="36791A1E" w14:textId="77777777" w:rsidR="00076146" w:rsidRPr="003459FB" w:rsidRDefault="00076146" w:rsidP="00A37143">
      <w:pPr>
        <w:pStyle w:val="Akapitzlist"/>
        <w:numPr>
          <w:ilvl w:val="1"/>
          <w:numId w:val="27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szanuje podręczniki, mienie szkolne i społeczne oraz mienie kolegów;</w:t>
      </w:r>
    </w:p>
    <w:p w14:paraId="5EEBB5FB" w14:textId="77777777" w:rsidR="00076146" w:rsidRPr="003459FB" w:rsidRDefault="00076146" w:rsidP="00A37143">
      <w:pPr>
        <w:pStyle w:val="Akapitzlist"/>
        <w:numPr>
          <w:ilvl w:val="1"/>
          <w:numId w:val="27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dba o zdrowie i higienę swoją, innych oraz otoczenia;</w:t>
      </w:r>
    </w:p>
    <w:p w14:paraId="13B14A29" w14:textId="77777777" w:rsidR="00076146" w:rsidRPr="003459FB" w:rsidRDefault="00076146" w:rsidP="00A37143">
      <w:pPr>
        <w:pStyle w:val="Akapitzlist"/>
        <w:numPr>
          <w:ilvl w:val="1"/>
          <w:numId w:val="27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używa wulgarnego słownictwa;</w:t>
      </w:r>
    </w:p>
    <w:p w14:paraId="1376B08F" w14:textId="77777777" w:rsidR="00076146" w:rsidRPr="003459FB" w:rsidRDefault="00076146" w:rsidP="00A37143">
      <w:pPr>
        <w:pStyle w:val="Akapitzlist"/>
        <w:numPr>
          <w:ilvl w:val="1"/>
          <w:numId w:val="27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prowokuje kłótni, konfliktów i bójek;</w:t>
      </w:r>
    </w:p>
    <w:p w14:paraId="4B601120" w14:textId="77777777" w:rsidR="00076146" w:rsidRPr="003459FB" w:rsidRDefault="00076146" w:rsidP="00A37143">
      <w:pPr>
        <w:pStyle w:val="Akapitzlist"/>
        <w:numPr>
          <w:ilvl w:val="1"/>
          <w:numId w:val="27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sporadycznie spóźnia się na lekcje;</w:t>
      </w:r>
    </w:p>
    <w:p w14:paraId="3F7DD4CA" w14:textId="77777777" w:rsidR="00076146" w:rsidRPr="003459FB" w:rsidRDefault="00076146" w:rsidP="00A37143">
      <w:pPr>
        <w:pStyle w:val="Akapitzlist"/>
        <w:numPr>
          <w:ilvl w:val="1"/>
          <w:numId w:val="27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wykazuje chęć współpracy z wychowawcą.</w:t>
      </w:r>
    </w:p>
    <w:p w14:paraId="59590CE4" w14:textId="77777777" w:rsidR="00076146" w:rsidRPr="003459FB" w:rsidRDefault="00076146" w:rsidP="00A37143">
      <w:pPr>
        <w:pStyle w:val="Akapitzlist"/>
        <w:numPr>
          <w:ilvl w:val="0"/>
          <w:numId w:val="27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Ocenę poprawną otrzymuje uczeń, który:</w:t>
      </w:r>
    </w:p>
    <w:p w14:paraId="485079EB" w14:textId="77777777" w:rsidR="00076146" w:rsidRPr="003459FB" w:rsidRDefault="00076146" w:rsidP="00A37143">
      <w:pPr>
        <w:pStyle w:val="Akapitzlist"/>
        <w:numPr>
          <w:ilvl w:val="0"/>
          <w:numId w:val="2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przeważnie przestrzega regulami</w:t>
      </w:r>
      <w:r w:rsidR="00ED02AF" w:rsidRPr="003459FB">
        <w:rPr>
          <w:rFonts w:ascii="Arial" w:hAnsi="Arial" w:cs="Arial"/>
          <w:sz w:val="24"/>
          <w:szCs w:val="24"/>
        </w:rPr>
        <w:t>n S</w:t>
      </w:r>
      <w:r w:rsidRPr="003459FB">
        <w:rPr>
          <w:rFonts w:ascii="Arial" w:hAnsi="Arial" w:cs="Arial"/>
          <w:sz w:val="24"/>
          <w:szCs w:val="24"/>
        </w:rPr>
        <w:t>zkoły a stosowane środki zaradcze odnoszą pozytywny skutek;</w:t>
      </w:r>
    </w:p>
    <w:p w14:paraId="52620636" w14:textId="77777777" w:rsidR="00076146" w:rsidRPr="003459FB" w:rsidRDefault="00076146" w:rsidP="00A37143">
      <w:pPr>
        <w:pStyle w:val="Akapitzlist"/>
        <w:numPr>
          <w:ilvl w:val="0"/>
          <w:numId w:val="2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dba o swoje zdrowie i higienę osobista;</w:t>
      </w:r>
    </w:p>
    <w:p w14:paraId="1595174B" w14:textId="77777777" w:rsidR="00076146" w:rsidRPr="003459FB" w:rsidRDefault="00076146" w:rsidP="00A37143">
      <w:pPr>
        <w:pStyle w:val="Akapitzlist"/>
        <w:numPr>
          <w:ilvl w:val="0"/>
          <w:numId w:val="2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czasami spóźnia się na lekcje;</w:t>
      </w:r>
    </w:p>
    <w:p w14:paraId="13AB4B46" w14:textId="77777777" w:rsidR="00076146" w:rsidRPr="003459FB" w:rsidRDefault="00076146" w:rsidP="00A37143">
      <w:pPr>
        <w:pStyle w:val="Akapitzlist"/>
        <w:numPr>
          <w:ilvl w:val="0"/>
          <w:numId w:val="2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stara się wyrażać się w sposób kulturalny i nie używać wulgaryzmów;</w:t>
      </w:r>
    </w:p>
    <w:p w14:paraId="2D738AA8" w14:textId="77777777" w:rsidR="00076146" w:rsidRPr="003459FB" w:rsidRDefault="00076146" w:rsidP="00A37143">
      <w:pPr>
        <w:pStyle w:val="Akapitzlist"/>
        <w:numPr>
          <w:ilvl w:val="0"/>
          <w:numId w:val="2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stosuje ogólnie przyjęte normy </w:t>
      </w:r>
      <w:proofErr w:type="spellStart"/>
      <w:r w:rsidRPr="003459FB">
        <w:rPr>
          <w:rFonts w:ascii="Arial" w:hAnsi="Arial" w:cs="Arial"/>
          <w:sz w:val="24"/>
          <w:szCs w:val="24"/>
        </w:rPr>
        <w:t>zachowań</w:t>
      </w:r>
      <w:proofErr w:type="spellEnd"/>
      <w:r w:rsidRPr="003459FB">
        <w:rPr>
          <w:rFonts w:ascii="Arial" w:hAnsi="Arial" w:cs="Arial"/>
          <w:sz w:val="24"/>
          <w:szCs w:val="24"/>
        </w:rPr>
        <w:t>;</w:t>
      </w:r>
    </w:p>
    <w:p w14:paraId="449B1AC9" w14:textId="77777777" w:rsidR="00076146" w:rsidRPr="003459FB" w:rsidRDefault="00076146" w:rsidP="00A37143">
      <w:pPr>
        <w:pStyle w:val="Akapitzlist"/>
        <w:numPr>
          <w:ilvl w:val="0"/>
          <w:numId w:val="2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stara się dbać o mienie swoje, kolegów oraz szkoły;</w:t>
      </w:r>
    </w:p>
    <w:p w14:paraId="0D5F5D00" w14:textId="77777777" w:rsidR="00076146" w:rsidRPr="003459FB" w:rsidRDefault="00076146" w:rsidP="00A37143">
      <w:pPr>
        <w:pStyle w:val="Akapitzlist"/>
        <w:numPr>
          <w:ilvl w:val="0"/>
          <w:numId w:val="27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stara się nie uczestniczyć w konfliktach.</w:t>
      </w:r>
    </w:p>
    <w:p w14:paraId="1E7F8385" w14:textId="77777777" w:rsidR="00076146" w:rsidRPr="003459FB" w:rsidRDefault="00076146" w:rsidP="00A37143">
      <w:pPr>
        <w:pStyle w:val="Akapitzlist"/>
        <w:numPr>
          <w:ilvl w:val="0"/>
          <w:numId w:val="27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Ocenę nieodpowiednią otrzymuje uczeń, który:</w:t>
      </w:r>
    </w:p>
    <w:p w14:paraId="1CE559D7" w14:textId="77777777" w:rsidR="00076146" w:rsidRPr="003459FB" w:rsidRDefault="00076146" w:rsidP="00A37143">
      <w:pPr>
        <w:pStyle w:val="Akapitzlist"/>
        <w:numPr>
          <w:ilvl w:val="0"/>
          <w:numId w:val="27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wywiązuje się obowiązków ucznia;</w:t>
      </w:r>
    </w:p>
    <w:p w14:paraId="25B43C63" w14:textId="77777777" w:rsidR="00076146" w:rsidRPr="003459FB" w:rsidRDefault="00076146" w:rsidP="00A37143">
      <w:pPr>
        <w:pStyle w:val="Akapitzlist"/>
        <w:numPr>
          <w:ilvl w:val="0"/>
          <w:numId w:val="27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przestrzega obowiązku noszenia stroju galowego i zasad właściwego zachowania na uroczystościach i impreza</w:t>
      </w:r>
      <w:r w:rsidR="00ED02AF" w:rsidRPr="003459FB">
        <w:rPr>
          <w:rFonts w:ascii="Arial" w:hAnsi="Arial" w:cs="Arial"/>
          <w:sz w:val="24"/>
          <w:szCs w:val="24"/>
        </w:rPr>
        <w:t>ch organizowanych przez S</w:t>
      </w:r>
      <w:r w:rsidRPr="003459FB">
        <w:rPr>
          <w:rFonts w:ascii="Arial" w:hAnsi="Arial" w:cs="Arial"/>
          <w:sz w:val="24"/>
          <w:szCs w:val="24"/>
        </w:rPr>
        <w:t>zkołę;</w:t>
      </w:r>
    </w:p>
    <w:p w14:paraId="0E7D6D0C" w14:textId="77777777" w:rsidR="00076146" w:rsidRPr="003459FB" w:rsidRDefault="00076146" w:rsidP="00A37143">
      <w:pPr>
        <w:pStyle w:val="Akapitzlist"/>
        <w:numPr>
          <w:ilvl w:val="0"/>
          <w:numId w:val="27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ma lekceważący </w:t>
      </w:r>
      <w:r w:rsidR="00ED02AF" w:rsidRPr="003459FB">
        <w:rPr>
          <w:rFonts w:ascii="Arial" w:hAnsi="Arial" w:cs="Arial"/>
          <w:sz w:val="24"/>
          <w:szCs w:val="24"/>
        </w:rPr>
        <w:t>stosunek do pracowników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7CCD18FB" w14:textId="77777777" w:rsidR="00076146" w:rsidRPr="003459FB" w:rsidRDefault="00076146" w:rsidP="00A37143">
      <w:pPr>
        <w:pStyle w:val="Akapitzlist"/>
        <w:numPr>
          <w:ilvl w:val="0"/>
          <w:numId w:val="27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wykazuje chęci współpracy z wychowawcą;</w:t>
      </w:r>
    </w:p>
    <w:p w14:paraId="63445B27" w14:textId="77777777" w:rsidR="00076146" w:rsidRPr="003459FB" w:rsidRDefault="00076146" w:rsidP="00A37143">
      <w:pPr>
        <w:pStyle w:val="Akapitzlist"/>
        <w:numPr>
          <w:ilvl w:val="0"/>
          <w:numId w:val="27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notorycznie spóźniał się na zajęcia;</w:t>
      </w:r>
    </w:p>
    <w:p w14:paraId="5069DEAE" w14:textId="77777777" w:rsidR="00076146" w:rsidRPr="003459FB" w:rsidRDefault="00076146" w:rsidP="00A37143">
      <w:pPr>
        <w:pStyle w:val="Akapitzlist"/>
        <w:numPr>
          <w:ilvl w:val="0"/>
          <w:numId w:val="27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samodzielnie o</w:t>
      </w:r>
      <w:r w:rsidR="00ED02AF" w:rsidRPr="003459FB">
        <w:rPr>
          <w:rFonts w:ascii="Arial" w:hAnsi="Arial" w:cs="Arial"/>
          <w:sz w:val="24"/>
          <w:szCs w:val="24"/>
        </w:rPr>
        <w:t>puszcza zajęcia i teren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08908830" w14:textId="77777777" w:rsidR="00076146" w:rsidRPr="003459FB" w:rsidRDefault="00076146" w:rsidP="00A37143">
      <w:pPr>
        <w:pStyle w:val="Akapitzlist"/>
        <w:numPr>
          <w:ilvl w:val="0"/>
          <w:numId w:val="27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wdaje się w bójki i konflikty, często je prowokuje;</w:t>
      </w:r>
    </w:p>
    <w:p w14:paraId="2BC55E26" w14:textId="77777777" w:rsidR="00076146" w:rsidRPr="003459FB" w:rsidRDefault="00076146" w:rsidP="00A37143">
      <w:pPr>
        <w:pStyle w:val="Akapitzlist"/>
        <w:numPr>
          <w:ilvl w:val="0"/>
          <w:numId w:val="27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niszczy podręczniki, mienie szkolne i społeczne oraz mienie kolegów;</w:t>
      </w:r>
    </w:p>
    <w:p w14:paraId="4DB9A0EF" w14:textId="77777777" w:rsidR="00076146" w:rsidRPr="003459FB" w:rsidRDefault="00076146" w:rsidP="00A37143">
      <w:pPr>
        <w:pStyle w:val="Akapitzlist"/>
        <w:numPr>
          <w:ilvl w:val="0"/>
          <w:numId w:val="27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działa w nieformalnych grupach propagujących negatywne wzorce;</w:t>
      </w:r>
    </w:p>
    <w:p w14:paraId="655FD573" w14:textId="77777777" w:rsidR="00076146" w:rsidRPr="003459FB" w:rsidRDefault="00076146" w:rsidP="00A37143">
      <w:pPr>
        <w:pStyle w:val="Akapitzlist"/>
        <w:numPr>
          <w:ilvl w:val="0"/>
          <w:numId w:val="274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ulega nałogom i namawia do nich innych;</w:t>
      </w:r>
    </w:p>
    <w:p w14:paraId="288C9ACF" w14:textId="77777777" w:rsidR="00076146" w:rsidRPr="003459FB" w:rsidRDefault="00076146" w:rsidP="00A37143">
      <w:pPr>
        <w:pStyle w:val="Akapitzlist"/>
        <w:numPr>
          <w:ilvl w:val="0"/>
          <w:numId w:val="274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reaguje należycie na stosowane wobec niego środki zaradcze.</w:t>
      </w:r>
    </w:p>
    <w:p w14:paraId="351BBE9B" w14:textId="77777777" w:rsidR="00076146" w:rsidRPr="003459FB" w:rsidRDefault="00076146" w:rsidP="00A37143">
      <w:pPr>
        <w:pStyle w:val="Akapitzlist"/>
        <w:numPr>
          <w:ilvl w:val="0"/>
          <w:numId w:val="275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Ocenę naganną otrzymuje uczeń, który:</w:t>
      </w:r>
    </w:p>
    <w:p w14:paraId="046C1E1F" w14:textId="77777777" w:rsidR="00076146" w:rsidRPr="003459FB" w:rsidRDefault="00076146" w:rsidP="00A37143">
      <w:pPr>
        <w:pStyle w:val="Akapitzlist"/>
        <w:numPr>
          <w:ilvl w:val="0"/>
          <w:numId w:val="27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wywiązuje się obowiązków ucznia;</w:t>
      </w:r>
    </w:p>
    <w:p w14:paraId="42CC4E9F" w14:textId="77777777" w:rsidR="00076146" w:rsidRPr="003459FB" w:rsidRDefault="00076146" w:rsidP="00A37143">
      <w:pPr>
        <w:pStyle w:val="Akapitzlist"/>
        <w:numPr>
          <w:ilvl w:val="0"/>
          <w:numId w:val="27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przestrzega obowiązku noszenia stroju galowego i zasad właściwego zachowania na uroczystościach i impreza</w:t>
      </w:r>
      <w:r w:rsidR="00ED02AF" w:rsidRPr="003459FB">
        <w:rPr>
          <w:rFonts w:ascii="Arial" w:hAnsi="Arial" w:cs="Arial"/>
          <w:sz w:val="24"/>
          <w:szCs w:val="24"/>
        </w:rPr>
        <w:t>ch organizowanych przez S</w:t>
      </w:r>
      <w:r w:rsidRPr="003459FB">
        <w:rPr>
          <w:rFonts w:ascii="Arial" w:hAnsi="Arial" w:cs="Arial"/>
          <w:sz w:val="24"/>
          <w:szCs w:val="24"/>
        </w:rPr>
        <w:t>zkołę;</w:t>
      </w:r>
    </w:p>
    <w:p w14:paraId="32F10EEB" w14:textId="77777777" w:rsidR="00076146" w:rsidRPr="003459FB" w:rsidRDefault="00076146" w:rsidP="00A37143">
      <w:pPr>
        <w:pStyle w:val="Akapitzlist"/>
        <w:numPr>
          <w:ilvl w:val="0"/>
          <w:numId w:val="27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ma lekceważący stosunek do pra</w:t>
      </w:r>
      <w:r w:rsidR="00ED02AF" w:rsidRPr="003459FB">
        <w:rPr>
          <w:rFonts w:ascii="Arial" w:hAnsi="Arial" w:cs="Arial"/>
          <w:sz w:val="24"/>
          <w:szCs w:val="24"/>
        </w:rPr>
        <w:t>cowników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64D60916" w14:textId="77777777" w:rsidR="00076146" w:rsidRPr="003459FB" w:rsidRDefault="00076146" w:rsidP="00A37143">
      <w:pPr>
        <w:pStyle w:val="Akapitzlist"/>
        <w:numPr>
          <w:ilvl w:val="0"/>
          <w:numId w:val="27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ze względu na swoje zachowanie stanowi zagrożenie dla innych osób i środowiska;</w:t>
      </w:r>
    </w:p>
    <w:p w14:paraId="02278848" w14:textId="77777777" w:rsidR="00076146" w:rsidRPr="003459FB" w:rsidRDefault="00076146" w:rsidP="00A37143">
      <w:pPr>
        <w:pStyle w:val="Akapitzlist"/>
        <w:numPr>
          <w:ilvl w:val="0"/>
          <w:numId w:val="27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bierze udział w napadach, bójkach, kradzieżach;</w:t>
      </w:r>
    </w:p>
    <w:p w14:paraId="41A3EC3A" w14:textId="77777777" w:rsidR="00076146" w:rsidRPr="003459FB" w:rsidRDefault="00076146" w:rsidP="00A37143">
      <w:pPr>
        <w:pStyle w:val="Akapitzlist"/>
        <w:numPr>
          <w:ilvl w:val="0"/>
          <w:numId w:val="27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dewastuje mienie kolegów, szkolne i społeczne;</w:t>
      </w:r>
    </w:p>
    <w:p w14:paraId="48AA3E25" w14:textId="77777777" w:rsidR="00076146" w:rsidRPr="003459FB" w:rsidRDefault="00076146" w:rsidP="00A37143">
      <w:pPr>
        <w:pStyle w:val="Akapitzlist"/>
        <w:numPr>
          <w:ilvl w:val="0"/>
          <w:numId w:val="27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notorycznie samodzielnie o</w:t>
      </w:r>
      <w:r w:rsidR="00ED02AF" w:rsidRPr="003459FB">
        <w:rPr>
          <w:rFonts w:ascii="Arial" w:hAnsi="Arial" w:cs="Arial"/>
          <w:sz w:val="24"/>
          <w:szCs w:val="24"/>
        </w:rPr>
        <w:t>puszcza zajęcia i teren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461EF073" w14:textId="77777777" w:rsidR="00076146" w:rsidRPr="003459FB" w:rsidRDefault="00076146" w:rsidP="00A37143">
      <w:pPr>
        <w:pStyle w:val="Akapitzlist"/>
        <w:numPr>
          <w:ilvl w:val="0"/>
          <w:numId w:val="27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działa w nieformalnych grupach propagujących negatywne wzorce;</w:t>
      </w:r>
    </w:p>
    <w:p w14:paraId="2BFB51E8" w14:textId="77777777" w:rsidR="00076146" w:rsidRPr="003459FB" w:rsidRDefault="00076146" w:rsidP="00A37143">
      <w:pPr>
        <w:pStyle w:val="Akapitzlist"/>
        <w:numPr>
          <w:ilvl w:val="0"/>
          <w:numId w:val="27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nie wykazuje poprawy mimo zastosowanych p</w:t>
      </w:r>
      <w:r w:rsidR="00ED02AF" w:rsidRPr="003459FB">
        <w:rPr>
          <w:rFonts w:ascii="Arial" w:hAnsi="Arial" w:cs="Arial"/>
          <w:sz w:val="24"/>
          <w:szCs w:val="24"/>
        </w:rPr>
        <w:t>rzez S</w:t>
      </w:r>
      <w:r w:rsidRPr="003459FB">
        <w:rPr>
          <w:rFonts w:ascii="Arial" w:hAnsi="Arial" w:cs="Arial"/>
          <w:sz w:val="24"/>
          <w:szCs w:val="24"/>
        </w:rPr>
        <w:t>zkołę środków zaradczych.</w:t>
      </w:r>
    </w:p>
    <w:p w14:paraId="6381FADC" w14:textId="77777777" w:rsidR="00076146" w:rsidRPr="003459FB" w:rsidRDefault="00076146" w:rsidP="00A37143">
      <w:pPr>
        <w:pStyle w:val="Akapitzlist"/>
        <w:numPr>
          <w:ilvl w:val="0"/>
          <w:numId w:val="27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Ocena klasyfikacyjna zachowania nie ma wpływu na:</w:t>
      </w:r>
    </w:p>
    <w:p w14:paraId="0C81B200" w14:textId="77777777" w:rsidR="00076146" w:rsidRPr="003459FB" w:rsidRDefault="00076146" w:rsidP="00A37143">
      <w:pPr>
        <w:pStyle w:val="Akapitzlist"/>
        <w:numPr>
          <w:ilvl w:val="0"/>
          <w:numId w:val="4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oceny klasyfikacyjne z zajęć edukacyjnych;</w:t>
      </w:r>
    </w:p>
    <w:p w14:paraId="669668F0" w14:textId="77777777" w:rsidR="00076146" w:rsidRPr="003459FB" w:rsidRDefault="00076146" w:rsidP="00A37143">
      <w:pPr>
        <w:pStyle w:val="Akapitzlist"/>
        <w:numPr>
          <w:ilvl w:val="0"/>
          <w:numId w:val="47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promocję do klasy programowo wyższej lub ukończenie Szkoły, z zastrzeżeniem ust. 10 i 11. </w:t>
      </w:r>
    </w:p>
    <w:p w14:paraId="3344AF35" w14:textId="77777777" w:rsidR="00076146" w:rsidRPr="003459FB" w:rsidRDefault="00076146" w:rsidP="00A37143">
      <w:pPr>
        <w:pStyle w:val="Akapitzlist"/>
        <w:numPr>
          <w:ilvl w:val="0"/>
          <w:numId w:val="277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Przy ustalaniu oceny klasyfikacyjnej zachowania ucznia, u którego stwierdzono zaburzenia lub odchylenia rozwojowe należy uwzględnić wpływ stwierdzonych zaburzeń lub odchyleń rozwojowych na jego zachowanie na podstawie orzeczenia o potrzebie kształcenia specjalnego albo indywidualnego nauczania lub opinii publicznej poradni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pedagogicznej, w tym poradni specjalistycznej.</w:t>
      </w:r>
    </w:p>
    <w:p w14:paraId="6D024CEF" w14:textId="77777777" w:rsidR="00076146" w:rsidRPr="003459FB" w:rsidRDefault="00076146" w:rsidP="00A37143">
      <w:pPr>
        <w:pStyle w:val="Akapitzlist"/>
        <w:numPr>
          <w:ilvl w:val="0"/>
          <w:numId w:val="277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Ocenę zachowania ustala wychowawca klasy po przeanalizowaniu wystawionych punktów zgodnych z Punktowym Systemem Oceniania Zachowania, zasięgnięciu opinii innych nauczycieli, pozostałych pracowników Szkoły, samooceny uczniów oraz na podstawie dokumentacji wychowawcy klasy.</w:t>
      </w:r>
    </w:p>
    <w:p w14:paraId="0C4E4E02" w14:textId="77777777" w:rsidR="00076146" w:rsidRPr="003459FB" w:rsidRDefault="00076146" w:rsidP="00A37143">
      <w:pPr>
        <w:pStyle w:val="Tekstpodstawowy"/>
        <w:numPr>
          <w:ilvl w:val="0"/>
          <w:numId w:val="277"/>
        </w:numPr>
        <w:tabs>
          <w:tab w:val="left" w:pos="709"/>
        </w:tabs>
        <w:spacing w:after="120" w:line="276" w:lineRule="auto"/>
        <w:ind w:left="0" w:firstLine="284"/>
        <w:jc w:val="left"/>
        <w:rPr>
          <w:rFonts w:ascii="Arial" w:hAnsi="Arial" w:cs="Arial"/>
        </w:rPr>
      </w:pPr>
      <w:r w:rsidRPr="003459FB">
        <w:rPr>
          <w:rFonts w:ascii="Arial" w:hAnsi="Arial" w:cs="Arial"/>
        </w:rPr>
        <w:t xml:space="preserve">W ocenianiu bieżącego zachowania uczniów klas I – III stosuje się Punktowy Systemem Oceniania Zachowania z częstotliwością doraźną, wg. uznania nauczycieli. </w:t>
      </w:r>
    </w:p>
    <w:p w14:paraId="33136CD5" w14:textId="77777777" w:rsidR="00076146" w:rsidRPr="003459FB" w:rsidRDefault="00076146" w:rsidP="00A37143">
      <w:pPr>
        <w:pStyle w:val="Tekstpodstawowy"/>
        <w:numPr>
          <w:ilvl w:val="0"/>
          <w:numId w:val="277"/>
        </w:numPr>
        <w:tabs>
          <w:tab w:val="left" w:pos="709"/>
        </w:tabs>
        <w:spacing w:after="120" w:line="276" w:lineRule="auto"/>
        <w:ind w:left="0" w:firstLine="284"/>
        <w:jc w:val="left"/>
        <w:rPr>
          <w:rFonts w:ascii="Arial" w:hAnsi="Arial" w:cs="Arial"/>
        </w:rPr>
      </w:pPr>
      <w:r w:rsidRPr="003459FB">
        <w:rPr>
          <w:rFonts w:ascii="Arial" w:hAnsi="Arial" w:cs="Arial"/>
        </w:rPr>
        <w:t>System punktowy oraz uzyskany bilans punktów w klasach I – III pełni funkcję informacyjną (dla ucznia, rodzica, nauczyciela), motywującą oraz wspomagającą przy sporządzaniu oceny opisowej.</w:t>
      </w:r>
    </w:p>
    <w:p w14:paraId="0B42F382" w14:textId="77777777" w:rsidR="00076146" w:rsidRPr="003459FB" w:rsidRDefault="00076146" w:rsidP="00A37143">
      <w:pPr>
        <w:pStyle w:val="Akapitzlist"/>
        <w:numPr>
          <w:ilvl w:val="0"/>
          <w:numId w:val="277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Ocena zachowania ustalona przez wychowawcę jest ostateczna.</w:t>
      </w:r>
    </w:p>
    <w:p w14:paraId="22848AAF" w14:textId="77777777" w:rsidR="00076146" w:rsidRPr="003459FB" w:rsidRDefault="00076146" w:rsidP="00A37143">
      <w:pPr>
        <w:pStyle w:val="Akapitzlist"/>
        <w:numPr>
          <w:ilvl w:val="0"/>
          <w:numId w:val="277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Tryb ustalania oceny zachowania:</w:t>
      </w:r>
    </w:p>
    <w:p w14:paraId="51C927DA" w14:textId="77777777" w:rsidR="004E5BCE" w:rsidRPr="003459FB" w:rsidRDefault="00076146" w:rsidP="00A37143">
      <w:pPr>
        <w:pStyle w:val="Akapitzlist"/>
        <w:numPr>
          <w:ilvl w:val="0"/>
          <w:numId w:val="4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wychowawca na początku roku</w:t>
      </w:r>
      <w:r w:rsidR="00ED02AF" w:rsidRPr="003459FB">
        <w:rPr>
          <w:rFonts w:ascii="Arial" w:hAnsi="Arial" w:cs="Arial"/>
          <w:sz w:val="24"/>
          <w:szCs w:val="24"/>
        </w:rPr>
        <w:t xml:space="preserve"> szkolnego informuje uczniów i r</w:t>
      </w:r>
      <w:r w:rsidRPr="003459FB">
        <w:rPr>
          <w:rFonts w:ascii="Arial" w:hAnsi="Arial" w:cs="Arial"/>
          <w:sz w:val="24"/>
          <w:szCs w:val="24"/>
        </w:rPr>
        <w:t>odziców o kryteriach ocen zachowania i Punktowym Systemie Oceniania Zachowania;</w:t>
      </w:r>
    </w:p>
    <w:p w14:paraId="2D0AAC97" w14:textId="77777777" w:rsidR="00076146" w:rsidRPr="003459FB" w:rsidRDefault="004E5BCE" w:rsidP="00A37143">
      <w:pPr>
        <w:pStyle w:val="Akapitzlist"/>
        <w:numPr>
          <w:ilvl w:val="0"/>
          <w:numId w:val="4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uzyskiwane</w:t>
      </w:r>
      <w:r w:rsidR="00FE105A" w:rsidRPr="003459FB">
        <w:rPr>
          <w:rFonts w:ascii="Arial" w:hAnsi="Arial" w:cs="Arial"/>
          <w:sz w:val="24"/>
          <w:szCs w:val="24"/>
        </w:rPr>
        <w:t xml:space="preserve"> (dodatnie)</w:t>
      </w:r>
      <w:r w:rsidRPr="003459FB">
        <w:rPr>
          <w:rFonts w:ascii="Arial" w:hAnsi="Arial" w:cs="Arial"/>
          <w:sz w:val="24"/>
          <w:szCs w:val="24"/>
        </w:rPr>
        <w:t xml:space="preserve"> i tracone </w:t>
      </w:r>
      <w:r w:rsidR="00FE105A" w:rsidRPr="003459FB">
        <w:rPr>
          <w:rFonts w:ascii="Arial" w:hAnsi="Arial" w:cs="Arial"/>
          <w:sz w:val="24"/>
          <w:szCs w:val="24"/>
        </w:rPr>
        <w:t>(ujemne)</w:t>
      </w:r>
      <w:r w:rsidR="00ED02AF" w:rsidRPr="003459FB">
        <w:rPr>
          <w:rFonts w:ascii="Arial" w:hAnsi="Arial" w:cs="Arial"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 xml:space="preserve">punkty wpisuje wychowawca i nauczyciele obserwujący zachowanie uczniów na lekcjach, przerwach, zajęciach pozalekcyjnych, w czasie </w:t>
      </w:r>
      <w:r w:rsidR="00ED02AF" w:rsidRPr="003459FB">
        <w:rPr>
          <w:rFonts w:ascii="Arial" w:hAnsi="Arial" w:cs="Arial"/>
          <w:sz w:val="24"/>
          <w:szCs w:val="24"/>
        </w:rPr>
        <w:t>wyjść, imprez, wycieczek itp. Z</w:t>
      </w:r>
      <w:r w:rsidRPr="003459FB">
        <w:rPr>
          <w:rFonts w:ascii="Arial" w:hAnsi="Arial" w:cs="Arial"/>
          <w:sz w:val="24"/>
          <w:szCs w:val="24"/>
        </w:rPr>
        <w:t>apis ten jest prowadzony jawnie i systematycznie w dzienniku elektronicznym</w:t>
      </w:r>
      <w:r w:rsidR="00ED02AF" w:rsidRPr="003459FB">
        <w:rPr>
          <w:rFonts w:ascii="Arial" w:hAnsi="Arial" w:cs="Arial"/>
          <w:sz w:val="24"/>
          <w:szCs w:val="24"/>
        </w:rPr>
        <w:t xml:space="preserve"> i podawany jest do wiadomości r</w:t>
      </w:r>
      <w:r w:rsidRPr="003459FB">
        <w:rPr>
          <w:rFonts w:ascii="Arial" w:hAnsi="Arial" w:cs="Arial"/>
          <w:sz w:val="24"/>
          <w:szCs w:val="24"/>
        </w:rPr>
        <w:t>odziców</w:t>
      </w:r>
      <w:r w:rsidR="00FE105A" w:rsidRPr="003459FB">
        <w:rPr>
          <w:rFonts w:ascii="Arial" w:hAnsi="Arial" w:cs="Arial"/>
          <w:sz w:val="24"/>
          <w:szCs w:val="24"/>
        </w:rPr>
        <w:t xml:space="preserve"> n</w:t>
      </w:r>
      <w:r w:rsidR="00ED02AF" w:rsidRPr="003459FB">
        <w:rPr>
          <w:rFonts w:ascii="Arial" w:hAnsi="Arial" w:cs="Arial"/>
          <w:sz w:val="24"/>
          <w:szCs w:val="24"/>
        </w:rPr>
        <w:t>a bieżąco wraz z komentarzem do </w:t>
      </w:r>
      <w:r w:rsidR="00FE105A" w:rsidRPr="003459FB">
        <w:rPr>
          <w:rFonts w:ascii="Arial" w:hAnsi="Arial" w:cs="Arial"/>
          <w:sz w:val="24"/>
          <w:szCs w:val="24"/>
        </w:rPr>
        <w:t>wpisanych punktów przy pomocy odpowiedniego o</w:t>
      </w:r>
      <w:r w:rsidR="00ED02AF" w:rsidRPr="003459FB">
        <w:rPr>
          <w:rFonts w:ascii="Arial" w:hAnsi="Arial" w:cs="Arial"/>
          <w:sz w:val="24"/>
          <w:szCs w:val="24"/>
        </w:rPr>
        <w:t>znaczenia kodowego, za który są </w:t>
      </w:r>
      <w:r w:rsidR="00FE105A" w:rsidRPr="003459FB">
        <w:rPr>
          <w:rFonts w:ascii="Arial" w:hAnsi="Arial" w:cs="Arial"/>
          <w:sz w:val="24"/>
          <w:szCs w:val="24"/>
        </w:rPr>
        <w:t>dodawane/odejmowane punkty;</w:t>
      </w:r>
    </w:p>
    <w:p w14:paraId="0D8BE0E5" w14:textId="77777777" w:rsidR="00076146" w:rsidRPr="003459FB" w:rsidRDefault="00ED02AF" w:rsidP="00A37143">
      <w:pPr>
        <w:pStyle w:val="Akapitzlist"/>
        <w:numPr>
          <w:ilvl w:val="0"/>
          <w:numId w:val="4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 prośbę uczniów lub ich r</w:t>
      </w:r>
      <w:r w:rsidR="00076146" w:rsidRPr="003459FB">
        <w:rPr>
          <w:rFonts w:ascii="Arial" w:hAnsi="Arial" w:cs="Arial"/>
          <w:sz w:val="24"/>
          <w:szCs w:val="24"/>
        </w:rPr>
        <w:t>odziców wychowawca uzasadnia ocenę zachowania;</w:t>
      </w:r>
    </w:p>
    <w:p w14:paraId="4A3F61F8" w14:textId="77777777" w:rsidR="00076146" w:rsidRPr="003459FB" w:rsidRDefault="00FE105A" w:rsidP="00A37143">
      <w:pPr>
        <w:pStyle w:val="Akapitzlist"/>
        <w:numPr>
          <w:ilvl w:val="0"/>
          <w:numId w:val="4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śródroczną i roczną </w:t>
      </w:r>
      <w:r w:rsidR="00076146" w:rsidRPr="003459FB">
        <w:rPr>
          <w:rFonts w:ascii="Arial" w:hAnsi="Arial" w:cs="Arial"/>
          <w:sz w:val="24"/>
          <w:szCs w:val="24"/>
        </w:rPr>
        <w:t>ocenę zachowania ustala wychowawca klasy na podstawie zgromadzonych przez ucznia punktów, opinii nauczycieli uczących w danym oddziale,</w:t>
      </w:r>
      <w:r w:rsidR="00ED02AF" w:rsidRPr="003459FB">
        <w:rPr>
          <w:rFonts w:ascii="Arial" w:hAnsi="Arial" w:cs="Arial"/>
          <w:sz w:val="24"/>
          <w:szCs w:val="24"/>
        </w:rPr>
        <w:t xml:space="preserve"> innych pracowników S</w:t>
      </w:r>
      <w:r w:rsidR="00076146" w:rsidRPr="003459FB">
        <w:rPr>
          <w:rFonts w:ascii="Arial" w:hAnsi="Arial" w:cs="Arial"/>
          <w:sz w:val="24"/>
          <w:szCs w:val="24"/>
        </w:rPr>
        <w:t xml:space="preserve">zkoły oraz samooceny ucznia, której </w:t>
      </w:r>
      <w:r w:rsidRPr="003459FB">
        <w:rPr>
          <w:rFonts w:ascii="Arial" w:hAnsi="Arial" w:cs="Arial"/>
          <w:sz w:val="24"/>
          <w:szCs w:val="24"/>
        </w:rPr>
        <w:t>uczeń dokonuje jeden raz w klasyfikacji śródrocznej, a drugi raz w klasyfikacji rocznej</w:t>
      </w:r>
      <w:r w:rsidR="00ED02AF" w:rsidRPr="003459FB">
        <w:rPr>
          <w:rFonts w:ascii="Arial" w:hAnsi="Arial" w:cs="Arial"/>
          <w:sz w:val="24"/>
          <w:szCs w:val="24"/>
        </w:rPr>
        <w:t>. O</w:t>
      </w:r>
      <w:r w:rsidR="00076146" w:rsidRPr="003459FB">
        <w:rPr>
          <w:rFonts w:ascii="Arial" w:hAnsi="Arial" w:cs="Arial"/>
          <w:sz w:val="24"/>
          <w:szCs w:val="24"/>
        </w:rPr>
        <w:t>cena wynikająca z ilości punktów uzyskanych przez ucznia na koniec ro</w:t>
      </w:r>
      <w:r w:rsidR="00ED02AF" w:rsidRPr="003459FB">
        <w:rPr>
          <w:rFonts w:ascii="Arial" w:hAnsi="Arial" w:cs="Arial"/>
          <w:sz w:val="24"/>
          <w:szCs w:val="24"/>
        </w:rPr>
        <w:t>ku, nie jest oceną ostateczną. M</w:t>
      </w:r>
      <w:r w:rsidR="00076146" w:rsidRPr="003459FB">
        <w:rPr>
          <w:rFonts w:ascii="Arial" w:hAnsi="Arial" w:cs="Arial"/>
          <w:sz w:val="24"/>
          <w:szCs w:val="24"/>
        </w:rPr>
        <w:t>oże ona być zarówno podwyższona jak i obniżona przez wychowawcę, do którego należy ostateczna decyzja</w:t>
      </w:r>
      <w:r w:rsidRPr="003459FB">
        <w:rPr>
          <w:rFonts w:ascii="Arial" w:hAnsi="Arial" w:cs="Arial"/>
          <w:sz w:val="24"/>
          <w:szCs w:val="24"/>
        </w:rPr>
        <w:t>;</w:t>
      </w:r>
    </w:p>
    <w:p w14:paraId="7C9E4A72" w14:textId="77777777" w:rsidR="00076146" w:rsidRPr="003459FB" w:rsidRDefault="00076146" w:rsidP="00A37143">
      <w:pPr>
        <w:pStyle w:val="Akapitzlist"/>
        <w:numPr>
          <w:ilvl w:val="0"/>
          <w:numId w:val="4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Zasięgnięcie opinii nauczycieli odbywa się w trybie:</w:t>
      </w:r>
    </w:p>
    <w:p w14:paraId="5F9AF212" w14:textId="77777777" w:rsidR="00076146" w:rsidRPr="003459FB" w:rsidRDefault="00076146" w:rsidP="00A37143">
      <w:pPr>
        <w:pStyle w:val="Akapitzlist"/>
        <w:numPr>
          <w:ilvl w:val="0"/>
          <w:numId w:val="49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nauczyciele uczący wystawiają propozycje ocen w formie pisemnej z wykorzystaniem arkusza</w:t>
      </w:r>
      <w:r w:rsidR="00E0342C" w:rsidRPr="003459FB">
        <w:rPr>
          <w:rFonts w:ascii="Arial" w:hAnsi="Arial" w:cs="Arial"/>
          <w:sz w:val="24"/>
          <w:szCs w:val="24"/>
        </w:rPr>
        <w:t xml:space="preserve"> pomocniczego (w klasyfikacji śródrocznej i w klasyfikacji rocznej</w:t>
      </w:r>
      <w:r w:rsidRPr="003459FB">
        <w:rPr>
          <w:rFonts w:ascii="Arial" w:hAnsi="Arial" w:cs="Arial"/>
          <w:sz w:val="24"/>
          <w:szCs w:val="24"/>
        </w:rPr>
        <w:t>),</w:t>
      </w:r>
    </w:p>
    <w:p w14:paraId="564583B7" w14:textId="77777777" w:rsidR="00076146" w:rsidRPr="003459FB" w:rsidRDefault="00076146" w:rsidP="00A37143">
      <w:pPr>
        <w:pStyle w:val="Akapitzlist"/>
        <w:numPr>
          <w:ilvl w:val="0"/>
          <w:numId w:val="49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pozostali nauczyciele mają prawo do wyrażania opinii własnej do wychowawcy klasy najpóźniej do dnia wystawienia ocen klasyfikacyjnych;</w:t>
      </w:r>
    </w:p>
    <w:p w14:paraId="43DAE1E4" w14:textId="77777777" w:rsidR="00076146" w:rsidRPr="003459FB" w:rsidRDefault="00076146" w:rsidP="00A37143">
      <w:pPr>
        <w:pStyle w:val="Akapitzlist"/>
        <w:numPr>
          <w:ilvl w:val="0"/>
          <w:numId w:val="48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uzasadnionych przypadkach Rada Pedagogiczna może obniżyć lub podwyższyć ocenę zachowania niezależnie od uzyskanych punktów;</w:t>
      </w:r>
    </w:p>
    <w:p w14:paraId="3F18BC93" w14:textId="77777777" w:rsidR="00076146" w:rsidRPr="003459FB" w:rsidRDefault="00076146" w:rsidP="00A37143">
      <w:pPr>
        <w:pStyle w:val="Akapitzlist"/>
        <w:numPr>
          <w:ilvl w:val="0"/>
          <w:numId w:val="48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ocena zachowania uczniów o specjalnych potrzebach edukacyjnych powinna uwzględniać zalecenia zamieszczone w opinii lub orzeczeniu wystawionym przez poradnię psychologiczno-pedagogiczną;</w:t>
      </w:r>
    </w:p>
    <w:p w14:paraId="33071797" w14:textId="77777777" w:rsidR="00076146" w:rsidRPr="003459FB" w:rsidRDefault="00076146" w:rsidP="00A37143">
      <w:pPr>
        <w:pStyle w:val="Akapitzlist"/>
        <w:numPr>
          <w:ilvl w:val="0"/>
          <w:numId w:val="48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oceny poprawnej i wyższej nie może dostać uczeń, który popadł w konflikt z prawem;</w:t>
      </w:r>
    </w:p>
    <w:p w14:paraId="3220BA92" w14:textId="77777777" w:rsidR="00076146" w:rsidRPr="003459FB" w:rsidRDefault="00076146" w:rsidP="00A37143">
      <w:pPr>
        <w:pStyle w:val="Akapitzlist"/>
        <w:numPr>
          <w:ilvl w:val="0"/>
          <w:numId w:val="48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przypadku, gdy uczniowi grozi naganna ocena zachowania, obowiązkiem wychowawcy jest poinformowanie o tym fakcie </w:t>
      </w:r>
      <w:r w:rsidR="00ED02AF" w:rsidRPr="003459FB">
        <w:rPr>
          <w:rFonts w:ascii="Arial" w:hAnsi="Arial" w:cs="Arial"/>
          <w:sz w:val="24"/>
          <w:szCs w:val="24"/>
        </w:rPr>
        <w:t>r</w:t>
      </w:r>
      <w:r w:rsidRPr="003459FB">
        <w:rPr>
          <w:rFonts w:ascii="Arial" w:hAnsi="Arial" w:cs="Arial"/>
          <w:sz w:val="24"/>
          <w:szCs w:val="24"/>
        </w:rPr>
        <w:t>odziców na miesiąc p</w:t>
      </w:r>
      <w:r w:rsidR="00E0342C" w:rsidRPr="003459FB">
        <w:rPr>
          <w:rFonts w:ascii="Arial" w:hAnsi="Arial" w:cs="Arial"/>
          <w:sz w:val="24"/>
          <w:szCs w:val="24"/>
        </w:rPr>
        <w:t>rzed klasyfikacją śródroczną</w:t>
      </w:r>
      <w:r w:rsidR="00ED02AF" w:rsidRPr="003459FB">
        <w:rPr>
          <w:rFonts w:ascii="Arial" w:hAnsi="Arial" w:cs="Arial"/>
          <w:sz w:val="24"/>
          <w:szCs w:val="24"/>
        </w:rPr>
        <w:t xml:space="preserve"> i na </w:t>
      </w:r>
      <w:r w:rsidR="00E0342C" w:rsidRPr="003459FB">
        <w:rPr>
          <w:rFonts w:ascii="Arial" w:hAnsi="Arial" w:cs="Arial"/>
          <w:sz w:val="24"/>
          <w:szCs w:val="24"/>
        </w:rPr>
        <w:t>miesiąc przed klasyfikacją roczną</w:t>
      </w:r>
      <w:r w:rsidRPr="003459FB">
        <w:rPr>
          <w:rFonts w:ascii="Arial" w:hAnsi="Arial" w:cs="Arial"/>
          <w:sz w:val="24"/>
          <w:szCs w:val="24"/>
        </w:rPr>
        <w:t>;</w:t>
      </w:r>
    </w:p>
    <w:p w14:paraId="2CA24E27" w14:textId="77777777" w:rsidR="00076146" w:rsidRPr="003459FB" w:rsidRDefault="00076146" w:rsidP="00A37143">
      <w:pPr>
        <w:pStyle w:val="Akapitzlist"/>
        <w:numPr>
          <w:ilvl w:val="0"/>
          <w:numId w:val="48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sytuacji, kiedy uczeń z przyczyn losowych (np. choroba, wyjazd) nie mógł uzyskać odpowiedniej liczby punktów, o ocenie zachowania decyduje wychowawca, biorąc pod uwagę opinię innych nauczycieli, uczniów i </w:t>
      </w:r>
      <w:r w:rsidR="00ED02AF" w:rsidRPr="003459FB">
        <w:rPr>
          <w:rFonts w:ascii="Arial" w:hAnsi="Arial" w:cs="Arial"/>
          <w:sz w:val="24"/>
          <w:szCs w:val="24"/>
        </w:rPr>
        <w:t>pozostałych pracowników S</w:t>
      </w:r>
      <w:r w:rsidRPr="003459FB">
        <w:rPr>
          <w:rFonts w:ascii="Arial" w:hAnsi="Arial" w:cs="Arial"/>
          <w:sz w:val="24"/>
          <w:szCs w:val="24"/>
        </w:rPr>
        <w:t>zkoły;</w:t>
      </w:r>
    </w:p>
    <w:p w14:paraId="699D0336" w14:textId="77777777" w:rsidR="00076146" w:rsidRPr="003459FB" w:rsidRDefault="00076146" w:rsidP="00A37143">
      <w:pPr>
        <w:pStyle w:val="Akapitzlist"/>
        <w:numPr>
          <w:ilvl w:val="0"/>
          <w:numId w:val="48"/>
        </w:numPr>
        <w:tabs>
          <w:tab w:val="left" w:pos="426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ocena zachowania nie ma wpływu na oceny z zajęć dydaktycznych.</w:t>
      </w:r>
    </w:p>
    <w:p w14:paraId="47910EAD" w14:textId="77777777" w:rsidR="00076146" w:rsidRPr="003459FB" w:rsidRDefault="00076146" w:rsidP="00A37143">
      <w:pPr>
        <w:pStyle w:val="Akapitzlist"/>
        <w:numPr>
          <w:ilvl w:val="0"/>
          <w:numId w:val="277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 z</w:t>
      </w:r>
      <w:r w:rsidR="00ED02AF" w:rsidRPr="003459FB">
        <w:rPr>
          <w:rFonts w:ascii="Arial" w:hAnsi="Arial" w:cs="Arial"/>
          <w:sz w:val="24"/>
          <w:szCs w:val="24"/>
        </w:rPr>
        <w:t>achowanie ucznia poza terenem S</w:t>
      </w:r>
      <w:r w:rsidRPr="003459FB">
        <w:rPr>
          <w:rFonts w:ascii="Arial" w:hAnsi="Arial" w:cs="Arial"/>
          <w:sz w:val="24"/>
          <w:szCs w:val="24"/>
        </w:rPr>
        <w:t>zkoły, przed lub po zakończonych zajęciach edukacyj</w:t>
      </w:r>
      <w:r w:rsidR="00ED02AF" w:rsidRPr="003459FB">
        <w:rPr>
          <w:rFonts w:ascii="Arial" w:hAnsi="Arial" w:cs="Arial"/>
          <w:sz w:val="24"/>
          <w:szCs w:val="24"/>
        </w:rPr>
        <w:t>nych, odpowiadają jego r</w:t>
      </w:r>
      <w:r w:rsidRPr="003459FB">
        <w:rPr>
          <w:rFonts w:ascii="Arial" w:hAnsi="Arial" w:cs="Arial"/>
          <w:sz w:val="24"/>
          <w:szCs w:val="24"/>
        </w:rPr>
        <w:t>odzice.</w:t>
      </w:r>
    </w:p>
    <w:p w14:paraId="22ECD772" w14:textId="77777777" w:rsidR="00076146" w:rsidRPr="003459FB" w:rsidRDefault="00ED02AF" w:rsidP="00A37143">
      <w:pPr>
        <w:pStyle w:val="Akapitzlist"/>
        <w:numPr>
          <w:ilvl w:val="0"/>
          <w:numId w:val="277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Uczniowie i ich rodzice na 7</w:t>
      </w:r>
      <w:r w:rsidR="00076146" w:rsidRPr="003459FB">
        <w:rPr>
          <w:rFonts w:ascii="Arial" w:hAnsi="Arial" w:cs="Arial"/>
          <w:sz w:val="24"/>
          <w:szCs w:val="24"/>
        </w:rPr>
        <w:t xml:space="preserve"> dni przed klasyfikacyjną Radą Pedag</w:t>
      </w:r>
      <w:r w:rsidRPr="003459FB">
        <w:rPr>
          <w:rFonts w:ascii="Arial" w:hAnsi="Arial" w:cs="Arial"/>
          <w:sz w:val="24"/>
          <w:szCs w:val="24"/>
        </w:rPr>
        <w:t>ogiczną są informowani o przewidy</w:t>
      </w:r>
      <w:r w:rsidR="00076146" w:rsidRPr="003459FB">
        <w:rPr>
          <w:rFonts w:ascii="Arial" w:hAnsi="Arial" w:cs="Arial"/>
          <w:sz w:val="24"/>
          <w:szCs w:val="24"/>
        </w:rPr>
        <w:t>wanych rocznych ocenach zachowania.</w:t>
      </w:r>
    </w:p>
    <w:p w14:paraId="7311E6A9" w14:textId="77777777" w:rsidR="00076146" w:rsidRPr="003459FB" w:rsidRDefault="00076146" w:rsidP="00A37143">
      <w:pPr>
        <w:pStyle w:val="Akapitzlist"/>
        <w:numPr>
          <w:ilvl w:val="0"/>
          <w:numId w:val="277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Uczeń lub jego </w:t>
      </w:r>
      <w:r w:rsidR="00ED02AF" w:rsidRPr="003459FB">
        <w:rPr>
          <w:rFonts w:ascii="Arial" w:hAnsi="Arial" w:cs="Arial"/>
          <w:sz w:val="24"/>
          <w:szCs w:val="24"/>
        </w:rPr>
        <w:t>r</w:t>
      </w:r>
      <w:r w:rsidRPr="003459FB">
        <w:rPr>
          <w:rFonts w:ascii="Arial" w:hAnsi="Arial" w:cs="Arial"/>
          <w:sz w:val="24"/>
          <w:szCs w:val="24"/>
        </w:rPr>
        <w:t>odzice mogą na 5 dni przed klasyfikacyjną radą pedagogiczną zgłosić do wychowawcy klasy prośbę o podwyższenie rocznej oceny zachowania.</w:t>
      </w:r>
    </w:p>
    <w:p w14:paraId="10CACEB8" w14:textId="77777777" w:rsidR="00076146" w:rsidRPr="003459FB" w:rsidRDefault="00ED02AF" w:rsidP="00A37143">
      <w:pPr>
        <w:pStyle w:val="Akapitzlist"/>
        <w:numPr>
          <w:ilvl w:val="0"/>
          <w:numId w:val="277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 lub je</w:t>
      </w:r>
      <w:r w:rsidR="00771AF5" w:rsidRPr="003459FB">
        <w:rPr>
          <w:rFonts w:ascii="Arial" w:hAnsi="Arial" w:cs="Arial"/>
          <w:sz w:val="24"/>
          <w:szCs w:val="24"/>
        </w:rPr>
        <w:t xml:space="preserve">go </w:t>
      </w:r>
      <w:r w:rsidRPr="003459FB">
        <w:rPr>
          <w:rFonts w:ascii="Arial" w:hAnsi="Arial" w:cs="Arial"/>
          <w:sz w:val="24"/>
          <w:szCs w:val="24"/>
        </w:rPr>
        <w:t>r</w:t>
      </w:r>
      <w:r w:rsidR="00771AF5" w:rsidRPr="003459FB">
        <w:rPr>
          <w:rFonts w:ascii="Arial" w:hAnsi="Arial" w:cs="Arial"/>
          <w:sz w:val="24"/>
          <w:szCs w:val="24"/>
        </w:rPr>
        <w:t>o</w:t>
      </w:r>
      <w:r w:rsidR="00076146" w:rsidRPr="003459FB">
        <w:rPr>
          <w:rFonts w:ascii="Arial" w:hAnsi="Arial" w:cs="Arial"/>
          <w:sz w:val="24"/>
          <w:szCs w:val="24"/>
        </w:rPr>
        <w:t>dzice mogą w terminie nie późniejszym niż dwa dni od daty zakończenia zajęć edukacyjnych zgłosić zastrzeżenia do Dyre</w:t>
      </w:r>
      <w:r w:rsidR="00771AF5" w:rsidRPr="003459FB">
        <w:rPr>
          <w:rFonts w:ascii="Arial" w:hAnsi="Arial" w:cs="Arial"/>
          <w:sz w:val="24"/>
          <w:szCs w:val="24"/>
        </w:rPr>
        <w:t>ktora Szkoły, jeżeli uznają, że </w:t>
      </w:r>
      <w:r w:rsidR="00076146" w:rsidRPr="003459FB">
        <w:rPr>
          <w:rFonts w:ascii="Arial" w:hAnsi="Arial" w:cs="Arial"/>
          <w:sz w:val="24"/>
          <w:szCs w:val="24"/>
        </w:rPr>
        <w:t>roczna ocena klasyfikacyjna zachowania została ustalona niezgodnie z przepisami prawa dotyczącymi trybu ustalania tej oceny.</w:t>
      </w:r>
    </w:p>
    <w:p w14:paraId="4F691CEB" w14:textId="77777777" w:rsidR="00076146" w:rsidRPr="003459FB" w:rsidRDefault="00076146" w:rsidP="00A37143">
      <w:pPr>
        <w:pStyle w:val="Akapitzlist"/>
        <w:numPr>
          <w:ilvl w:val="0"/>
          <w:numId w:val="277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uznania zasadności zastrzeżeń Dyrektor Szkoły powołuje komisję, która ustala roczną ocenę klasyfikacyjną zachowania w drodze głosowania zwykłą większością głosów; w przypadku równej liczby głosów decyduje głos przewodniczącego komisji.</w:t>
      </w:r>
    </w:p>
    <w:p w14:paraId="0E87466E" w14:textId="77777777" w:rsidR="00076146" w:rsidRPr="003459FB" w:rsidRDefault="00076146" w:rsidP="00A37143">
      <w:pPr>
        <w:pStyle w:val="Akapitzlist"/>
        <w:numPr>
          <w:ilvl w:val="0"/>
          <w:numId w:val="277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Szczegółowy Punktowy System Oceniania Zachowania znajduje się W</w:t>
      </w:r>
      <w:r w:rsidR="00771AF5" w:rsidRPr="003459FB">
        <w:rPr>
          <w:rFonts w:ascii="Arial" w:hAnsi="Arial" w:cs="Arial"/>
          <w:sz w:val="24"/>
          <w:szCs w:val="24"/>
        </w:rPr>
        <w:t>Z</w:t>
      </w:r>
      <w:r w:rsidRPr="003459FB">
        <w:rPr>
          <w:rFonts w:ascii="Arial" w:hAnsi="Arial" w:cs="Arial"/>
          <w:sz w:val="24"/>
          <w:szCs w:val="24"/>
        </w:rPr>
        <w:t>O.</w:t>
      </w:r>
    </w:p>
    <w:p w14:paraId="1F111E0E" w14:textId="2FEBCDD8" w:rsidR="00CD09B6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Style w:val="Nagwek3Znak"/>
          <w:rFonts w:ascii="Arial" w:hAnsi="Arial" w:cs="Arial"/>
          <w:color w:val="auto"/>
          <w:sz w:val="24"/>
          <w:szCs w:val="24"/>
        </w:rPr>
        <w:t>§73</w:t>
      </w:r>
    </w:p>
    <w:p w14:paraId="76A5A261" w14:textId="4636B0D7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1.W terminie 3 dni od otrzymania informacji o</w:t>
      </w:r>
      <w:r w:rsidR="00771AF5" w:rsidRPr="003459FB">
        <w:rPr>
          <w:rFonts w:ascii="Arial" w:hAnsi="Arial" w:cs="Arial"/>
          <w:sz w:val="24"/>
          <w:szCs w:val="24"/>
        </w:rPr>
        <w:t xml:space="preserve"> przewidywanej ocenie opisowej r</w:t>
      </w:r>
      <w:r w:rsidRPr="003459FB">
        <w:rPr>
          <w:rFonts w:ascii="Arial" w:hAnsi="Arial" w:cs="Arial"/>
          <w:sz w:val="24"/>
          <w:szCs w:val="24"/>
        </w:rPr>
        <w:t>odzice mają prawo ubiegać się o zmianę oceny,</w:t>
      </w:r>
      <w:r w:rsidR="00771AF5" w:rsidRPr="003459FB">
        <w:rPr>
          <w:rFonts w:ascii="Arial" w:hAnsi="Arial" w:cs="Arial"/>
          <w:sz w:val="24"/>
          <w:szCs w:val="24"/>
        </w:rPr>
        <w:t xml:space="preserve"> składając do Dyrektora S</w:t>
      </w:r>
      <w:r w:rsidRPr="003459FB">
        <w:rPr>
          <w:rFonts w:ascii="Arial" w:hAnsi="Arial" w:cs="Arial"/>
          <w:sz w:val="24"/>
          <w:szCs w:val="24"/>
        </w:rPr>
        <w:t xml:space="preserve">zkoły </w:t>
      </w:r>
      <w:r w:rsidRPr="003459FB">
        <w:rPr>
          <w:rFonts w:ascii="Arial" w:hAnsi="Arial" w:cs="Arial"/>
          <w:sz w:val="24"/>
          <w:szCs w:val="24"/>
        </w:rPr>
        <w:lastRenderedPageBreak/>
        <w:t>pisemny wni</w:t>
      </w:r>
      <w:r w:rsidR="00771AF5" w:rsidRPr="003459FB">
        <w:rPr>
          <w:rFonts w:ascii="Arial" w:hAnsi="Arial" w:cs="Arial"/>
          <w:sz w:val="24"/>
          <w:szCs w:val="24"/>
        </w:rPr>
        <w:t>osek zawierający uzasadnienie. W</w:t>
      </w:r>
      <w:r w:rsidRPr="003459FB">
        <w:rPr>
          <w:rFonts w:ascii="Arial" w:hAnsi="Arial" w:cs="Arial"/>
          <w:sz w:val="24"/>
          <w:szCs w:val="24"/>
        </w:rPr>
        <w:t>niosek rozpatruje zespół nauczycieli edukacji wczesnoszkolnej, a wychowawca zawiadamia</w:t>
      </w:r>
      <w:r w:rsidR="00771AF5" w:rsidRPr="003459FB">
        <w:rPr>
          <w:rFonts w:ascii="Arial" w:hAnsi="Arial" w:cs="Arial"/>
          <w:sz w:val="24"/>
          <w:szCs w:val="24"/>
        </w:rPr>
        <w:t xml:space="preserve"> o decyzji zespołu Dyrektora i r</w:t>
      </w:r>
      <w:r w:rsidRPr="003459FB">
        <w:rPr>
          <w:rFonts w:ascii="Arial" w:hAnsi="Arial" w:cs="Arial"/>
          <w:sz w:val="24"/>
          <w:szCs w:val="24"/>
        </w:rPr>
        <w:t>odziców ucznia.</w:t>
      </w:r>
    </w:p>
    <w:p w14:paraId="4B535AD3" w14:textId="77777777" w:rsidR="00076146" w:rsidRPr="003459FB" w:rsidRDefault="00771AF5" w:rsidP="00A37143">
      <w:pPr>
        <w:pStyle w:val="Akapitzlist"/>
        <w:numPr>
          <w:ilvl w:val="0"/>
          <w:numId w:val="27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 lub jego r</w:t>
      </w:r>
      <w:r w:rsidR="00076146" w:rsidRPr="003459FB">
        <w:rPr>
          <w:rFonts w:ascii="Arial" w:hAnsi="Arial" w:cs="Arial"/>
          <w:sz w:val="24"/>
          <w:szCs w:val="24"/>
        </w:rPr>
        <w:t>odzice mo</w:t>
      </w:r>
      <w:r w:rsidRPr="003459FB">
        <w:rPr>
          <w:rFonts w:ascii="Arial" w:hAnsi="Arial" w:cs="Arial"/>
          <w:sz w:val="24"/>
          <w:szCs w:val="24"/>
        </w:rPr>
        <w:t>gą na 5 dni przed klasyfikacyjnym zebraniem Rady Pedagogicznej</w:t>
      </w:r>
      <w:r w:rsidR="00076146" w:rsidRPr="003459FB">
        <w:rPr>
          <w:rFonts w:ascii="Arial" w:hAnsi="Arial" w:cs="Arial"/>
          <w:sz w:val="24"/>
          <w:szCs w:val="24"/>
        </w:rPr>
        <w:t xml:space="preserve"> zgłosić do Dyrektora Szkoł</w:t>
      </w:r>
      <w:r w:rsidRPr="003459FB">
        <w:rPr>
          <w:rFonts w:ascii="Arial" w:hAnsi="Arial" w:cs="Arial"/>
          <w:sz w:val="24"/>
          <w:szCs w:val="24"/>
        </w:rPr>
        <w:t>y wniosek o podwyższenie przewidy</w:t>
      </w:r>
      <w:r w:rsidR="00076146" w:rsidRPr="003459FB">
        <w:rPr>
          <w:rFonts w:ascii="Arial" w:hAnsi="Arial" w:cs="Arial"/>
          <w:sz w:val="24"/>
          <w:szCs w:val="24"/>
        </w:rPr>
        <w:t>wanej rocznej oceny klasyfikacyjnej z zajęć edukacyjnych.</w:t>
      </w:r>
    </w:p>
    <w:p w14:paraId="57D02698" w14:textId="77777777" w:rsidR="00076146" w:rsidRPr="003459FB" w:rsidRDefault="00076146" w:rsidP="00A37143">
      <w:pPr>
        <w:pStyle w:val="Akapitzlist"/>
        <w:numPr>
          <w:ilvl w:val="0"/>
          <w:numId w:val="27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Podwyższenie oceny z zajęć edukacyjnych może nastąpić w wyniku dodatkowego sprawdzenia wiedzy i umiejętności ucznia.</w:t>
      </w:r>
    </w:p>
    <w:p w14:paraId="67657C2B" w14:textId="77777777" w:rsidR="00076146" w:rsidRPr="003459FB" w:rsidRDefault="00076146" w:rsidP="00A37143">
      <w:pPr>
        <w:pStyle w:val="Akapitzlist"/>
        <w:numPr>
          <w:ilvl w:val="0"/>
          <w:numId w:val="27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Tryb podwyższenia proponowanej oceny klasyfikacyjnej z zajęć edukacyjnych zawiera § 76.</w:t>
      </w:r>
    </w:p>
    <w:p w14:paraId="3B596D7D" w14:textId="77777777" w:rsidR="00076146" w:rsidRPr="003459FB" w:rsidRDefault="00076146" w:rsidP="00A37143">
      <w:pPr>
        <w:pStyle w:val="Akapitzlist"/>
        <w:numPr>
          <w:ilvl w:val="0"/>
          <w:numId w:val="27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 podwyższeniu oceny zachowania decyduje wychowawca klasy na podstaw</w:t>
      </w:r>
      <w:r w:rsidR="00E0342C" w:rsidRPr="003459FB">
        <w:rPr>
          <w:rFonts w:ascii="Arial" w:hAnsi="Arial" w:cs="Arial"/>
          <w:sz w:val="24"/>
          <w:szCs w:val="24"/>
        </w:rPr>
        <w:t xml:space="preserve">ie </w:t>
      </w:r>
      <w:r w:rsidRPr="003459FB">
        <w:rPr>
          <w:rFonts w:ascii="Arial" w:hAnsi="Arial" w:cs="Arial"/>
          <w:sz w:val="24"/>
          <w:szCs w:val="24"/>
        </w:rPr>
        <w:t>dokumentacji wychowawcy klasy oraz po konsultacji z </w:t>
      </w:r>
      <w:r w:rsidR="00771AF5" w:rsidRPr="003459FB">
        <w:rPr>
          <w:rFonts w:ascii="Arial" w:hAnsi="Arial" w:cs="Arial"/>
          <w:sz w:val="24"/>
          <w:szCs w:val="24"/>
        </w:rPr>
        <w:t>innymi nauczycielami uczącymi w </w:t>
      </w:r>
      <w:r w:rsidRPr="003459FB">
        <w:rPr>
          <w:rFonts w:ascii="Arial" w:hAnsi="Arial" w:cs="Arial"/>
          <w:sz w:val="24"/>
          <w:szCs w:val="24"/>
        </w:rPr>
        <w:t>danej klasie, uczniami i innymi pracownikami Szkoły.</w:t>
      </w:r>
    </w:p>
    <w:p w14:paraId="70CA3584" w14:textId="77777777" w:rsidR="00076146" w:rsidRPr="003459FB" w:rsidRDefault="00076146" w:rsidP="00A37143">
      <w:pPr>
        <w:pStyle w:val="Akapitzlist"/>
        <w:numPr>
          <w:ilvl w:val="0"/>
          <w:numId w:val="278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Ocena zachowania wystawiona przez wychowawcę klasy jest ostateczna, z zastrzeżeniem § 75.</w:t>
      </w:r>
    </w:p>
    <w:p w14:paraId="56CB344B" w14:textId="57A11468" w:rsidR="00CD09B6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Style w:val="Nagwek3Znak"/>
          <w:rFonts w:ascii="Arial" w:hAnsi="Arial" w:cs="Arial"/>
          <w:b/>
          <w:color w:val="auto"/>
          <w:sz w:val="24"/>
          <w:szCs w:val="24"/>
        </w:rPr>
        <w:t>§74</w:t>
      </w:r>
    </w:p>
    <w:p w14:paraId="1873F261" w14:textId="04449F54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>1.Uczeń nieklasyfikowany z powodu usprawiedliwionej nieobecności może zdawać egzamin klasyfikacyjny.</w:t>
      </w:r>
    </w:p>
    <w:p w14:paraId="33263C98" w14:textId="77777777" w:rsidR="00076146" w:rsidRPr="003459FB" w:rsidRDefault="00076146" w:rsidP="00A37143">
      <w:pPr>
        <w:pStyle w:val="Akapitzlist"/>
        <w:numPr>
          <w:ilvl w:val="0"/>
          <w:numId w:val="279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Na prośbę </w:t>
      </w:r>
      <w:r w:rsidR="00771AF5" w:rsidRPr="003459FB">
        <w:rPr>
          <w:rFonts w:ascii="Arial" w:hAnsi="Arial" w:cs="Arial"/>
          <w:sz w:val="24"/>
          <w:szCs w:val="24"/>
        </w:rPr>
        <w:t xml:space="preserve">rodziców </w:t>
      </w:r>
      <w:r w:rsidRPr="003459FB">
        <w:rPr>
          <w:rFonts w:ascii="Arial" w:hAnsi="Arial" w:cs="Arial"/>
          <w:sz w:val="24"/>
          <w:szCs w:val="24"/>
        </w:rPr>
        <w:t>ucznia nieklasyfikowanego z powodu nieobe</w:t>
      </w:r>
      <w:r w:rsidR="00771AF5" w:rsidRPr="003459FB">
        <w:rPr>
          <w:rFonts w:ascii="Arial" w:hAnsi="Arial" w:cs="Arial"/>
          <w:sz w:val="24"/>
          <w:szCs w:val="24"/>
        </w:rPr>
        <w:t xml:space="preserve">cności nieusprawiedliwionej </w:t>
      </w:r>
      <w:r w:rsidR="00E0342C" w:rsidRPr="003459FB">
        <w:rPr>
          <w:rFonts w:ascii="Arial" w:hAnsi="Arial" w:cs="Arial"/>
          <w:sz w:val="24"/>
          <w:szCs w:val="24"/>
        </w:rPr>
        <w:t>Rada Pedagogiczna</w:t>
      </w:r>
      <w:r w:rsidRPr="003459FB">
        <w:rPr>
          <w:rFonts w:ascii="Arial" w:hAnsi="Arial" w:cs="Arial"/>
          <w:sz w:val="24"/>
          <w:szCs w:val="24"/>
        </w:rPr>
        <w:t xml:space="preserve"> może wyrazić zgodę na egzamin klas</w:t>
      </w:r>
      <w:r w:rsidR="00771AF5" w:rsidRPr="003459FB">
        <w:rPr>
          <w:rFonts w:ascii="Arial" w:hAnsi="Arial" w:cs="Arial"/>
          <w:sz w:val="24"/>
          <w:szCs w:val="24"/>
        </w:rPr>
        <w:t>yfikacyjny. W</w:t>
      </w:r>
      <w:r w:rsidRPr="003459FB">
        <w:rPr>
          <w:rFonts w:ascii="Arial" w:hAnsi="Arial" w:cs="Arial"/>
          <w:sz w:val="24"/>
          <w:szCs w:val="24"/>
        </w:rPr>
        <w:t>niosek pisemny o egzamin wraz z uzasadnieniem musi wpłynąć do sekretariatu Szkoły najpóźniej w dniu zebrania klasyfikacyjnego Rady Pedagogicznej i </w:t>
      </w:r>
      <w:r w:rsidR="00771AF5" w:rsidRPr="003459FB">
        <w:rPr>
          <w:rFonts w:ascii="Arial" w:hAnsi="Arial" w:cs="Arial"/>
          <w:sz w:val="24"/>
          <w:szCs w:val="24"/>
        </w:rPr>
        <w:t>po</w:t>
      </w:r>
      <w:r w:rsidRPr="003459FB">
        <w:rPr>
          <w:rFonts w:ascii="Arial" w:hAnsi="Arial" w:cs="Arial"/>
          <w:sz w:val="24"/>
          <w:szCs w:val="24"/>
        </w:rPr>
        <w:t>winien zostać zaopiniowany przez wychowawcę klasy.</w:t>
      </w:r>
    </w:p>
    <w:p w14:paraId="5CEF6663" w14:textId="77777777" w:rsidR="00076146" w:rsidRPr="003459FB" w:rsidRDefault="00076146" w:rsidP="00A37143">
      <w:pPr>
        <w:pStyle w:val="Akapitzlist"/>
        <w:numPr>
          <w:ilvl w:val="0"/>
          <w:numId w:val="279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Egzamin klasyfikacyjny zdaje również uczeń:</w:t>
      </w:r>
    </w:p>
    <w:p w14:paraId="6737D5A1" w14:textId="77777777" w:rsidR="00076146" w:rsidRPr="003459FB" w:rsidRDefault="00076146" w:rsidP="00A37143">
      <w:pPr>
        <w:pStyle w:val="Akapitzlist"/>
        <w:numPr>
          <w:ilvl w:val="0"/>
          <w:numId w:val="28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realizujący indywidualny tok lub program nauki;</w:t>
      </w:r>
    </w:p>
    <w:p w14:paraId="640B7061" w14:textId="77777777" w:rsidR="00076146" w:rsidRPr="003459FB" w:rsidRDefault="00076146" w:rsidP="00A37143">
      <w:pPr>
        <w:pStyle w:val="Akapitzlist"/>
        <w:numPr>
          <w:ilvl w:val="0"/>
          <w:numId w:val="28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spełniający obowiązek szkolny lub nauki poza Szkołą;</w:t>
      </w:r>
    </w:p>
    <w:p w14:paraId="25E332D9" w14:textId="77777777" w:rsidR="00076146" w:rsidRPr="003459FB" w:rsidRDefault="00076146" w:rsidP="00A37143">
      <w:pPr>
        <w:pStyle w:val="Akapitzlist"/>
        <w:numPr>
          <w:ilvl w:val="0"/>
          <w:numId w:val="280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ubiegający się o przyjęcie do klasy programowo wyższej niż wynika to ze świadectwa szkolnego.</w:t>
      </w:r>
    </w:p>
    <w:p w14:paraId="1822811B" w14:textId="77777777" w:rsidR="00076146" w:rsidRPr="003459FB" w:rsidRDefault="00076146" w:rsidP="00A37143">
      <w:pPr>
        <w:pStyle w:val="Akapitzlist"/>
        <w:numPr>
          <w:ilvl w:val="0"/>
          <w:numId w:val="5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Szkoły w</w:t>
      </w:r>
      <w:r w:rsidR="00771AF5" w:rsidRPr="003459FB">
        <w:rPr>
          <w:rFonts w:ascii="Arial" w:hAnsi="Arial" w:cs="Arial"/>
          <w:sz w:val="24"/>
          <w:szCs w:val="24"/>
        </w:rPr>
        <w:t xml:space="preserve"> porozumieniu z uczniem i jego r</w:t>
      </w:r>
      <w:r w:rsidRPr="003459FB">
        <w:rPr>
          <w:rFonts w:ascii="Arial" w:hAnsi="Arial" w:cs="Arial"/>
          <w:sz w:val="24"/>
          <w:szCs w:val="24"/>
        </w:rPr>
        <w:t>odzicami wyznacza termin egzaminu klasyfikacyjnego z materiału realizowanego zgodni</w:t>
      </w:r>
      <w:r w:rsidR="00771AF5" w:rsidRPr="003459FB">
        <w:rPr>
          <w:rFonts w:ascii="Arial" w:hAnsi="Arial" w:cs="Arial"/>
          <w:sz w:val="24"/>
          <w:szCs w:val="24"/>
        </w:rPr>
        <w:t>e z programem w danym okresie. E</w:t>
      </w:r>
      <w:r w:rsidRPr="003459FB">
        <w:rPr>
          <w:rFonts w:ascii="Arial" w:hAnsi="Arial" w:cs="Arial"/>
          <w:sz w:val="24"/>
          <w:szCs w:val="24"/>
        </w:rPr>
        <w:t>gzamin klasyfikacyjny przeprowadza się nie później niż w dniu poprzedzającym dzień za</w:t>
      </w:r>
      <w:r w:rsidR="00771AF5" w:rsidRPr="003459FB">
        <w:rPr>
          <w:rFonts w:ascii="Arial" w:hAnsi="Arial" w:cs="Arial"/>
          <w:sz w:val="24"/>
          <w:szCs w:val="24"/>
        </w:rPr>
        <w:t>kończenia zajęć dydaktycznych. J</w:t>
      </w:r>
      <w:r w:rsidRPr="003459FB">
        <w:rPr>
          <w:rFonts w:ascii="Arial" w:hAnsi="Arial" w:cs="Arial"/>
          <w:sz w:val="24"/>
          <w:szCs w:val="24"/>
        </w:rPr>
        <w:t>eżeli z przyczyn losowych uczeń nie przystąpi do </w:t>
      </w:r>
      <w:r w:rsidR="00771AF5" w:rsidRPr="003459FB">
        <w:rPr>
          <w:rFonts w:ascii="Arial" w:hAnsi="Arial" w:cs="Arial"/>
          <w:sz w:val="24"/>
          <w:szCs w:val="24"/>
        </w:rPr>
        <w:t>egzaminu w </w:t>
      </w:r>
      <w:r w:rsidRPr="003459FB">
        <w:rPr>
          <w:rFonts w:ascii="Arial" w:hAnsi="Arial" w:cs="Arial"/>
          <w:sz w:val="24"/>
          <w:szCs w:val="24"/>
        </w:rPr>
        <w:t>wyznaczonym terminie, to może przystąpić do niego w dodatkowym terminie, określonym przez Dyrektora.</w:t>
      </w:r>
    </w:p>
    <w:p w14:paraId="7EBFAD37" w14:textId="77777777" w:rsidR="00076146" w:rsidRPr="003459FB" w:rsidRDefault="00076146" w:rsidP="00A37143">
      <w:pPr>
        <w:pStyle w:val="Akapitzlist"/>
        <w:numPr>
          <w:ilvl w:val="0"/>
          <w:numId w:val="5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Egzamin klasyfikacyjny przeprowadzony dla ucznia spełniającego obowiązek szkolny lub obowiązek nauki poza Szkołą nie obejmuje obowiązkowych zajęć edukacyjnych,</w:t>
      </w:r>
      <w:r w:rsidR="00E0342C" w:rsidRPr="003459FB">
        <w:rPr>
          <w:rFonts w:ascii="Arial" w:hAnsi="Arial" w:cs="Arial"/>
          <w:sz w:val="24"/>
          <w:szCs w:val="24"/>
        </w:rPr>
        <w:t xml:space="preserve"> takich jak:</w:t>
      </w:r>
      <w:r w:rsidRPr="003459FB">
        <w:rPr>
          <w:rFonts w:ascii="Arial" w:hAnsi="Arial" w:cs="Arial"/>
          <w:sz w:val="24"/>
          <w:szCs w:val="24"/>
        </w:rPr>
        <w:t xml:space="preserve"> technika, plastyka, muzyka, wychowanie fizyczne oraz dodatkowych zajęć edukacyjnych.</w:t>
      </w:r>
    </w:p>
    <w:p w14:paraId="1A6510F7" w14:textId="77777777" w:rsidR="00076146" w:rsidRPr="003459FB" w:rsidRDefault="00076146" w:rsidP="00A37143">
      <w:pPr>
        <w:pStyle w:val="Akapitzlist"/>
        <w:numPr>
          <w:ilvl w:val="0"/>
          <w:numId w:val="5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Uczniowi, o którym mowa w pkt 5, zdającemu egzamin klasyfikacyjny, nie ustala się oceny zachowania.</w:t>
      </w:r>
    </w:p>
    <w:p w14:paraId="3248A27B" w14:textId="77777777" w:rsidR="00076146" w:rsidRPr="003459FB" w:rsidRDefault="00076146" w:rsidP="00A37143">
      <w:pPr>
        <w:pStyle w:val="Akapitzlist"/>
        <w:numPr>
          <w:ilvl w:val="0"/>
          <w:numId w:val="5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Egzamin klasyfikacyjny przeprowadza w formie pisemnej i ustnej nauczyciel przedmiotu, z którego uczeń ma być klasyfikowany, w</w:t>
      </w:r>
      <w:r w:rsidR="00771AF5" w:rsidRPr="003459FB">
        <w:rPr>
          <w:rFonts w:ascii="Arial" w:hAnsi="Arial" w:cs="Arial"/>
          <w:sz w:val="24"/>
          <w:szCs w:val="24"/>
        </w:rPr>
        <w:t xml:space="preserve"> obecności Dyrektora. T</w:t>
      </w:r>
      <w:r w:rsidRPr="003459FB">
        <w:rPr>
          <w:rFonts w:ascii="Arial" w:hAnsi="Arial" w:cs="Arial"/>
          <w:sz w:val="24"/>
          <w:szCs w:val="24"/>
        </w:rPr>
        <w:t>ematy na egzamin proponuje nauczyciel, a zatwierdza Dyrektor Szkoły.</w:t>
      </w:r>
    </w:p>
    <w:p w14:paraId="278E1EDA" w14:textId="77777777" w:rsidR="00076146" w:rsidRPr="003459FB" w:rsidRDefault="00076146" w:rsidP="00A37143">
      <w:pPr>
        <w:pStyle w:val="Akapitzlist"/>
        <w:numPr>
          <w:ilvl w:val="0"/>
          <w:numId w:val="5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Egzamin klasyfikacyjny z plastyki, muzyki, </w:t>
      </w:r>
      <w:r w:rsidR="00E0342C" w:rsidRPr="003459FB">
        <w:rPr>
          <w:rFonts w:ascii="Arial" w:hAnsi="Arial" w:cs="Arial"/>
          <w:sz w:val="24"/>
          <w:szCs w:val="24"/>
        </w:rPr>
        <w:t xml:space="preserve">techniki, </w:t>
      </w:r>
      <w:r w:rsidRPr="003459FB">
        <w:rPr>
          <w:rFonts w:ascii="Arial" w:hAnsi="Arial" w:cs="Arial"/>
          <w:sz w:val="24"/>
          <w:szCs w:val="24"/>
        </w:rPr>
        <w:t>informatyki i wychowania fizycznego ma przede wszystkim formę zadań praktycznych.</w:t>
      </w:r>
    </w:p>
    <w:p w14:paraId="124266B1" w14:textId="77777777" w:rsidR="00076146" w:rsidRPr="003459FB" w:rsidRDefault="00076146" w:rsidP="00A37143">
      <w:pPr>
        <w:pStyle w:val="Akapitzlist"/>
        <w:numPr>
          <w:ilvl w:val="0"/>
          <w:numId w:val="50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 przeprowadzonego egzaminu klasyfikacyjnego sporządza się protokół zawierający:</w:t>
      </w:r>
    </w:p>
    <w:p w14:paraId="186A5172" w14:textId="77777777" w:rsidR="00076146" w:rsidRPr="003459FB" w:rsidRDefault="00076146" w:rsidP="00A37143">
      <w:pPr>
        <w:pStyle w:val="Akapitzlist"/>
        <w:numPr>
          <w:ilvl w:val="0"/>
          <w:numId w:val="5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nazwę zajęć edukacyjnych, z których był przeprowadzony egzamin;</w:t>
      </w:r>
    </w:p>
    <w:p w14:paraId="41C33E48" w14:textId="77777777" w:rsidR="00076146" w:rsidRPr="003459FB" w:rsidRDefault="00076146" w:rsidP="00A37143">
      <w:pPr>
        <w:pStyle w:val="Akapitzlist"/>
        <w:numPr>
          <w:ilvl w:val="0"/>
          <w:numId w:val="5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skład komisji;</w:t>
      </w:r>
    </w:p>
    <w:p w14:paraId="7A392F03" w14:textId="77777777" w:rsidR="00076146" w:rsidRPr="003459FB" w:rsidRDefault="00076146" w:rsidP="00A37143">
      <w:pPr>
        <w:pStyle w:val="Akapitzlist"/>
        <w:numPr>
          <w:ilvl w:val="0"/>
          <w:numId w:val="5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termin egzaminu klasyfikacyjnego;</w:t>
      </w:r>
    </w:p>
    <w:p w14:paraId="7ECD84A4" w14:textId="77777777" w:rsidR="00076146" w:rsidRPr="003459FB" w:rsidRDefault="00076146" w:rsidP="00A37143">
      <w:pPr>
        <w:pStyle w:val="Akapitzlist"/>
        <w:numPr>
          <w:ilvl w:val="0"/>
          <w:numId w:val="5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zadania egzaminacyjne;</w:t>
      </w:r>
    </w:p>
    <w:p w14:paraId="2D667FD7" w14:textId="77777777" w:rsidR="00076146" w:rsidRPr="003459FB" w:rsidRDefault="00076146" w:rsidP="00A37143">
      <w:pPr>
        <w:pStyle w:val="Akapitzlist"/>
        <w:numPr>
          <w:ilvl w:val="0"/>
          <w:numId w:val="5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wynik części pisemnej i ustnej;</w:t>
      </w:r>
    </w:p>
    <w:p w14:paraId="5043231C" w14:textId="77777777" w:rsidR="00076146" w:rsidRPr="003459FB" w:rsidRDefault="00076146" w:rsidP="00A37143">
      <w:pPr>
        <w:pStyle w:val="Akapitzlist"/>
        <w:numPr>
          <w:ilvl w:val="0"/>
          <w:numId w:val="5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ustaloną ocenę klasyfikacyjną;</w:t>
      </w:r>
    </w:p>
    <w:p w14:paraId="3AA6D85E" w14:textId="77777777" w:rsidR="00076146" w:rsidRPr="003459FB" w:rsidRDefault="00076146" w:rsidP="00A37143">
      <w:pPr>
        <w:pStyle w:val="Akapitzlist"/>
        <w:numPr>
          <w:ilvl w:val="0"/>
          <w:numId w:val="5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imię i nazwisko ucznia.</w:t>
      </w:r>
    </w:p>
    <w:p w14:paraId="2DC756E8" w14:textId="77777777" w:rsidR="00076146" w:rsidRPr="003459FB" w:rsidRDefault="00076146" w:rsidP="00A37143">
      <w:pPr>
        <w:pStyle w:val="Akapitzlist"/>
        <w:numPr>
          <w:ilvl w:val="0"/>
          <w:numId w:val="5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protokołu załącza się pisemne odpowiedzi i zwięzłą informację o ustnych odpowiedziach ucznia oraz zwięzłą informację o wykonaniu przez ucznia zadania praktycznego. Protokół stanowi załącznik do arkusza ocen ucznia.</w:t>
      </w:r>
    </w:p>
    <w:p w14:paraId="535DC411" w14:textId="77777777" w:rsidR="00076146" w:rsidRPr="003459FB" w:rsidRDefault="00076146" w:rsidP="00A37143">
      <w:pPr>
        <w:pStyle w:val="Akapitzlist"/>
        <w:numPr>
          <w:ilvl w:val="0"/>
          <w:numId w:val="5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Ustalona przez nauczyciela albo uzyskana w wyniku egzaminu klasyfikacyjnego ocena klasyfikacyjna z zajęć edukacyjnych jest ostateczna, z zastrzeżeniem § 75. </w:t>
      </w:r>
    </w:p>
    <w:p w14:paraId="4F37AC72" w14:textId="77777777" w:rsidR="00076146" w:rsidRPr="003459FB" w:rsidRDefault="00076146" w:rsidP="00A37143">
      <w:pPr>
        <w:pStyle w:val="Akapitzlist"/>
        <w:numPr>
          <w:ilvl w:val="0"/>
          <w:numId w:val="5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Ustalona przez wychowawcę klasy roczna ocena klasyfikacyjna zachowania jest ostateczna, z zastrzeżeniem § 78.</w:t>
      </w:r>
    </w:p>
    <w:p w14:paraId="25DF7D50" w14:textId="77777777" w:rsidR="00076146" w:rsidRPr="003459FB" w:rsidRDefault="00076146" w:rsidP="00A37143">
      <w:pPr>
        <w:pStyle w:val="Akapitzlist"/>
        <w:numPr>
          <w:ilvl w:val="0"/>
          <w:numId w:val="5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Ustalona przez nauczyciela albo uzyskana w wyniku egzaminu klasyfikacyjnego niedostateczna roczna ocena klasyfikacyjna z zajęć edukacyjnych może być zmieniona w wyniku egzaminu poprawkowego, z zastrzeżeniem § 75.</w:t>
      </w:r>
    </w:p>
    <w:p w14:paraId="1F572E20" w14:textId="77777777" w:rsidR="00CD09B6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75.</w:t>
      </w:r>
    </w:p>
    <w:p w14:paraId="09D72F1F" w14:textId="366A193E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>1.</w:t>
      </w:r>
      <w:r w:rsidRPr="003459FB">
        <w:rPr>
          <w:rFonts w:ascii="Arial" w:hAnsi="Arial" w:cs="Arial"/>
          <w:sz w:val="24"/>
          <w:szCs w:val="24"/>
        </w:rPr>
        <w:tab/>
        <w:t>Począwszy od klasy IV uczeń, który uzyskał roczną ocenę niedostateczną w zakresie jednego lub dwóch obowiązkowych przedmiotów, może zdawać egzamin poprawkowy z dwóch przedmiotów bez odrębnej zgody Rady Pedagogicznej.</w:t>
      </w:r>
    </w:p>
    <w:p w14:paraId="1F376F90" w14:textId="77777777" w:rsidR="00076146" w:rsidRPr="003459FB" w:rsidRDefault="00076146" w:rsidP="00A37143">
      <w:pPr>
        <w:pStyle w:val="Akapitzlist"/>
        <w:numPr>
          <w:ilvl w:val="0"/>
          <w:numId w:val="28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Egzamin poprawkowy przeprowadza się w formie pisemnej i ustnej w ostatnim tygodniu ferii letnich – termin wyznacza Dyrektor Szkoły do dnia zakończenia rocznych zajęć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wychowawczych i podaje do</w:t>
      </w:r>
      <w:r w:rsidR="00771AF5" w:rsidRPr="003459FB">
        <w:rPr>
          <w:rFonts w:ascii="Arial" w:hAnsi="Arial" w:cs="Arial"/>
          <w:sz w:val="24"/>
          <w:szCs w:val="24"/>
        </w:rPr>
        <w:t xml:space="preserve"> wiadomości uczniów i r</w:t>
      </w:r>
      <w:r w:rsidRPr="003459FB">
        <w:rPr>
          <w:rFonts w:ascii="Arial" w:hAnsi="Arial" w:cs="Arial"/>
          <w:sz w:val="24"/>
          <w:szCs w:val="24"/>
        </w:rPr>
        <w:t>odziców.</w:t>
      </w:r>
    </w:p>
    <w:p w14:paraId="2CBF9CBD" w14:textId="77777777" w:rsidR="00076146" w:rsidRPr="003459FB" w:rsidRDefault="00076146" w:rsidP="00A37143">
      <w:pPr>
        <w:pStyle w:val="Akapitzlist"/>
        <w:numPr>
          <w:ilvl w:val="0"/>
          <w:numId w:val="28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Egzamin poprawkowy z takich przedmiotów jak:</w:t>
      </w:r>
      <w:r w:rsidR="00E0342C" w:rsidRPr="003459FB">
        <w:rPr>
          <w:rFonts w:ascii="Arial" w:hAnsi="Arial" w:cs="Arial"/>
          <w:sz w:val="24"/>
          <w:szCs w:val="24"/>
        </w:rPr>
        <w:t xml:space="preserve"> plastyka, muzyka, </w:t>
      </w:r>
      <w:r w:rsidRPr="003459FB">
        <w:rPr>
          <w:rFonts w:ascii="Arial" w:hAnsi="Arial" w:cs="Arial"/>
          <w:sz w:val="24"/>
          <w:szCs w:val="24"/>
        </w:rPr>
        <w:t>informatyka,</w:t>
      </w:r>
      <w:r w:rsidR="00E0342C" w:rsidRPr="003459FB">
        <w:rPr>
          <w:rFonts w:ascii="Arial" w:hAnsi="Arial" w:cs="Arial"/>
          <w:sz w:val="24"/>
          <w:szCs w:val="24"/>
        </w:rPr>
        <w:t xml:space="preserve"> t</w:t>
      </w:r>
      <w:r w:rsidRPr="003459FB">
        <w:rPr>
          <w:rFonts w:ascii="Arial" w:hAnsi="Arial" w:cs="Arial"/>
          <w:sz w:val="24"/>
          <w:szCs w:val="24"/>
        </w:rPr>
        <w:t>echnika oraz wychowanie fizyczne ma przede wszystkim formę zadań praktycznych.</w:t>
      </w:r>
    </w:p>
    <w:p w14:paraId="4DECC5B1" w14:textId="77777777" w:rsidR="00076146" w:rsidRPr="003459FB" w:rsidRDefault="00076146" w:rsidP="00A37143">
      <w:pPr>
        <w:pStyle w:val="Akapitzlist"/>
        <w:numPr>
          <w:ilvl w:val="0"/>
          <w:numId w:val="28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W jednym dniu uczeń może zdawać egzamin poprawkowy tylko z jednego przedmiotu.</w:t>
      </w:r>
    </w:p>
    <w:p w14:paraId="0F68F8A3" w14:textId="77777777" w:rsidR="00076146" w:rsidRPr="003459FB" w:rsidRDefault="00076146" w:rsidP="00A37143">
      <w:pPr>
        <w:pStyle w:val="Akapitzlist"/>
        <w:numPr>
          <w:ilvl w:val="0"/>
          <w:numId w:val="28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Pytania egzaminacyjne proponuje egzaminator, a zatwierdza Dyrektor Szkoły najpóźniej na dzień przed </w:t>
      </w:r>
      <w:r w:rsidR="00771AF5" w:rsidRPr="003459FB">
        <w:rPr>
          <w:rFonts w:ascii="Arial" w:hAnsi="Arial" w:cs="Arial"/>
          <w:sz w:val="24"/>
          <w:szCs w:val="24"/>
        </w:rPr>
        <w:t>egzaminem poprawkowym. S</w:t>
      </w:r>
      <w:r w:rsidRPr="003459FB">
        <w:rPr>
          <w:rFonts w:ascii="Arial" w:hAnsi="Arial" w:cs="Arial"/>
          <w:sz w:val="24"/>
          <w:szCs w:val="24"/>
        </w:rPr>
        <w:t>topień trudności pytań powinien odpowiadać wymaganiom edukacyjnym, o których mowa w § 71 według pełn</w:t>
      </w:r>
      <w:r w:rsidR="00771AF5" w:rsidRPr="003459FB">
        <w:rPr>
          <w:rFonts w:ascii="Arial" w:hAnsi="Arial" w:cs="Arial"/>
          <w:sz w:val="24"/>
          <w:szCs w:val="24"/>
        </w:rPr>
        <w:t>ej skali ocen. W</w:t>
      </w:r>
      <w:r w:rsidRPr="003459FB">
        <w:rPr>
          <w:rFonts w:ascii="Arial" w:hAnsi="Arial" w:cs="Arial"/>
          <w:sz w:val="24"/>
          <w:szCs w:val="24"/>
        </w:rPr>
        <w:t> przypadku ucznia, dla którego nauczyciel dostosował wymagania edukacyjne do indywidualnych potrzeb psychofizycznych i edukacyjnych ze specjalnymi trudnościami w nauce, pytania egzaminacyjne powinny uwzględniać możliwości psychofizyczne ucznia.</w:t>
      </w:r>
    </w:p>
    <w:p w14:paraId="491736D1" w14:textId="77777777" w:rsidR="00076146" w:rsidRPr="003459FB" w:rsidRDefault="00076146" w:rsidP="00A37143">
      <w:pPr>
        <w:pStyle w:val="Akapitzlist"/>
        <w:numPr>
          <w:ilvl w:val="0"/>
          <w:numId w:val="28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Pytania egzaminacyjne zawierają treści nauczania zgodne z odpowiednim stopniem wymagań dla danego etapu kształcenia.</w:t>
      </w:r>
    </w:p>
    <w:p w14:paraId="1A9ED335" w14:textId="77777777" w:rsidR="00076146" w:rsidRPr="003459FB" w:rsidRDefault="00076146" w:rsidP="00A37143">
      <w:pPr>
        <w:pStyle w:val="Akapitzlist"/>
        <w:numPr>
          <w:ilvl w:val="0"/>
          <w:numId w:val="28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Egzamin poprawkowy przeprowadza komisja powołana przez Dyrektora Szkoły.</w:t>
      </w:r>
    </w:p>
    <w:p w14:paraId="5A196594" w14:textId="77777777" w:rsidR="00076146" w:rsidRPr="003459FB" w:rsidRDefault="00076146" w:rsidP="00A37143">
      <w:pPr>
        <w:pStyle w:val="Akapitzlist"/>
        <w:numPr>
          <w:ilvl w:val="0"/>
          <w:numId w:val="28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skład komisji wchodzą:</w:t>
      </w:r>
    </w:p>
    <w:p w14:paraId="1B5AC9FE" w14:textId="77777777" w:rsidR="00076146" w:rsidRPr="003459FB" w:rsidRDefault="00771AF5" w:rsidP="00A37143">
      <w:pPr>
        <w:pStyle w:val="Akapitzlist"/>
        <w:numPr>
          <w:ilvl w:val="0"/>
          <w:numId w:val="5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lub w</w:t>
      </w:r>
      <w:r w:rsidR="00076146" w:rsidRPr="003459FB">
        <w:rPr>
          <w:rFonts w:ascii="Arial" w:hAnsi="Arial" w:cs="Arial"/>
          <w:sz w:val="24"/>
          <w:szCs w:val="24"/>
        </w:rPr>
        <w:t>icedyrektor Szkoły jako przewodniczący komisji;</w:t>
      </w:r>
    </w:p>
    <w:p w14:paraId="0503C5FB" w14:textId="77777777" w:rsidR="00076146" w:rsidRPr="003459FB" w:rsidRDefault="00076146" w:rsidP="00A37143">
      <w:pPr>
        <w:pStyle w:val="Akapitzlist"/>
        <w:numPr>
          <w:ilvl w:val="0"/>
          <w:numId w:val="5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 prowadzący dane zajęcia edukacyjne jako egzaminator;</w:t>
      </w:r>
    </w:p>
    <w:p w14:paraId="7CCEE434" w14:textId="77777777" w:rsidR="00076146" w:rsidRPr="003459FB" w:rsidRDefault="00076146" w:rsidP="00A37143">
      <w:pPr>
        <w:pStyle w:val="Akapitzlist"/>
        <w:numPr>
          <w:ilvl w:val="0"/>
          <w:numId w:val="53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 prowadzący takie same lub pokrewne zajęcia edukacyjne jako członek komisji.</w:t>
      </w:r>
    </w:p>
    <w:p w14:paraId="28159DAC" w14:textId="77777777" w:rsidR="00076146" w:rsidRPr="003459FB" w:rsidRDefault="00076146" w:rsidP="00A37143">
      <w:pPr>
        <w:pStyle w:val="Akapitzlist"/>
        <w:numPr>
          <w:ilvl w:val="0"/>
          <w:numId w:val="281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Nauczyciel, o którym mowa w ust. 8 pkt 2, może zostać zwolniony z prac w komisji na własną prośbę lub w innych, szczególnie uzasadnionych</w:t>
      </w:r>
      <w:r w:rsidR="00771AF5" w:rsidRPr="003459FB">
        <w:rPr>
          <w:rFonts w:ascii="Arial" w:hAnsi="Arial" w:cs="Arial"/>
          <w:sz w:val="24"/>
          <w:szCs w:val="24"/>
        </w:rPr>
        <w:t xml:space="preserve"> przypadkach. W</w:t>
      </w:r>
      <w:r w:rsidRPr="003459FB">
        <w:rPr>
          <w:rFonts w:ascii="Arial" w:hAnsi="Arial" w:cs="Arial"/>
          <w:sz w:val="24"/>
          <w:szCs w:val="24"/>
        </w:rPr>
        <w:t xml:space="preserve"> takich przypadkach Dyrektor Szkoły powołuje innego egzaminatora prowadzącego takie same zajęcia edukacyjne, z tym że powołanie nauczyciela zatrudnio</w:t>
      </w:r>
      <w:r w:rsidR="00771AF5" w:rsidRPr="003459FB">
        <w:rPr>
          <w:rFonts w:ascii="Arial" w:hAnsi="Arial" w:cs="Arial"/>
          <w:sz w:val="24"/>
          <w:szCs w:val="24"/>
        </w:rPr>
        <w:t>nego w innej szkole następuje w </w:t>
      </w:r>
      <w:r w:rsidRPr="003459FB">
        <w:rPr>
          <w:rFonts w:ascii="Arial" w:hAnsi="Arial" w:cs="Arial"/>
          <w:sz w:val="24"/>
          <w:szCs w:val="24"/>
        </w:rPr>
        <w:t>porozumieniu z dyrektorem tej szkoły.</w:t>
      </w:r>
    </w:p>
    <w:p w14:paraId="604E8FD9" w14:textId="77777777" w:rsidR="00076146" w:rsidRPr="003459FB" w:rsidRDefault="00076146" w:rsidP="00A37143">
      <w:pPr>
        <w:pStyle w:val="Akapitzlist"/>
        <w:numPr>
          <w:ilvl w:val="0"/>
          <w:numId w:val="281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 przeprowadzonego egzaminu poprawkowego sporządza się protokół zawierający:</w:t>
      </w:r>
    </w:p>
    <w:p w14:paraId="40F152CC" w14:textId="77777777" w:rsidR="00076146" w:rsidRPr="003459FB" w:rsidRDefault="00076146" w:rsidP="00A37143">
      <w:pPr>
        <w:pStyle w:val="Akapitzlist"/>
        <w:numPr>
          <w:ilvl w:val="0"/>
          <w:numId w:val="5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skład komisji;</w:t>
      </w:r>
    </w:p>
    <w:p w14:paraId="05022338" w14:textId="77777777" w:rsidR="00076146" w:rsidRPr="003459FB" w:rsidRDefault="00076146" w:rsidP="00A37143">
      <w:pPr>
        <w:pStyle w:val="Akapitzlist"/>
        <w:numPr>
          <w:ilvl w:val="0"/>
          <w:numId w:val="5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termin egzaminu;</w:t>
      </w:r>
    </w:p>
    <w:p w14:paraId="3E0DDD48" w14:textId="77777777" w:rsidR="00076146" w:rsidRPr="003459FB" w:rsidRDefault="00076146" w:rsidP="00A37143">
      <w:pPr>
        <w:pStyle w:val="Akapitzlist"/>
        <w:numPr>
          <w:ilvl w:val="0"/>
          <w:numId w:val="5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pytania egzaminacyjne;</w:t>
      </w:r>
    </w:p>
    <w:p w14:paraId="34EEE701" w14:textId="77777777" w:rsidR="00076146" w:rsidRPr="003459FB" w:rsidRDefault="00076146" w:rsidP="00A37143">
      <w:pPr>
        <w:pStyle w:val="Akapitzlist"/>
        <w:numPr>
          <w:ilvl w:val="0"/>
          <w:numId w:val="5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wynik egzaminu;</w:t>
      </w:r>
    </w:p>
    <w:p w14:paraId="4C20CEA7" w14:textId="77777777" w:rsidR="00076146" w:rsidRPr="003459FB" w:rsidRDefault="00076146" w:rsidP="00A37143">
      <w:pPr>
        <w:pStyle w:val="Akapitzlist"/>
        <w:numPr>
          <w:ilvl w:val="0"/>
          <w:numId w:val="5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ocenę ustaloną przez komisję;</w:t>
      </w:r>
    </w:p>
    <w:p w14:paraId="21A4CCD6" w14:textId="77777777" w:rsidR="00076146" w:rsidRPr="003459FB" w:rsidRDefault="00076146" w:rsidP="00A37143">
      <w:pPr>
        <w:pStyle w:val="Akapitzlist"/>
        <w:numPr>
          <w:ilvl w:val="0"/>
          <w:numId w:val="54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imię i nazwisko ucznia.</w:t>
      </w:r>
    </w:p>
    <w:p w14:paraId="4A53045C" w14:textId="77777777" w:rsidR="00076146" w:rsidRPr="003459FB" w:rsidRDefault="00076146" w:rsidP="00A37143">
      <w:pPr>
        <w:pStyle w:val="Akapitzlist"/>
        <w:numPr>
          <w:ilvl w:val="0"/>
          <w:numId w:val="281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protokołu załącza się pisemne prace ucznia i zwięzłą informację o odpowiedziach ustnych ucznia; protokół stanowi załącznik do arkusza ocen.</w:t>
      </w:r>
    </w:p>
    <w:p w14:paraId="6DDB165C" w14:textId="77777777" w:rsidR="00076146" w:rsidRPr="003459FB" w:rsidRDefault="00076146" w:rsidP="00A37143">
      <w:pPr>
        <w:pStyle w:val="Akapitzlist"/>
        <w:numPr>
          <w:ilvl w:val="0"/>
          <w:numId w:val="281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Uczeń, który z przyczyn losowych nie przystąpił do egzaminu poprawkowego w wyznaczonym terminie, może przystąpić do niego w dodatkowym terminie, określonym przez Dyrektora Szkoły, nie później jednak niż do końca września.</w:t>
      </w:r>
    </w:p>
    <w:p w14:paraId="08F5B891" w14:textId="77777777" w:rsidR="00076146" w:rsidRPr="003459FB" w:rsidRDefault="00076146" w:rsidP="00A37143">
      <w:pPr>
        <w:pStyle w:val="Akapitzlist"/>
        <w:numPr>
          <w:ilvl w:val="0"/>
          <w:numId w:val="281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Uczeń, który nie zdał egzaminu poprawkowego, nie uzyskuje promocji i powtarza klasę z zastrzeżeniem ust 15.</w:t>
      </w:r>
    </w:p>
    <w:p w14:paraId="55B650F1" w14:textId="77777777" w:rsidR="00076146" w:rsidRPr="003459FB" w:rsidRDefault="00076146" w:rsidP="00A37143">
      <w:pPr>
        <w:pStyle w:val="Akapitzlist"/>
        <w:numPr>
          <w:ilvl w:val="0"/>
          <w:numId w:val="281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Uczeń lub jego Rodzice mogą zgłosić w terminie 2 dni od dnia przeprowadzenia egzaminu poprawkowego zastrzeżenia do Dyrektora Szkoły, jeżeli uznają, że ocena z egzaminu poprawkowego została ustalona niezgodnie z przepisami prawa d</w:t>
      </w:r>
      <w:r w:rsidR="00771AF5" w:rsidRPr="003459FB">
        <w:rPr>
          <w:rFonts w:ascii="Arial" w:hAnsi="Arial" w:cs="Arial"/>
          <w:sz w:val="24"/>
          <w:szCs w:val="24"/>
        </w:rPr>
        <w:t>otyczącymi ustalania tej </w:t>
      </w:r>
      <w:r w:rsidRPr="003459FB">
        <w:rPr>
          <w:rFonts w:ascii="Arial" w:hAnsi="Arial" w:cs="Arial"/>
          <w:sz w:val="24"/>
          <w:szCs w:val="24"/>
        </w:rPr>
        <w:t>oceny.</w:t>
      </w:r>
    </w:p>
    <w:p w14:paraId="4E4C0537" w14:textId="77777777" w:rsidR="00076146" w:rsidRPr="003459FB" w:rsidRDefault="00076146" w:rsidP="00A37143">
      <w:pPr>
        <w:pStyle w:val="Akapitzlist"/>
        <w:numPr>
          <w:ilvl w:val="0"/>
          <w:numId w:val="281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przypadku stwierdzenia, że ocena z egzaminu poprawkowego została ustalona niezgodnie z przepisami prawa dotyczącymi trybu ustalania tej oceny, Dyrektor Szkoły powołuje komisję do przeprowadzenia </w:t>
      </w:r>
      <w:r w:rsidR="00771AF5" w:rsidRPr="003459FB">
        <w:rPr>
          <w:rFonts w:ascii="Arial" w:hAnsi="Arial" w:cs="Arial"/>
          <w:sz w:val="24"/>
          <w:szCs w:val="24"/>
        </w:rPr>
        <w:t>egzaminu w trybie odwoławczym. O</w:t>
      </w:r>
      <w:r w:rsidRPr="003459FB">
        <w:rPr>
          <w:rFonts w:ascii="Arial" w:hAnsi="Arial" w:cs="Arial"/>
          <w:sz w:val="24"/>
          <w:szCs w:val="24"/>
        </w:rPr>
        <w:t>cena ustalona przez komisję jest ostateczna.</w:t>
      </w:r>
    </w:p>
    <w:p w14:paraId="5570FCC0" w14:textId="77777777" w:rsidR="00076146" w:rsidRPr="003459FB" w:rsidRDefault="00470A40" w:rsidP="00A37143">
      <w:pPr>
        <w:pStyle w:val="Akapitzlist"/>
        <w:numPr>
          <w:ilvl w:val="0"/>
          <w:numId w:val="281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Rada Pedagogiczna</w:t>
      </w:r>
      <w:r w:rsidR="00076146" w:rsidRPr="003459FB">
        <w:rPr>
          <w:rFonts w:ascii="Arial" w:hAnsi="Arial" w:cs="Arial"/>
          <w:sz w:val="24"/>
          <w:szCs w:val="24"/>
        </w:rPr>
        <w:t xml:space="preserve"> może jeden raz w ciągu danego etapu edukacyjnego promować ucznia, który nie zdał egzaminu poprawkowego z jednych zajęć edukacyjnych.</w:t>
      </w:r>
    </w:p>
    <w:p w14:paraId="2CC9024D" w14:textId="69E08D44" w:rsidR="00CD09B6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76</w:t>
      </w:r>
    </w:p>
    <w:p w14:paraId="6A9D2F8F" w14:textId="66985DB1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 xml:space="preserve">1.Uczeń lub jego Rodzice mogą w terminie 2 dni roboczych od dnia zakończenia rocznych zajęć </w:t>
      </w:r>
      <w:proofErr w:type="spellStart"/>
      <w:r w:rsidRPr="003459FB">
        <w:rPr>
          <w:rFonts w:ascii="Arial" w:hAnsi="Arial" w:cs="Arial"/>
          <w:sz w:val="24"/>
          <w:szCs w:val="24"/>
        </w:rPr>
        <w:t>dydaktyczno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 wychowawczych zgłosić zastrzeżenia do Dyrektora Szkoły, jeżeli uznają, że roczna ocena klasyfikacyjna z zajęć edukacyjnych lub roczna ocena klasyfikacyjna zachowania została ustalona niezgodnie z przepisami prawa dotyczącymi trybu ustalania tej oceny.</w:t>
      </w:r>
    </w:p>
    <w:p w14:paraId="2B366AAD" w14:textId="77777777" w:rsidR="00076146" w:rsidRPr="003459FB" w:rsidRDefault="00076146" w:rsidP="00A37143">
      <w:pPr>
        <w:pStyle w:val="Akapitzlist"/>
        <w:numPr>
          <w:ilvl w:val="0"/>
          <w:numId w:val="28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uznania zasadności zastrzeżeń Dyrektor Szkoły powołuje komisję, która:</w:t>
      </w:r>
    </w:p>
    <w:p w14:paraId="61A72DA3" w14:textId="77777777" w:rsidR="00076146" w:rsidRPr="003459FB" w:rsidRDefault="00076146" w:rsidP="00A37143">
      <w:pPr>
        <w:pStyle w:val="Akapitzlist"/>
        <w:numPr>
          <w:ilvl w:val="0"/>
          <w:numId w:val="5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rocznej oceny klasyfikacyjnej z zajęć edukacyjnych – przeprowadza sprawdzian wiadomości i umiejętności ucznia, w formie pisemnej i ustnej oraz ustala roczną ocenę klasyfikacyjną z danych zajęć edukacyjnych;</w:t>
      </w:r>
    </w:p>
    <w:p w14:paraId="658EA84B" w14:textId="77777777" w:rsidR="00076146" w:rsidRPr="003459FB" w:rsidRDefault="00076146" w:rsidP="00A37143">
      <w:pPr>
        <w:pStyle w:val="Akapitzlist"/>
        <w:numPr>
          <w:ilvl w:val="0"/>
          <w:numId w:val="55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rocznej oceny klasyfikacyjnej zachowania – ustala roczną ocenę klasyfikacyjną zachowania w drodze głosowania zwykłą większością głosów; w przypadku równej liczby głosów decyduje głos przewodniczącego komisji.</w:t>
      </w:r>
    </w:p>
    <w:p w14:paraId="2CDB3C89" w14:textId="77777777" w:rsidR="00076146" w:rsidRPr="003459FB" w:rsidRDefault="00076146" w:rsidP="00A37143">
      <w:pPr>
        <w:pStyle w:val="Akapitzlist"/>
        <w:numPr>
          <w:ilvl w:val="0"/>
          <w:numId w:val="28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Sprawdzian przeprowadza się nie później niż 5 dni od dnia zgłoszenia zastrzeżeń. Termin sprawdzianu Dyrektor Szkoły uzgad</w:t>
      </w:r>
      <w:r w:rsidR="008910F1" w:rsidRPr="003459FB">
        <w:rPr>
          <w:rFonts w:ascii="Arial" w:hAnsi="Arial" w:cs="Arial"/>
          <w:sz w:val="24"/>
          <w:szCs w:val="24"/>
        </w:rPr>
        <w:t>nia z uczniem i jego r</w:t>
      </w:r>
      <w:r w:rsidRPr="003459FB">
        <w:rPr>
          <w:rFonts w:ascii="Arial" w:hAnsi="Arial" w:cs="Arial"/>
          <w:sz w:val="24"/>
          <w:szCs w:val="24"/>
        </w:rPr>
        <w:t>odzicami.</w:t>
      </w:r>
    </w:p>
    <w:p w14:paraId="71AE0DD6" w14:textId="77777777" w:rsidR="00076146" w:rsidRPr="003459FB" w:rsidRDefault="00076146" w:rsidP="00A37143">
      <w:pPr>
        <w:pStyle w:val="Akapitzlist"/>
        <w:numPr>
          <w:ilvl w:val="0"/>
          <w:numId w:val="28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skład komisji wchodzą:</w:t>
      </w:r>
    </w:p>
    <w:p w14:paraId="3D55C22E" w14:textId="77777777" w:rsidR="00076146" w:rsidRPr="003459FB" w:rsidRDefault="00076146" w:rsidP="00A37143">
      <w:pPr>
        <w:pStyle w:val="Akapitzlist"/>
        <w:numPr>
          <w:ilvl w:val="0"/>
          <w:numId w:val="5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rocznej oceny klasyfikacyjnej z zajęć edukacyjnych:</w:t>
      </w:r>
    </w:p>
    <w:p w14:paraId="1E0726DF" w14:textId="77777777" w:rsidR="00076146" w:rsidRPr="003459FB" w:rsidRDefault="008910F1" w:rsidP="00A37143">
      <w:pPr>
        <w:pStyle w:val="Akapitzlist"/>
        <w:numPr>
          <w:ilvl w:val="0"/>
          <w:numId w:val="57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lub w</w:t>
      </w:r>
      <w:r w:rsidR="00076146" w:rsidRPr="003459FB">
        <w:rPr>
          <w:rFonts w:ascii="Arial" w:hAnsi="Arial" w:cs="Arial"/>
          <w:sz w:val="24"/>
          <w:szCs w:val="24"/>
        </w:rPr>
        <w:t>icedyrektor Szkoły – jako przewodniczący,</w:t>
      </w:r>
    </w:p>
    <w:p w14:paraId="136AE96B" w14:textId="77777777" w:rsidR="00076146" w:rsidRPr="003459FB" w:rsidRDefault="00076146" w:rsidP="00A37143">
      <w:pPr>
        <w:pStyle w:val="Akapitzlist"/>
        <w:numPr>
          <w:ilvl w:val="0"/>
          <w:numId w:val="57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 prowadzący dane zajęcia edukacyjne,</w:t>
      </w:r>
    </w:p>
    <w:p w14:paraId="07896E63" w14:textId="77777777" w:rsidR="00076146" w:rsidRPr="003459FB" w:rsidRDefault="00076146" w:rsidP="00A37143">
      <w:pPr>
        <w:pStyle w:val="Akapitzlist"/>
        <w:numPr>
          <w:ilvl w:val="0"/>
          <w:numId w:val="57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dwóch</w:t>
      </w:r>
      <w:r w:rsidR="008910F1" w:rsidRPr="003459FB">
        <w:rPr>
          <w:rFonts w:ascii="Arial" w:hAnsi="Arial" w:cs="Arial"/>
          <w:sz w:val="24"/>
          <w:szCs w:val="24"/>
        </w:rPr>
        <w:t xml:space="preserve"> nauczycieli z danej lub innej s</w:t>
      </w:r>
      <w:r w:rsidRPr="003459FB">
        <w:rPr>
          <w:rFonts w:ascii="Arial" w:hAnsi="Arial" w:cs="Arial"/>
          <w:sz w:val="24"/>
          <w:szCs w:val="24"/>
        </w:rPr>
        <w:t>zkoły tego samego typu, prowadzący takie same zajęcia edukacyjne;</w:t>
      </w:r>
    </w:p>
    <w:p w14:paraId="3E5C8E80" w14:textId="77777777" w:rsidR="00076146" w:rsidRPr="003459FB" w:rsidRDefault="00076146" w:rsidP="00A37143">
      <w:pPr>
        <w:pStyle w:val="Akapitzlist"/>
        <w:numPr>
          <w:ilvl w:val="0"/>
          <w:numId w:val="56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rocznej oceny klasyfikacyjnej zachowania:</w:t>
      </w:r>
    </w:p>
    <w:p w14:paraId="7FD3A9B9" w14:textId="77777777" w:rsidR="00076146" w:rsidRPr="003459FB" w:rsidRDefault="008910F1" w:rsidP="00A37143">
      <w:pPr>
        <w:pStyle w:val="Akapitzlist"/>
        <w:numPr>
          <w:ilvl w:val="0"/>
          <w:numId w:val="58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lub w</w:t>
      </w:r>
      <w:r w:rsidR="00076146" w:rsidRPr="003459FB">
        <w:rPr>
          <w:rFonts w:ascii="Arial" w:hAnsi="Arial" w:cs="Arial"/>
          <w:sz w:val="24"/>
          <w:szCs w:val="24"/>
        </w:rPr>
        <w:t>icedyrektor Szkoły jako przewodniczący,</w:t>
      </w:r>
    </w:p>
    <w:p w14:paraId="76232D9E" w14:textId="77777777" w:rsidR="00076146" w:rsidRPr="003459FB" w:rsidRDefault="00076146" w:rsidP="00A37143">
      <w:pPr>
        <w:pStyle w:val="Akapitzlist"/>
        <w:numPr>
          <w:ilvl w:val="0"/>
          <w:numId w:val="58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wychowawca klasy,</w:t>
      </w:r>
    </w:p>
    <w:p w14:paraId="3E99F9B7" w14:textId="77777777" w:rsidR="00076146" w:rsidRPr="003459FB" w:rsidRDefault="00076146" w:rsidP="00A37143">
      <w:pPr>
        <w:pStyle w:val="Akapitzlist"/>
        <w:numPr>
          <w:ilvl w:val="0"/>
          <w:numId w:val="58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wskazany przez Dyrektora Szkoły nauczyciel prowadzący zajęcia edukacyjne w danej klasie,</w:t>
      </w:r>
    </w:p>
    <w:p w14:paraId="340DA9F0" w14:textId="77777777" w:rsidR="00076146" w:rsidRPr="003459FB" w:rsidRDefault="00076146" w:rsidP="00A37143">
      <w:pPr>
        <w:pStyle w:val="Akapitzlist"/>
        <w:numPr>
          <w:ilvl w:val="0"/>
          <w:numId w:val="58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pedagog, jeżeli jest zatrudniony w Szkole,</w:t>
      </w:r>
    </w:p>
    <w:p w14:paraId="0B3D2878" w14:textId="77777777" w:rsidR="00076146" w:rsidRPr="003459FB" w:rsidRDefault="00076146" w:rsidP="00A37143">
      <w:pPr>
        <w:pStyle w:val="Akapitzlist"/>
        <w:numPr>
          <w:ilvl w:val="0"/>
          <w:numId w:val="58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psycholog, jeżeli jest zatrudniony w Szkole,</w:t>
      </w:r>
    </w:p>
    <w:p w14:paraId="4446339F" w14:textId="77777777" w:rsidR="00076146" w:rsidRPr="003459FB" w:rsidRDefault="00076146" w:rsidP="00A37143">
      <w:pPr>
        <w:pStyle w:val="Akapitzlist"/>
        <w:numPr>
          <w:ilvl w:val="0"/>
          <w:numId w:val="58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przedstawiciel Samorządu Uczniowskiego,</w:t>
      </w:r>
    </w:p>
    <w:p w14:paraId="54374529" w14:textId="77777777" w:rsidR="00076146" w:rsidRPr="003459FB" w:rsidRDefault="00076146" w:rsidP="00A37143">
      <w:pPr>
        <w:pStyle w:val="Akapitzlist"/>
        <w:numPr>
          <w:ilvl w:val="0"/>
          <w:numId w:val="58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przedstawiciel Rady Rodziców.</w:t>
      </w:r>
    </w:p>
    <w:p w14:paraId="67650D09" w14:textId="77777777" w:rsidR="00076146" w:rsidRPr="003459FB" w:rsidRDefault="00076146" w:rsidP="00A37143">
      <w:pPr>
        <w:pStyle w:val="Akapitzlist"/>
        <w:numPr>
          <w:ilvl w:val="0"/>
          <w:numId w:val="28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 uczący danego przedmiotu może być zwolnio</w:t>
      </w:r>
      <w:r w:rsidR="008910F1" w:rsidRPr="003459FB">
        <w:rPr>
          <w:rFonts w:ascii="Arial" w:hAnsi="Arial" w:cs="Arial"/>
          <w:sz w:val="24"/>
          <w:szCs w:val="24"/>
        </w:rPr>
        <w:t>ny z udziału w pracy komisji na </w:t>
      </w:r>
      <w:r w:rsidRPr="003459FB">
        <w:rPr>
          <w:rFonts w:ascii="Arial" w:hAnsi="Arial" w:cs="Arial"/>
          <w:sz w:val="24"/>
          <w:szCs w:val="24"/>
        </w:rPr>
        <w:t>własną prośbę lub w innych, szczególnie uzasadnionych przypadkach; w takim przypadku Dyrektor Szkoły powołuje innego nauczyciela prowadzącego takie same zajęcia edukacyjne.</w:t>
      </w:r>
    </w:p>
    <w:p w14:paraId="2AB1F5A0" w14:textId="77777777" w:rsidR="00076146" w:rsidRPr="003459FB" w:rsidRDefault="00076146" w:rsidP="00A37143">
      <w:pPr>
        <w:pStyle w:val="Akapitzlist"/>
        <w:numPr>
          <w:ilvl w:val="0"/>
          <w:numId w:val="28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Ustalona przez komisję roczna ocena klasyfikacyjna z zajęć edukacyjnych nie może być niższa od ustalonej, a roczna ocena zachowania nie może być niższa od proponowanej przez wychowawcę.</w:t>
      </w:r>
    </w:p>
    <w:p w14:paraId="0828CF6C" w14:textId="77777777" w:rsidR="00076146" w:rsidRPr="003459FB" w:rsidRDefault="00076146" w:rsidP="00A37143">
      <w:pPr>
        <w:pStyle w:val="Akapitzlist"/>
        <w:numPr>
          <w:ilvl w:val="0"/>
          <w:numId w:val="28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Ocena ustalona przez komisję jest ostateczna, z wyjątkiem niedostatecznej rocznej oceny klasyfikacyjnej z zajęć edukacyjnych, która może być zmieniona w wyniku egzaminu poprawkowego.</w:t>
      </w:r>
    </w:p>
    <w:p w14:paraId="20AA22FA" w14:textId="77777777" w:rsidR="00076146" w:rsidRPr="003459FB" w:rsidRDefault="00076146" w:rsidP="00A37143">
      <w:pPr>
        <w:pStyle w:val="Akapitzlist"/>
        <w:numPr>
          <w:ilvl w:val="0"/>
          <w:numId w:val="28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 pracy komisji sporządza się protokół zawierający:</w:t>
      </w:r>
    </w:p>
    <w:p w14:paraId="3A0C81E6" w14:textId="77777777" w:rsidR="00076146" w:rsidRPr="003459FB" w:rsidRDefault="00076146" w:rsidP="00A37143">
      <w:pPr>
        <w:pStyle w:val="Akapitzlist"/>
        <w:numPr>
          <w:ilvl w:val="0"/>
          <w:numId w:val="5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rocznej oceny klasyfikacyjnej z zajęć edukacyjnych:</w:t>
      </w:r>
    </w:p>
    <w:p w14:paraId="0CE02D6C" w14:textId="77777777" w:rsidR="00076146" w:rsidRPr="003459FB" w:rsidRDefault="00076146" w:rsidP="00A37143">
      <w:pPr>
        <w:pStyle w:val="Akapitzlist"/>
        <w:numPr>
          <w:ilvl w:val="0"/>
          <w:numId w:val="60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skład komisji,</w:t>
      </w:r>
    </w:p>
    <w:p w14:paraId="0F3B4C0C" w14:textId="77777777" w:rsidR="00076146" w:rsidRPr="003459FB" w:rsidRDefault="00076146" w:rsidP="00A37143">
      <w:pPr>
        <w:pStyle w:val="Akapitzlist"/>
        <w:numPr>
          <w:ilvl w:val="0"/>
          <w:numId w:val="60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termin sprawdzianu,</w:t>
      </w:r>
    </w:p>
    <w:p w14:paraId="70E12A98" w14:textId="77777777" w:rsidR="00076146" w:rsidRPr="003459FB" w:rsidRDefault="00076146" w:rsidP="00A37143">
      <w:pPr>
        <w:pStyle w:val="Akapitzlist"/>
        <w:numPr>
          <w:ilvl w:val="0"/>
          <w:numId w:val="60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zadania sprawdzające,</w:t>
      </w:r>
    </w:p>
    <w:p w14:paraId="092BF8F1" w14:textId="77777777" w:rsidR="00076146" w:rsidRPr="003459FB" w:rsidRDefault="00076146" w:rsidP="00A37143">
      <w:pPr>
        <w:pStyle w:val="Akapitzlist"/>
        <w:numPr>
          <w:ilvl w:val="0"/>
          <w:numId w:val="60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wynik sprawdzianu oraz ustaloną ocenę;</w:t>
      </w:r>
    </w:p>
    <w:p w14:paraId="76F9E26E" w14:textId="77777777" w:rsidR="00076146" w:rsidRPr="003459FB" w:rsidRDefault="00076146" w:rsidP="00A37143">
      <w:pPr>
        <w:pStyle w:val="Akapitzlist"/>
        <w:numPr>
          <w:ilvl w:val="0"/>
          <w:numId w:val="59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rocznej oceny klasyfikacyjnej zachowania:</w:t>
      </w:r>
    </w:p>
    <w:p w14:paraId="6B708E98" w14:textId="77777777" w:rsidR="00076146" w:rsidRPr="003459FB" w:rsidRDefault="00076146" w:rsidP="00A37143">
      <w:pPr>
        <w:pStyle w:val="Akapitzlist"/>
        <w:numPr>
          <w:ilvl w:val="0"/>
          <w:numId w:val="61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skład komisji,</w:t>
      </w:r>
    </w:p>
    <w:p w14:paraId="581B4824" w14:textId="77777777" w:rsidR="00076146" w:rsidRPr="003459FB" w:rsidRDefault="00076146" w:rsidP="00A37143">
      <w:pPr>
        <w:pStyle w:val="Akapitzlist"/>
        <w:numPr>
          <w:ilvl w:val="0"/>
          <w:numId w:val="61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termin posiedzenia komisji,</w:t>
      </w:r>
    </w:p>
    <w:p w14:paraId="29AB6EB6" w14:textId="77777777" w:rsidR="00076146" w:rsidRPr="003459FB" w:rsidRDefault="00076146" w:rsidP="00A37143">
      <w:pPr>
        <w:pStyle w:val="Akapitzlist"/>
        <w:numPr>
          <w:ilvl w:val="0"/>
          <w:numId w:val="61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wynik głosowania,</w:t>
      </w:r>
    </w:p>
    <w:p w14:paraId="30C30998" w14:textId="77777777" w:rsidR="00076146" w:rsidRPr="003459FB" w:rsidRDefault="00076146" w:rsidP="00A37143">
      <w:pPr>
        <w:pStyle w:val="Akapitzlist"/>
        <w:numPr>
          <w:ilvl w:val="0"/>
          <w:numId w:val="61"/>
        </w:numPr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ustaloną ocenę zachowania wraz z uzasadnieniem.</w:t>
      </w:r>
    </w:p>
    <w:p w14:paraId="4553DF04" w14:textId="77777777" w:rsidR="00076146" w:rsidRPr="003459FB" w:rsidRDefault="00076146" w:rsidP="00A37143">
      <w:pPr>
        <w:pStyle w:val="Akapitzlist"/>
        <w:numPr>
          <w:ilvl w:val="0"/>
          <w:numId w:val="282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 protokołu dołącza się pisemne prace ucznia i zwięzłą informację o ustnych wypowiedziach ucznia; protokół stanowi załącznik do arkusza ocen.</w:t>
      </w:r>
    </w:p>
    <w:p w14:paraId="3D9F6B47" w14:textId="77777777" w:rsidR="00076146" w:rsidRPr="003459FB" w:rsidRDefault="00076146" w:rsidP="00A37143">
      <w:pPr>
        <w:pStyle w:val="Akapitzlist"/>
        <w:numPr>
          <w:ilvl w:val="0"/>
          <w:numId w:val="28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Uczeń, który z przyczyn usprawiedliwionych nie przystąpił do sprawdzianu w wyznaczonym terminie, może przystąpić do niego w dodatkowym terminie, wyznaczonym przez Dyrektora Szkoły.</w:t>
      </w:r>
    </w:p>
    <w:p w14:paraId="27E35FEE" w14:textId="77777777" w:rsidR="00076146" w:rsidRPr="003459FB" w:rsidRDefault="00076146" w:rsidP="00A37143">
      <w:pPr>
        <w:pStyle w:val="Akapitzlist"/>
        <w:numPr>
          <w:ilvl w:val="0"/>
          <w:numId w:val="282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Wyżej wymienione przepisy stosuje się odpowiednio w przypadku rocznej oceny klasyfikacyjnej z zajęć edukacyjnych uzyskanej w wyniku egzaminu poprawkowego, z </w:t>
      </w:r>
      <w:r w:rsidR="008910F1" w:rsidRPr="003459FB">
        <w:rPr>
          <w:rFonts w:ascii="Arial" w:hAnsi="Arial" w:cs="Arial"/>
          <w:sz w:val="24"/>
          <w:szCs w:val="24"/>
        </w:rPr>
        <w:t>tym że </w:t>
      </w:r>
      <w:r w:rsidRPr="003459FB">
        <w:rPr>
          <w:rFonts w:ascii="Arial" w:hAnsi="Arial" w:cs="Arial"/>
          <w:sz w:val="24"/>
          <w:szCs w:val="24"/>
        </w:rPr>
        <w:t xml:space="preserve">termin do zgłoszenia zastrzeżeń wynosi 5 dni od dnia </w:t>
      </w:r>
      <w:r w:rsidRPr="003459FB">
        <w:rPr>
          <w:rFonts w:ascii="Arial" w:hAnsi="Arial" w:cs="Arial"/>
          <w:sz w:val="24"/>
          <w:szCs w:val="24"/>
        </w:rPr>
        <w:lastRenderedPageBreak/>
        <w:t>przeprowadzenia eg</w:t>
      </w:r>
      <w:r w:rsidR="008910F1" w:rsidRPr="003459FB">
        <w:rPr>
          <w:rFonts w:ascii="Arial" w:hAnsi="Arial" w:cs="Arial"/>
          <w:sz w:val="24"/>
          <w:szCs w:val="24"/>
        </w:rPr>
        <w:t>zaminu poprawkowego. W</w:t>
      </w:r>
      <w:r w:rsidRPr="003459FB">
        <w:rPr>
          <w:rFonts w:ascii="Arial" w:hAnsi="Arial" w:cs="Arial"/>
          <w:sz w:val="24"/>
          <w:szCs w:val="24"/>
        </w:rPr>
        <w:t xml:space="preserve"> tym przypadku ocena ustalona przez komisję jest ostateczna.</w:t>
      </w:r>
    </w:p>
    <w:p w14:paraId="126BEDF0" w14:textId="3EF28FDA" w:rsidR="00CD09B6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Style w:val="Nagwek3Znak"/>
          <w:rFonts w:ascii="Arial" w:hAnsi="Arial" w:cs="Arial"/>
          <w:color w:val="auto"/>
          <w:sz w:val="24"/>
          <w:szCs w:val="24"/>
        </w:rPr>
        <w:t>§ 77</w:t>
      </w:r>
    </w:p>
    <w:p w14:paraId="58E3FED5" w14:textId="7E4F3008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>1.Wyższa niż przewidywana roczna ocena klasyfikacyjna z zajęć edukacyjnych może być ustalona na podstawie wyniku rocznego sprawdzianu wiadomości i umiejętności przeprow</w:t>
      </w:r>
      <w:r w:rsidR="008910F1" w:rsidRPr="003459FB">
        <w:rPr>
          <w:rFonts w:ascii="Arial" w:hAnsi="Arial" w:cs="Arial"/>
          <w:sz w:val="24"/>
          <w:szCs w:val="24"/>
        </w:rPr>
        <w:t>adzanego na wniosek ucznia lub r</w:t>
      </w:r>
      <w:r w:rsidRPr="003459FB">
        <w:rPr>
          <w:rFonts w:ascii="Arial" w:hAnsi="Arial" w:cs="Arial"/>
          <w:sz w:val="24"/>
          <w:szCs w:val="24"/>
        </w:rPr>
        <w:t>odziców</w:t>
      </w:r>
      <w:r w:rsidR="008910F1" w:rsidRPr="003459FB">
        <w:rPr>
          <w:rFonts w:ascii="Arial" w:hAnsi="Arial" w:cs="Arial"/>
          <w:sz w:val="24"/>
          <w:szCs w:val="24"/>
        </w:rPr>
        <w:t>. W</w:t>
      </w:r>
      <w:r w:rsidRPr="003459FB">
        <w:rPr>
          <w:rFonts w:ascii="Arial" w:hAnsi="Arial" w:cs="Arial"/>
          <w:sz w:val="24"/>
          <w:szCs w:val="24"/>
        </w:rPr>
        <w:t>niosek złożony w sekretariacie do Dyrektora Szkoły w terminie nie późniejszym niż 2 dni po uzyskaniu wiadomości o przewidywanej ocenie winien zawierać uzasadnienie.</w:t>
      </w:r>
    </w:p>
    <w:p w14:paraId="3DB41542" w14:textId="77777777" w:rsidR="00076146" w:rsidRPr="003459FB" w:rsidRDefault="00076146" w:rsidP="00A37143">
      <w:pPr>
        <w:pStyle w:val="Akapitzlist"/>
        <w:numPr>
          <w:ilvl w:val="0"/>
          <w:numId w:val="28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Wnioski niespełniające warunków określonych w ust. 1 nie będą rozpatrywane.</w:t>
      </w:r>
    </w:p>
    <w:p w14:paraId="40A063B0" w14:textId="77777777" w:rsidR="00076146" w:rsidRPr="003459FB" w:rsidRDefault="00076146" w:rsidP="00A37143">
      <w:pPr>
        <w:pStyle w:val="Akapitzlist"/>
        <w:numPr>
          <w:ilvl w:val="0"/>
          <w:numId w:val="28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 może ubiegać się o podwyższenie oceny przewidywanej o jeden stopień.</w:t>
      </w:r>
    </w:p>
    <w:p w14:paraId="641D2131" w14:textId="77777777" w:rsidR="00076146" w:rsidRPr="003459FB" w:rsidRDefault="00076146" w:rsidP="00A37143">
      <w:pPr>
        <w:pStyle w:val="Akapitzlist"/>
        <w:numPr>
          <w:ilvl w:val="0"/>
          <w:numId w:val="28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po rozpatrzeniu wniosku może wyrazić zgodę na roczny sprawdzian wiadomości i umiejętności, wyznaczając termin przeprowadzenia go nie później niż dzień przed zebraniem klasy</w:t>
      </w:r>
      <w:r w:rsidR="008910F1" w:rsidRPr="003459FB">
        <w:rPr>
          <w:rFonts w:ascii="Arial" w:hAnsi="Arial" w:cs="Arial"/>
          <w:sz w:val="24"/>
          <w:szCs w:val="24"/>
        </w:rPr>
        <w:t>fikacyjnym Rady Pedagogicznej. I</w:t>
      </w:r>
      <w:r w:rsidRPr="003459FB">
        <w:rPr>
          <w:rFonts w:ascii="Arial" w:hAnsi="Arial" w:cs="Arial"/>
          <w:sz w:val="24"/>
          <w:szCs w:val="24"/>
        </w:rPr>
        <w:t>nformuje o swojej decyzji wnioskodawcę.</w:t>
      </w:r>
    </w:p>
    <w:p w14:paraId="4C8F2EDD" w14:textId="77777777" w:rsidR="00076146" w:rsidRPr="003459FB" w:rsidRDefault="00076146" w:rsidP="00A37143">
      <w:pPr>
        <w:pStyle w:val="Akapitzlist"/>
        <w:numPr>
          <w:ilvl w:val="0"/>
          <w:numId w:val="28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Brak zgody Dyrektora wymaga uzasadnienia w formie pisemnej.</w:t>
      </w:r>
    </w:p>
    <w:p w14:paraId="2C05BADD" w14:textId="77777777" w:rsidR="00076146" w:rsidRPr="003459FB" w:rsidRDefault="00076146" w:rsidP="00A37143">
      <w:pPr>
        <w:pStyle w:val="Akapitzlist"/>
        <w:numPr>
          <w:ilvl w:val="0"/>
          <w:numId w:val="28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Roczny sprawdzian zawiera wymagania edukacyjne na ocenę, o którą uczeń się ubiega.</w:t>
      </w:r>
    </w:p>
    <w:p w14:paraId="72DE7D4F" w14:textId="77777777" w:rsidR="00076146" w:rsidRPr="003459FB" w:rsidRDefault="00076146" w:rsidP="00A37143">
      <w:pPr>
        <w:pStyle w:val="Akapitzlist"/>
        <w:numPr>
          <w:ilvl w:val="0"/>
          <w:numId w:val="28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Roczny spr</w:t>
      </w:r>
      <w:r w:rsidR="00470A40" w:rsidRPr="003459FB">
        <w:rPr>
          <w:rFonts w:ascii="Arial" w:hAnsi="Arial" w:cs="Arial"/>
          <w:sz w:val="24"/>
          <w:szCs w:val="24"/>
        </w:rPr>
        <w:t xml:space="preserve">awdzian z plastyki, </w:t>
      </w:r>
      <w:r w:rsidRPr="003459FB">
        <w:rPr>
          <w:rFonts w:ascii="Arial" w:hAnsi="Arial" w:cs="Arial"/>
          <w:sz w:val="24"/>
          <w:szCs w:val="24"/>
        </w:rPr>
        <w:t>techniki, informatyki i wychowania fizycznego ma przede wszystkim formę zadań praktycznych.</w:t>
      </w:r>
    </w:p>
    <w:p w14:paraId="5C7A3569" w14:textId="77777777" w:rsidR="00076146" w:rsidRPr="003459FB" w:rsidRDefault="00076146" w:rsidP="00A37143">
      <w:pPr>
        <w:pStyle w:val="Akapitzlist"/>
        <w:numPr>
          <w:ilvl w:val="0"/>
          <w:numId w:val="28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Sprawdzian pisemny przygotowuje nauczyc</w:t>
      </w:r>
      <w:r w:rsidR="008910F1" w:rsidRPr="003459FB">
        <w:rPr>
          <w:rFonts w:ascii="Arial" w:hAnsi="Arial" w:cs="Arial"/>
          <w:sz w:val="24"/>
          <w:szCs w:val="24"/>
        </w:rPr>
        <w:t>iel danych zajęć edukacyjnych. S</w:t>
      </w:r>
      <w:r w:rsidRPr="003459FB">
        <w:rPr>
          <w:rFonts w:ascii="Arial" w:hAnsi="Arial" w:cs="Arial"/>
          <w:sz w:val="24"/>
          <w:szCs w:val="24"/>
        </w:rPr>
        <w:t>prawdzian przeprowadza wskaza</w:t>
      </w:r>
      <w:r w:rsidR="008910F1" w:rsidRPr="003459FB">
        <w:rPr>
          <w:rFonts w:ascii="Arial" w:hAnsi="Arial" w:cs="Arial"/>
          <w:sz w:val="24"/>
          <w:szCs w:val="24"/>
        </w:rPr>
        <w:t>ny przez Dyrektora nauczyciel. S</w:t>
      </w:r>
      <w:r w:rsidRPr="003459FB">
        <w:rPr>
          <w:rFonts w:ascii="Arial" w:hAnsi="Arial" w:cs="Arial"/>
          <w:sz w:val="24"/>
          <w:szCs w:val="24"/>
        </w:rPr>
        <w:t xml:space="preserve">prawdza pracę pisemną nauczyciel takich samych lub </w:t>
      </w:r>
      <w:r w:rsidR="008910F1" w:rsidRPr="003459FB">
        <w:rPr>
          <w:rFonts w:ascii="Arial" w:hAnsi="Arial" w:cs="Arial"/>
          <w:sz w:val="24"/>
          <w:szCs w:val="24"/>
        </w:rPr>
        <w:t>pokrewnych zajęć edukacyjnych. Z</w:t>
      </w:r>
      <w:r w:rsidRPr="003459FB">
        <w:rPr>
          <w:rFonts w:ascii="Arial" w:hAnsi="Arial" w:cs="Arial"/>
          <w:sz w:val="24"/>
          <w:szCs w:val="24"/>
        </w:rPr>
        <w:t xml:space="preserve"> przebiegu sprawdzianu nauczyciele sporządzają protokół zawierający: imiona i nazwiska nauczycieli: przeprowadzającego i sprawdzającego sprawdzian, datę, sprawdzone i ocenione pisemne prace ucznia (w załączniku) oraz ustalo</w:t>
      </w:r>
      <w:r w:rsidR="008910F1" w:rsidRPr="003459FB">
        <w:rPr>
          <w:rFonts w:ascii="Arial" w:hAnsi="Arial" w:cs="Arial"/>
          <w:sz w:val="24"/>
          <w:szCs w:val="24"/>
        </w:rPr>
        <w:t>ną ocenę wraz z uzasadnieniem. P</w:t>
      </w:r>
      <w:r w:rsidRPr="003459FB">
        <w:rPr>
          <w:rFonts w:ascii="Arial" w:hAnsi="Arial" w:cs="Arial"/>
          <w:sz w:val="24"/>
          <w:szCs w:val="24"/>
        </w:rPr>
        <w:t>rotokół jest ja</w:t>
      </w:r>
      <w:r w:rsidR="008910F1" w:rsidRPr="003459FB">
        <w:rPr>
          <w:rFonts w:ascii="Arial" w:hAnsi="Arial" w:cs="Arial"/>
          <w:sz w:val="24"/>
          <w:szCs w:val="24"/>
        </w:rPr>
        <w:t>wny dla ucznia i jego r</w:t>
      </w:r>
      <w:r w:rsidRPr="003459FB">
        <w:rPr>
          <w:rFonts w:ascii="Arial" w:hAnsi="Arial" w:cs="Arial"/>
          <w:sz w:val="24"/>
          <w:szCs w:val="24"/>
        </w:rPr>
        <w:t>odziców.</w:t>
      </w:r>
    </w:p>
    <w:p w14:paraId="575FE4C5" w14:textId="77777777" w:rsidR="00076146" w:rsidRPr="003459FB" w:rsidRDefault="00076146" w:rsidP="00A37143">
      <w:pPr>
        <w:pStyle w:val="Akapitzlist"/>
        <w:numPr>
          <w:ilvl w:val="0"/>
          <w:numId w:val="283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Roczna ocena klasyfikacyjna z zajęć edukacyjnych us</w:t>
      </w:r>
      <w:r w:rsidR="008910F1" w:rsidRPr="003459FB">
        <w:rPr>
          <w:rFonts w:ascii="Arial" w:hAnsi="Arial" w:cs="Arial"/>
          <w:sz w:val="24"/>
          <w:szCs w:val="24"/>
        </w:rPr>
        <w:t>talona w wyniku sprawdzianu nie </w:t>
      </w:r>
      <w:r w:rsidRPr="003459FB">
        <w:rPr>
          <w:rFonts w:ascii="Arial" w:hAnsi="Arial" w:cs="Arial"/>
          <w:sz w:val="24"/>
          <w:szCs w:val="24"/>
        </w:rPr>
        <w:t>może być niższa od przewidywanej.</w:t>
      </w:r>
    </w:p>
    <w:p w14:paraId="14D83B6D" w14:textId="77777777" w:rsidR="00076146" w:rsidRPr="003459FB" w:rsidRDefault="00076146" w:rsidP="00A37143">
      <w:pPr>
        <w:pStyle w:val="Akapitzlist"/>
        <w:numPr>
          <w:ilvl w:val="0"/>
          <w:numId w:val="283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Sprawdzian przeprowadzany w wyniku zastrzeżeń do rocznej oceny klasyfikacyjnej przeprowadza się nie później niż w terminie 5 dni od dnia zgłoszenia zastrzeżeń.</w:t>
      </w:r>
    </w:p>
    <w:p w14:paraId="1236E824" w14:textId="6DFBBBB2" w:rsidR="00CD09B6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Style w:val="Nagwek3Znak"/>
          <w:rFonts w:ascii="Arial" w:hAnsi="Arial" w:cs="Arial"/>
          <w:color w:val="auto"/>
          <w:sz w:val="24"/>
          <w:szCs w:val="24"/>
        </w:rPr>
        <w:t>§ 78</w:t>
      </w:r>
    </w:p>
    <w:p w14:paraId="466C809D" w14:textId="7A857C3A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>1.</w:t>
      </w:r>
      <w:r w:rsidR="008910F1" w:rsidRPr="003459FB">
        <w:rPr>
          <w:rFonts w:ascii="Arial" w:hAnsi="Arial" w:cs="Arial"/>
          <w:sz w:val="24"/>
          <w:szCs w:val="24"/>
        </w:rPr>
        <w:t>Uczeń klas</w:t>
      </w:r>
      <w:r w:rsidRPr="003459FB">
        <w:rPr>
          <w:rFonts w:ascii="Arial" w:hAnsi="Arial" w:cs="Arial"/>
          <w:sz w:val="24"/>
          <w:szCs w:val="24"/>
        </w:rPr>
        <w:t xml:space="preserve"> I – III otrzymuje promocję do klasy </w:t>
      </w:r>
      <w:r w:rsidR="008910F1" w:rsidRPr="003459FB">
        <w:rPr>
          <w:rFonts w:ascii="Arial" w:hAnsi="Arial" w:cs="Arial"/>
          <w:sz w:val="24"/>
          <w:szCs w:val="24"/>
        </w:rPr>
        <w:t>programowo wyższej, jeżeli jego </w:t>
      </w:r>
      <w:r w:rsidRPr="003459FB">
        <w:rPr>
          <w:rFonts w:ascii="Arial" w:hAnsi="Arial" w:cs="Arial"/>
          <w:sz w:val="24"/>
          <w:szCs w:val="24"/>
        </w:rPr>
        <w:t>osiągnięcia edukacyjne w danym roku szkolnym oceniono pozytywnie.</w:t>
      </w:r>
    </w:p>
    <w:p w14:paraId="4B8EF3D5" w14:textId="77777777" w:rsidR="00076146" w:rsidRPr="003459FB" w:rsidRDefault="00076146" w:rsidP="00A37143">
      <w:pPr>
        <w:pStyle w:val="Akapitzlist"/>
        <w:numPr>
          <w:ilvl w:val="0"/>
          <w:numId w:val="28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Roczna ocena klasyfikacyjna z zajęć edukacyjnych w klasach I – III uwzględnia poziom opanowania przez ucznia wiadomości z zakresu wymagań określonych w podstawie programowej kształcenia ogólnego dla I etapu edukacyjnego oraz wskazuje potrzeby rozwojowe i edukacyjne ucznia związane z przezwyciężaniem trudności w nauce lub rozwijaniem uzdolnień.</w:t>
      </w:r>
    </w:p>
    <w:p w14:paraId="462D0254" w14:textId="77777777" w:rsidR="00076146" w:rsidRPr="003459FB" w:rsidRDefault="008910F1" w:rsidP="00A37143">
      <w:pPr>
        <w:pStyle w:val="Akapitzlist"/>
        <w:numPr>
          <w:ilvl w:val="0"/>
          <w:numId w:val="28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Na wniosek r</w:t>
      </w:r>
      <w:r w:rsidR="00076146" w:rsidRPr="003459FB">
        <w:rPr>
          <w:rFonts w:ascii="Arial" w:hAnsi="Arial" w:cs="Arial"/>
          <w:sz w:val="24"/>
          <w:szCs w:val="24"/>
        </w:rPr>
        <w:t>odziców i po uzyskaniu zgody wychowawcy klasy lub na wniosek wychowa</w:t>
      </w:r>
      <w:r w:rsidRPr="003459FB">
        <w:rPr>
          <w:rFonts w:ascii="Arial" w:hAnsi="Arial" w:cs="Arial"/>
          <w:sz w:val="24"/>
          <w:szCs w:val="24"/>
        </w:rPr>
        <w:t>wcy klasy i po uzyskaniu zgody r</w:t>
      </w:r>
      <w:r w:rsidR="00076146" w:rsidRPr="003459FB">
        <w:rPr>
          <w:rFonts w:ascii="Arial" w:hAnsi="Arial" w:cs="Arial"/>
          <w:sz w:val="24"/>
          <w:szCs w:val="24"/>
        </w:rPr>
        <w:t xml:space="preserve">odziców, bez opinii poradni </w:t>
      </w:r>
      <w:proofErr w:type="spellStart"/>
      <w:r w:rsidR="00076146"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Pr="003459FB">
        <w:rPr>
          <w:rFonts w:ascii="Arial" w:hAnsi="Arial" w:cs="Arial"/>
          <w:sz w:val="24"/>
          <w:szCs w:val="24"/>
        </w:rPr>
        <w:t xml:space="preserve"> – </w:t>
      </w:r>
      <w:r w:rsidR="00167662" w:rsidRPr="003459FB">
        <w:rPr>
          <w:rFonts w:ascii="Arial" w:hAnsi="Arial" w:cs="Arial"/>
          <w:sz w:val="24"/>
          <w:szCs w:val="24"/>
        </w:rPr>
        <w:t>pedagogicznej</w:t>
      </w:r>
      <w:r w:rsidRPr="003459FB">
        <w:rPr>
          <w:rFonts w:ascii="Arial" w:hAnsi="Arial" w:cs="Arial"/>
          <w:sz w:val="24"/>
          <w:szCs w:val="24"/>
        </w:rPr>
        <w:t xml:space="preserve"> R</w:t>
      </w:r>
      <w:r w:rsidR="00470A40" w:rsidRPr="003459FB">
        <w:rPr>
          <w:rFonts w:ascii="Arial" w:hAnsi="Arial" w:cs="Arial"/>
          <w:sz w:val="24"/>
          <w:szCs w:val="24"/>
        </w:rPr>
        <w:t>ada Pedagogiczna</w:t>
      </w:r>
      <w:r w:rsidR="00076146" w:rsidRPr="003459FB">
        <w:rPr>
          <w:rFonts w:ascii="Arial" w:hAnsi="Arial" w:cs="Arial"/>
          <w:sz w:val="24"/>
          <w:szCs w:val="24"/>
        </w:rPr>
        <w:t xml:space="preserve"> może postanowić o promow</w:t>
      </w:r>
      <w:r w:rsidR="00167662" w:rsidRPr="003459FB">
        <w:rPr>
          <w:rFonts w:ascii="Arial" w:hAnsi="Arial" w:cs="Arial"/>
          <w:sz w:val="24"/>
          <w:szCs w:val="24"/>
        </w:rPr>
        <w:t xml:space="preserve">aniu ucznia klasy I </w:t>
      </w:r>
      <w:proofErr w:type="spellStart"/>
      <w:r w:rsidR="00167662" w:rsidRPr="003459FB">
        <w:rPr>
          <w:rFonts w:ascii="Arial" w:hAnsi="Arial" w:cs="Arial"/>
          <w:sz w:val="24"/>
          <w:szCs w:val="24"/>
        </w:rPr>
        <w:t>i</w:t>
      </w:r>
      <w:proofErr w:type="spellEnd"/>
      <w:r w:rsidR="00167662" w:rsidRPr="003459FB">
        <w:rPr>
          <w:rFonts w:ascii="Arial" w:hAnsi="Arial" w:cs="Arial"/>
          <w:sz w:val="24"/>
          <w:szCs w:val="24"/>
        </w:rPr>
        <w:t xml:space="preserve"> II do </w:t>
      </w:r>
      <w:r w:rsidR="00076146" w:rsidRPr="003459FB">
        <w:rPr>
          <w:rFonts w:ascii="Arial" w:hAnsi="Arial" w:cs="Arial"/>
          <w:sz w:val="24"/>
          <w:szCs w:val="24"/>
        </w:rPr>
        <w:t>klasy programowo wyższej również w ciągu roku szkolnego.</w:t>
      </w:r>
    </w:p>
    <w:p w14:paraId="47BF2316" w14:textId="77777777" w:rsidR="00076146" w:rsidRPr="003459FB" w:rsidRDefault="00076146" w:rsidP="00A37143">
      <w:pPr>
        <w:pStyle w:val="Akapitzlist"/>
        <w:numPr>
          <w:ilvl w:val="0"/>
          <w:numId w:val="28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Uczeń, który nie spełnił warunków zawartych w ust. 2, nie otrzymuje promocji i powtarza klasę.</w:t>
      </w:r>
    </w:p>
    <w:p w14:paraId="0AB1E347" w14:textId="77777777" w:rsidR="00076146" w:rsidRPr="003459FB" w:rsidRDefault="00076146" w:rsidP="00A37143">
      <w:pPr>
        <w:pStyle w:val="Akapitzlist"/>
        <w:numPr>
          <w:ilvl w:val="0"/>
          <w:numId w:val="28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wyjątkowych przypadkach Rada Pedagogiczna może postanowić o powtarzaniu klasy przez ucznia klasy I – </w:t>
      </w:r>
      <w:r w:rsidR="00167662" w:rsidRPr="003459FB">
        <w:rPr>
          <w:rFonts w:ascii="Arial" w:hAnsi="Arial" w:cs="Arial"/>
          <w:sz w:val="24"/>
          <w:szCs w:val="24"/>
        </w:rPr>
        <w:t>III. W</w:t>
      </w:r>
      <w:r w:rsidRPr="003459FB">
        <w:rPr>
          <w:rFonts w:ascii="Arial" w:hAnsi="Arial" w:cs="Arial"/>
          <w:sz w:val="24"/>
          <w:szCs w:val="24"/>
        </w:rPr>
        <w:t xml:space="preserve">niosek o niepromowanie składa wychowawca klasy po zasięgnięciu opinii rodziców i uwzględnieniu opinii wydanej przez poradnię </w:t>
      </w:r>
      <w:proofErr w:type="spellStart"/>
      <w:r w:rsidRPr="003459FB">
        <w:rPr>
          <w:rFonts w:ascii="Arial" w:hAnsi="Arial" w:cs="Arial"/>
          <w:sz w:val="24"/>
          <w:szCs w:val="24"/>
        </w:rPr>
        <w:t>psychologiczno</w:t>
      </w:r>
      <w:proofErr w:type="spellEnd"/>
      <w:r w:rsidR="00167662" w:rsidRPr="003459FB">
        <w:rPr>
          <w:rFonts w:ascii="Arial" w:hAnsi="Arial" w:cs="Arial"/>
          <w:sz w:val="24"/>
          <w:szCs w:val="24"/>
        </w:rPr>
        <w:t xml:space="preserve"> – </w:t>
      </w:r>
      <w:r w:rsidRPr="003459FB">
        <w:rPr>
          <w:rFonts w:ascii="Arial" w:hAnsi="Arial" w:cs="Arial"/>
          <w:sz w:val="24"/>
          <w:szCs w:val="24"/>
        </w:rPr>
        <w:t>pedagogiczną, w tym publiczną poradnię specjalistyczną.</w:t>
      </w:r>
    </w:p>
    <w:p w14:paraId="6568DDED" w14:textId="77777777" w:rsidR="00076146" w:rsidRPr="003459FB" w:rsidRDefault="00076146" w:rsidP="00A37143">
      <w:pPr>
        <w:pStyle w:val="Akapitzlist"/>
        <w:numPr>
          <w:ilvl w:val="0"/>
          <w:numId w:val="28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 wyjątkowy przypadek uważa się sytuację, gdy:</w:t>
      </w:r>
    </w:p>
    <w:p w14:paraId="0316C3B7" w14:textId="77777777" w:rsidR="00076146" w:rsidRPr="003459FB" w:rsidRDefault="00076146" w:rsidP="00A37143">
      <w:pPr>
        <w:pStyle w:val="Akapitzlist"/>
        <w:numPr>
          <w:ilvl w:val="0"/>
          <w:numId w:val="6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badania psychologiczne wskazują na obniżone możliwości intelektualne dziecka;</w:t>
      </w:r>
    </w:p>
    <w:p w14:paraId="1B5EE533" w14:textId="77777777" w:rsidR="00076146" w:rsidRPr="003459FB" w:rsidRDefault="00076146" w:rsidP="00A37143">
      <w:pPr>
        <w:pStyle w:val="Akapitzlist"/>
        <w:numPr>
          <w:ilvl w:val="0"/>
          <w:numId w:val="6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 wykazuje znaczną niedojrzałość emocjonalną i społeczną;</w:t>
      </w:r>
    </w:p>
    <w:p w14:paraId="228BA555" w14:textId="77777777" w:rsidR="00076146" w:rsidRPr="003459FB" w:rsidRDefault="00076146" w:rsidP="00A37143">
      <w:pPr>
        <w:pStyle w:val="Akapitzlist"/>
        <w:numPr>
          <w:ilvl w:val="0"/>
          <w:numId w:val="6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dziecko ma znaczne zaległości programowe, które uniemożliwiają dalszą naukę;</w:t>
      </w:r>
    </w:p>
    <w:p w14:paraId="62526327" w14:textId="77777777" w:rsidR="00076146" w:rsidRPr="003459FB" w:rsidRDefault="00076146" w:rsidP="00A37143">
      <w:pPr>
        <w:pStyle w:val="Akapitzlist"/>
        <w:numPr>
          <w:ilvl w:val="0"/>
          <w:numId w:val="62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 nie podejmuje wysiłku, nie wykonuje zadań na lekcjach, nie odrabia samodzielnie prac.</w:t>
      </w:r>
    </w:p>
    <w:p w14:paraId="0DB2AEA1" w14:textId="77777777" w:rsidR="00076146" w:rsidRPr="003459FB" w:rsidRDefault="00076146" w:rsidP="00A37143">
      <w:pPr>
        <w:pStyle w:val="Akapitzlist"/>
        <w:numPr>
          <w:ilvl w:val="0"/>
          <w:numId w:val="28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Począwszy od klasy IV uczeń otrzymuje promocję do klasy programowo wyższej lub świadectwo ukończenia Szkoły, jeżeli ze wszystkich obowiązkowych zajęć edukacyjnych określonych w szkolnym planie nauczania uzyskał oceny klasyfikacyjne roczne wyższe od oceny niedostatecznej.</w:t>
      </w:r>
    </w:p>
    <w:p w14:paraId="1AE219B4" w14:textId="77777777" w:rsidR="00076146" w:rsidRPr="003459FB" w:rsidRDefault="00076146" w:rsidP="00A37143">
      <w:pPr>
        <w:pStyle w:val="Akapitzlist"/>
        <w:numPr>
          <w:ilvl w:val="0"/>
          <w:numId w:val="28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Roczna ocena klasyfikacyjna z dodatkowych zajęć edukacyjnych nie ma wpływu na promocję do klasy programowo wyższej ani na ukończenie Szkoły.</w:t>
      </w:r>
    </w:p>
    <w:p w14:paraId="6F00BF3E" w14:textId="77777777" w:rsidR="00076146" w:rsidRPr="003459FB" w:rsidRDefault="00076146" w:rsidP="00A37143">
      <w:pPr>
        <w:pStyle w:val="Akapitzlist"/>
        <w:numPr>
          <w:ilvl w:val="0"/>
          <w:numId w:val="284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Począwszy od klasy IV uczeń, który w wyniku klasyfikacji rocznej uzyskał z obowiązkowych zajęć edukacyjnych średnią ocen co najmniej 4,75 i</w:t>
      </w:r>
      <w:r w:rsidR="00167662" w:rsidRPr="003459FB">
        <w:rPr>
          <w:rFonts w:ascii="Arial" w:hAnsi="Arial" w:cs="Arial"/>
          <w:sz w:val="24"/>
          <w:szCs w:val="24"/>
        </w:rPr>
        <w:t xml:space="preserve"> wzorową lub</w:t>
      </w:r>
      <w:r w:rsidRPr="003459FB">
        <w:rPr>
          <w:rFonts w:ascii="Arial" w:hAnsi="Arial" w:cs="Arial"/>
          <w:sz w:val="24"/>
          <w:szCs w:val="24"/>
        </w:rPr>
        <w:t xml:space="preserve"> bardzo dobrą ocenę zachowania, otrzymuje świadectwo promocyjne lub uk</w:t>
      </w:r>
      <w:r w:rsidR="00167662" w:rsidRPr="003459FB">
        <w:rPr>
          <w:rFonts w:ascii="Arial" w:hAnsi="Arial" w:cs="Arial"/>
          <w:sz w:val="24"/>
          <w:szCs w:val="24"/>
        </w:rPr>
        <w:t>ończenia Szkoły z </w:t>
      </w:r>
      <w:r w:rsidRPr="003459FB">
        <w:rPr>
          <w:rFonts w:ascii="Arial" w:hAnsi="Arial" w:cs="Arial"/>
          <w:sz w:val="24"/>
          <w:szCs w:val="24"/>
        </w:rPr>
        <w:t>wyróżnieniem.</w:t>
      </w:r>
    </w:p>
    <w:p w14:paraId="0AB597DA" w14:textId="77777777" w:rsidR="00076146" w:rsidRPr="003459FB" w:rsidRDefault="00076146" w:rsidP="00A37143">
      <w:pPr>
        <w:pStyle w:val="Akapitzlist"/>
        <w:numPr>
          <w:ilvl w:val="0"/>
          <w:numId w:val="284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Uczniowi, który uczęszczał na dodatkowe zajęcia edukacyjne, religię lub etykę, do średniej ocen wlicza się także roczne oceny klasyfikacyjne uzyskane z tych zajęć.</w:t>
      </w:r>
    </w:p>
    <w:p w14:paraId="738F3014" w14:textId="77777777" w:rsidR="00076146" w:rsidRPr="003459FB" w:rsidRDefault="00076146" w:rsidP="00A37143">
      <w:pPr>
        <w:pStyle w:val="Akapitzlist"/>
        <w:numPr>
          <w:ilvl w:val="0"/>
          <w:numId w:val="284"/>
        </w:numPr>
        <w:tabs>
          <w:tab w:val="left" w:pos="709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 kończy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</w:t>
      </w:r>
      <w:r w:rsidR="00167662" w:rsidRPr="003459FB">
        <w:rPr>
          <w:rFonts w:ascii="Arial" w:hAnsi="Arial" w:cs="Arial"/>
          <w:sz w:val="24"/>
          <w:szCs w:val="24"/>
        </w:rPr>
        <w:t xml:space="preserve"> niższych, </w:t>
      </w:r>
      <w:r w:rsidRPr="003459FB">
        <w:rPr>
          <w:rFonts w:ascii="Arial" w:hAnsi="Arial" w:cs="Arial"/>
          <w:sz w:val="24"/>
          <w:szCs w:val="24"/>
        </w:rPr>
        <w:t>uzyskał oceny klasyfikacyjne z zajęć edukacyjnych wyższe od oceny niedostatecznej i przystąp</w:t>
      </w:r>
      <w:r w:rsidR="00167662" w:rsidRPr="003459FB">
        <w:rPr>
          <w:rFonts w:ascii="Arial" w:hAnsi="Arial" w:cs="Arial"/>
          <w:sz w:val="24"/>
          <w:szCs w:val="24"/>
        </w:rPr>
        <w:t>ił do egzaminu ós</w:t>
      </w:r>
      <w:r w:rsidRPr="003459FB">
        <w:rPr>
          <w:rFonts w:ascii="Arial" w:hAnsi="Arial" w:cs="Arial"/>
          <w:sz w:val="24"/>
          <w:szCs w:val="24"/>
        </w:rPr>
        <w:t>moklasisty.</w:t>
      </w:r>
    </w:p>
    <w:p w14:paraId="57345DB5" w14:textId="77777777" w:rsidR="00076146" w:rsidRPr="003459FB" w:rsidRDefault="00076146" w:rsidP="00A37143">
      <w:pPr>
        <w:pStyle w:val="Akapitzlist"/>
        <w:tabs>
          <w:tab w:val="left" w:pos="709"/>
        </w:tabs>
        <w:spacing w:after="120" w:line="276" w:lineRule="auto"/>
        <w:rPr>
          <w:rFonts w:ascii="Arial" w:hAnsi="Arial" w:cs="Arial"/>
          <w:sz w:val="24"/>
          <w:szCs w:val="24"/>
        </w:rPr>
      </w:pPr>
    </w:p>
    <w:p w14:paraId="7D193BF6" w14:textId="77777777" w:rsidR="00CD09B6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lastRenderedPageBreak/>
        <w:t xml:space="preserve">§ 78.a </w:t>
      </w:r>
    </w:p>
    <w:p w14:paraId="0EFBDF12" w14:textId="2BD3F2E0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Egzamin przeprowadzany w ostatnim dniu nauki szkolnej</w:t>
      </w:r>
    </w:p>
    <w:p w14:paraId="6FA961BF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</w:p>
    <w:p w14:paraId="5017BCAB" w14:textId="77777777" w:rsidR="00076146" w:rsidRPr="003459FB" w:rsidRDefault="00076146" w:rsidP="00A37143">
      <w:pPr>
        <w:outlineLvl w:val="0"/>
        <w:rPr>
          <w:rFonts w:ascii="Arial" w:hAnsi="Arial" w:cs="Arial"/>
          <w:b/>
          <w:sz w:val="24"/>
          <w:szCs w:val="24"/>
        </w:rPr>
      </w:pPr>
    </w:p>
    <w:p w14:paraId="39ADD5B2" w14:textId="77777777" w:rsidR="00076146" w:rsidRPr="003459FB" w:rsidRDefault="00076146" w:rsidP="00A37143">
      <w:pPr>
        <w:rPr>
          <w:rFonts w:ascii="Arial" w:hAnsi="Arial" w:cs="Arial"/>
          <w:b/>
          <w:sz w:val="24"/>
          <w:szCs w:val="24"/>
        </w:rPr>
      </w:pPr>
    </w:p>
    <w:p w14:paraId="5CEBE4E1" w14:textId="77777777" w:rsidR="00076146" w:rsidRPr="003459FB" w:rsidRDefault="00076146" w:rsidP="00A37143">
      <w:pPr>
        <w:pStyle w:val="Akapitzlist1"/>
        <w:numPr>
          <w:ilvl w:val="0"/>
          <w:numId w:val="333"/>
        </w:numPr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>Informacje ogólne</w:t>
      </w:r>
    </w:p>
    <w:p w14:paraId="60B8760F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klasie VIII jest przeprowadzany egzamin, który określa poziom wykształcenia ogólnego uczniów w zakresie obowiązkowych przedmiotów egzaminacyjnych. </w:t>
      </w:r>
    </w:p>
    <w:p w14:paraId="1F9613FD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Egzamin przeprowadza się w kwietniu, w terminie ustalonym przez dyrektora Centralnej Komisji Egzaminacyjnej (CKE). </w:t>
      </w:r>
    </w:p>
    <w:p w14:paraId="5B899206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Uczniowie ze specyficznymi trudnościami w uczen</w:t>
      </w:r>
      <w:r w:rsidR="004B22F2" w:rsidRPr="003459FB">
        <w:rPr>
          <w:rFonts w:ascii="Arial" w:hAnsi="Arial" w:cs="Arial"/>
          <w:sz w:val="24"/>
          <w:szCs w:val="24"/>
        </w:rPr>
        <w:t>iu się mają prawo przystąpić do </w:t>
      </w:r>
      <w:r w:rsidRPr="003459FB">
        <w:rPr>
          <w:rFonts w:ascii="Arial" w:hAnsi="Arial" w:cs="Arial"/>
          <w:sz w:val="24"/>
          <w:szCs w:val="24"/>
        </w:rPr>
        <w:t>egzaminu w warunkach i formie dostosowanych do ich indywidualnych potrzeb psychofizycznych i edukacyjnych, na podstawie opinii publicznej poradni psychologiczno-pedagogicznej, w tym publicznej poradni specjalistycznej albo poradni niepublicznej wskazanej przez Kuratora Oświaty.</w:t>
      </w:r>
    </w:p>
    <w:p w14:paraId="47B3C419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Opinia ta powinna być wydana przez poradnię nie później niż </w:t>
      </w:r>
      <w:r w:rsidRPr="003459FB">
        <w:rPr>
          <w:rFonts w:ascii="Arial" w:hAnsi="Arial" w:cs="Arial"/>
          <w:b/>
          <w:sz w:val="24"/>
          <w:szCs w:val="24"/>
          <w:u w:val="single"/>
        </w:rPr>
        <w:t>do 15 października roku szkolnego</w:t>
      </w:r>
      <w:r w:rsidRPr="003459FB">
        <w:rPr>
          <w:rFonts w:ascii="Arial" w:hAnsi="Arial" w:cs="Arial"/>
          <w:sz w:val="24"/>
          <w:szCs w:val="24"/>
        </w:rPr>
        <w:t>, w którym przeprowadzany jest egzamin</w:t>
      </w:r>
      <w:r w:rsidR="004B22F2" w:rsidRPr="003459FB">
        <w:rPr>
          <w:rFonts w:ascii="Arial" w:hAnsi="Arial" w:cs="Arial"/>
          <w:sz w:val="24"/>
          <w:szCs w:val="24"/>
        </w:rPr>
        <w:t xml:space="preserve"> z tym, że nie wcześniej niż po </w:t>
      </w:r>
      <w:r w:rsidRPr="003459FB">
        <w:rPr>
          <w:rFonts w:ascii="Arial" w:hAnsi="Arial" w:cs="Arial"/>
          <w:sz w:val="24"/>
          <w:szCs w:val="24"/>
        </w:rPr>
        <w:t>ukończeniu klasy III.</w:t>
      </w:r>
    </w:p>
    <w:p w14:paraId="5676DDB4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uczniów posiadających orzeczenie o potrzebie indywidualnego nauczania dostosowanie warunków i formy przeprowadzania egzaminu do indywidualnych potrzeb psychofizycznych i edukacyjnych ucznia może nastąpić na podstawie tego orzeczenia.</w:t>
      </w:r>
    </w:p>
    <w:p w14:paraId="29242E70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Odpowiednie dostosowanie formy i warunków egzaminu uchwala</w:t>
      </w:r>
      <w:r w:rsidRPr="003459FB">
        <w:rPr>
          <w:rFonts w:ascii="Arial" w:hAnsi="Arial" w:cs="Arial"/>
          <w:b/>
          <w:sz w:val="24"/>
          <w:szCs w:val="24"/>
          <w:u w:val="single"/>
        </w:rPr>
        <w:t xml:space="preserve"> Rada Pedagogiczna</w:t>
      </w:r>
      <w:r w:rsidRPr="003459FB">
        <w:rPr>
          <w:rFonts w:ascii="Arial" w:hAnsi="Arial" w:cs="Arial"/>
          <w:sz w:val="24"/>
          <w:szCs w:val="24"/>
        </w:rPr>
        <w:t xml:space="preserve"> na podstawie wniosków złożonych do Dyrektora przez nauczycieli uczących danego ucznia. Wniosek musi być udokumentowany odpowiednią opinią/orzeczeniem poradni wymienionej w punkcie 3 i 4 lub zaświadczeniem lekarskim. W przypadkach losowych orzeczenie lub zaświadczenie leka</w:t>
      </w:r>
      <w:r w:rsidR="00E63A34" w:rsidRPr="003459FB">
        <w:rPr>
          <w:rFonts w:ascii="Arial" w:hAnsi="Arial" w:cs="Arial"/>
          <w:sz w:val="24"/>
          <w:szCs w:val="24"/>
        </w:rPr>
        <w:t>rskie rodzic</w:t>
      </w:r>
      <w:r w:rsidRPr="003459FB">
        <w:rPr>
          <w:rFonts w:ascii="Arial" w:hAnsi="Arial" w:cs="Arial"/>
          <w:sz w:val="24"/>
          <w:szCs w:val="24"/>
        </w:rPr>
        <w:t xml:space="preserve"> mogą przedstawić w terminie późniejszym niezwłocznie po jego otrzymaniu.</w:t>
      </w:r>
    </w:p>
    <w:p w14:paraId="6C1655AD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Uczniowie chorzy lub niesprawni czasowo, na podstawie zaświadczenia o stanie zdrowia wydanego przez lekarza, mogą przystąpić do egzaminu w warunkach i formie odpowiednich ze względu na ich stan zdrowia. </w:t>
      </w:r>
      <w:r w:rsidR="004B22F2" w:rsidRPr="003459FB">
        <w:rPr>
          <w:rFonts w:ascii="Arial" w:hAnsi="Arial" w:cs="Arial"/>
          <w:sz w:val="24"/>
          <w:szCs w:val="24"/>
        </w:rPr>
        <w:t>Uczeń, który w roku szkolnym, w </w:t>
      </w:r>
      <w:r w:rsidRPr="003459FB">
        <w:rPr>
          <w:rFonts w:ascii="Arial" w:hAnsi="Arial" w:cs="Arial"/>
          <w:sz w:val="24"/>
          <w:szCs w:val="24"/>
        </w:rPr>
        <w:t>którym przystępuje do egzaminu, był objęty pomocą</w:t>
      </w:r>
      <w:r w:rsidR="00E63A34" w:rsidRPr="003459FB">
        <w:rPr>
          <w:rFonts w:ascii="Arial" w:hAnsi="Arial" w:cs="Arial"/>
          <w:sz w:val="24"/>
          <w:szCs w:val="24"/>
        </w:rPr>
        <w:t xml:space="preserve"> psychologiczno-pedagogiczną w S</w:t>
      </w:r>
      <w:r w:rsidRPr="003459FB">
        <w:rPr>
          <w:rFonts w:ascii="Arial" w:hAnsi="Arial" w:cs="Arial"/>
          <w:sz w:val="24"/>
          <w:szCs w:val="24"/>
        </w:rPr>
        <w:t xml:space="preserve">zkole ze względu na trudności adaptacyjne związane m.in. z wcześniejszym kształceniem za granicą, zaburzeniami komunikacji językowej lub sytuacją kryzysową lub traumatyczną, może przystąpić do egzaminu w warunkach dostosowanych do jego indywidualnych potrzeb edukacyjnych i możliwości psychofizycznych, na podstawie pozytywnej opinii rady pedagogicznej. </w:t>
      </w:r>
    </w:p>
    <w:p w14:paraId="2FE1C9A1" w14:textId="77777777" w:rsidR="00076146" w:rsidRPr="003459FB" w:rsidRDefault="00076146" w:rsidP="00A37143">
      <w:pPr>
        <w:pStyle w:val="Akapitzlist1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Opinia rady pedagogicznej jest wydawana na wniosek nauczyciela lub specjalisty wykonującego w szkole zadania z zakresu pomocy psychologiczno-pedagogicznej, prowadzącego zajęcia z uczniem w szkole, po uzyskaniu zgody j</w:t>
      </w:r>
      <w:r w:rsidR="00E63A34" w:rsidRPr="003459FB">
        <w:rPr>
          <w:rFonts w:ascii="Arial" w:hAnsi="Arial" w:cs="Arial"/>
          <w:sz w:val="24"/>
          <w:szCs w:val="24"/>
        </w:rPr>
        <w:t>ego rodziców</w:t>
      </w:r>
      <w:r w:rsidRPr="003459FB">
        <w:rPr>
          <w:rFonts w:ascii="Arial" w:hAnsi="Arial" w:cs="Arial"/>
          <w:sz w:val="24"/>
          <w:szCs w:val="24"/>
        </w:rPr>
        <w:t xml:space="preserve"> albo pełnoletniego ucznia lub na wni</w:t>
      </w:r>
      <w:r w:rsidR="00E63A34" w:rsidRPr="003459FB">
        <w:rPr>
          <w:rFonts w:ascii="Arial" w:hAnsi="Arial" w:cs="Arial"/>
          <w:sz w:val="24"/>
          <w:szCs w:val="24"/>
        </w:rPr>
        <w:t>osek rodziców</w:t>
      </w:r>
      <w:r w:rsidRPr="003459FB">
        <w:rPr>
          <w:rFonts w:ascii="Arial" w:hAnsi="Arial" w:cs="Arial"/>
          <w:sz w:val="24"/>
          <w:szCs w:val="24"/>
        </w:rPr>
        <w:t xml:space="preserve"> albo pełnoletniego ucznia.</w:t>
      </w:r>
    </w:p>
    <w:p w14:paraId="04010207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Za dostosowanie warunków i formy przeprowadzania egzaminu odpowiada przewodniczący szkolnego zespołu egzaminacyjnego, którym jest Dyrektor szkoły.  </w:t>
      </w:r>
    </w:p>
    <w:p w14:paraId="35B78688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Laureaci i finaliści olimpiad przedmiotowych oraz laureaci konkursów przedmiotowych o zasięgu wojewódzkim lub ponadwojewódzkim z zakresu </w:t>
      </w:r>
      <w:r w:rsidRPr="003459FB">
        <w:rPr>
          <w:rFonts w:ascii="Arial" w:hAnsi="Arial" w:cs="Arial"/>
          <w:sz w:val="24"/>
          <w:szCs w:val="24"/>
        </w:rPr>
        <w:lastRenderedPageBreak/>
        <w:t>przedmiotów objętych egzaminem są zwolnieni z tej części egzaminu. Dyrektor Okręgowej Komisji Egzaminacyjnej (OKE) stwierdza uprawnienia do zwolnienia. Uzyskanie zwolnienia jest równoznaczne z uzyskaniem najwyższego możliwego wyniku z tej części egzaminu.</w:t>
      </w:r>
    </w:p>
    <w:p w14:paraId="5CB0EDE4" w14:textId="77777777" w:rsidR="00076146" w:rsidRPr="003459FB" w:rsidRDefault="00076146" w:rsidP="00A37143">
      <w:pPr>
        <w:pStyle w:val="Akapitzlist1"/>
        <w:rPr>
          <w:rFonts w:ascii="Arial" w:hAnsi="Arial" w:cs="Arial"/>
          <w:sz w:val="24"/>
          <w:szCs w:val="24"/>
        </w:rPr>
      </w:pPr>
    </w:p>
    <w:p w14:paraId="0AA31F8B" w14:textId="77777777" w:rsidR="00076146" w:rsidRPr="003459FB" w:rsidRDefault="00076146" w:rsidP="00A37143">
      <w:pPr>
        <w:pStyle w:val="Akapitzlist1"/>
        <w:numPr>
          <w:ilvl w:val="0"/>
          <w:numId w:val="333"/>
        </w:numPr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>Organizacja egzaminu ósmoklasisty</w:t>
      </w:r>
    </w:p>
    <w:p w14:paraId="2EFDD790" w14:textId="77777777" w:rsidR="00076146" w:rsidRPr="003459FB" w:rsidRDefault="00076146" w:rsidP="00A37143">
      <w:pPr>
        <w:pStyle w:val="Akapitzlist1"/>
        <w:numPr>
          <w:ilvl w:val="0"/>
          <w:numId w:val="335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 organizację i przebieg egzaminu odpowiada przewodniczący szkolnego zespołu egzaminacyjnego, którym jest Dyrektor szkoły.</w:t>
      </w:r>
    </w:p>
    <w:p w14:paraId="5B436E67" w14:textId="77777777" w:rsidR="00076146" w:rsidRPr="003459FB" w:rsidRDefault="00076146" w:rsidP="00A37143">
      <w:pPr>
        <w:pStyle w:val="Akapitzlist1"/>
        <w:numPr>
          <w:ilvl w:val="0"/>
          <w:numId w:val="335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szkoły nie później niż na dwa miesiące przed terminem egzaminu powołuje zastępcę przewodniczącego szkolnego zespołu egzaminacyjnego spośród nauczycieli zatrudnionych w danej szkole.</w:t>
      </w:r>
    </w:p>
    <w:p w14:paraId="44EF3D02" w14:textId="77777777" w:rsidR="00076146" w:rsidRPr="003459FB" w:rsidRDefault="00076146" w:rsidP="00A37143">
      <w:pPr>
        <w:pStyle w:val="Akapitzlist1"/>
        <w:numPr>
          <w:ilvl w:val="0"/>
          <w:numId w:val="335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Jeżeli z powodu choroby lub innych ważnych przyczyn przewodniczący zespołu egzaminacyjnego i jego zastępca nie mogą pełnić swoich funkcji, osoba pełniąca t</w:t>
      </w:r>
      <w:r w:rsidR="00395FF2" w:rsidRPr="003459FB">
        <w:rPr>
          <w:rFonts w:ascii="Arial" w:hAnsi="Arial" w:cs="Arial"/>
          <w:sz w:val="24"/>
          <w:szCs w:val="24"/>
        </w:rPr>
        <w:t>ymczasowo obowiązki Dyrektora S</w:t>
      </w:r>
      <w:r w:rsidRPr="003459FB">
        <w:rPr>
          <w:rFonts w:ascii="Arial" w:hAnsi="Arial" w:cs="Arial"/>
          <w:sz w:val="24"/>
          <w:szCs w:val="24"/>
        </w:rPr>
        <w:t>zkoły niezwłocznie powiadamia o tym fakcie dyrektora okręgowej komisji egzaminacyjnej i wskazuje siebie do pełnienia obowiązków przewodniczącego zespołu egzaminacyjnego oraz niezwłocznie przesyła do dyrektora okręgowej komisji egzaminacyjnej podpisane oświadczenie.</w:t>
      </w:r>
    </w:p>
    <w:p w14:paraId="29045C88" w14:textId="77777777" w:rsidR="00076146" w:rsidRPr="003459FB" w:rsidRDefault="00076146" w:rsidP="00A37143">
      <w:pPr>
        <w:pStyle w:val="Akapitzlist1"/>
        <w:numPr>
          <w:ilvl w:val="0"/>
          <w:numId w:val="335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Przewodniczący zespołu egzaminacyjnego lub jego zas</w:t>
      </w:r>
      <w:r w:rsidR="004B22F2" w:rsidRPr="003459FB">
        <w:rPr>
          <w:rFonts w:ascii="Arial" w:hAnsi="Arial" w:cs="Arial"/>
          <w:sz w:val="24"/>
          <w:szCs w:val="24"/>
        </w:rPr>
        <w:t>tępca powinni – nie później niż </w:t>
      </w:r>
      <w:r w:rsidRPr="003459FB">
        <w:rPr>
          <w:rFonts w:ascii="Arial" w:hAnsi="Arial" w:cs="Arial"/>
          <w:sz w:val="24"/>
          <w:szCs w:val="24"/>
        </w:rPr>
        <w:t>do 12 kwietnia – przeprowadzić szkolenie w zakresie organizacji egzaminu ósmoklasisty dla nau</w:t>
      </w:r>
      <w:r w:rsidR="00395FF2" w:rsidRPr="003459FB">
        <w:rPr>
          <w:rFonts w:ascii="Arial" w:hAnsi="Arial" w:cs="Arial"/>
          <w:sz w:val="24"/>
          <w:szCs w:val="24"/>
        </w:rPr>
        <w:t>czycieli zatrudnionych w S</w:t>
      </w:r>
      <w:r w:rsidRPr="003459FB">
        <w:rPr>
          <w:rFonts w:ascii="Arial" w:hAnsi="Arial" w:cs="Arial"/>
          <w:sz w:val="24"/>
          <w:szCs w:val="24"/>
        </w:rPr>
        <w:t>zkole wchodzących w skład zespołów nadzorujących.</w:t>
      </w:r>
    </w:p>
    <w:p w14:paraId="275E88FA" w14:textId="77777777" w:rsidR="00076146" w:rsidRPr="003459FB" w:rsidRDefault="00076146" w:rsidP="00A37143">
      <w:pPr>
        <w:pStyle w:val="Akapitzlist1"/>
        <w:numPr>
          <w:ilvl w:val="0"/>
          <w:numId w:val="335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Przewodniczący szkolnego zespołu egzaminacyjnego postępuje zgodnie z procedurą przeprowadzania egzaminu, a w szczególności: </w:t>
      </w:r>
    </w:p>
    <w:p w14:paraId="70B9A1CE" w14:textId="77777777" w:rsidR="00076146" w:rsidRPr="003459FB" w:rsidRDefault="00076146" w:rsidP="00A37143">
      <w:pPr>
        <w:pStyle w:val="Akapitzlist1"/>
        <w:numPr>
          <w:ilvl w:val="0"/>
          <w:numId w:val="336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Przygotowuje listę uczniów przystępujących do egzaminu</w:t>
      </w:r>
    </w:p>
    <w:p w14:paraId="1C814483" w14:textId="77777777" w:rsidR="00076146" w:rsidRPr="003459FB" w:rsidRDefault="00076146" w:rsidP="00A37143">
      <w:pPr>
        <w:pStyle w:val="Akapitzlist1"/>
        <w:numPr>
          <w:ilvl w:val="0"/>
          <w:numId w:val="337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dane uczniów: imię (imiona) i nazwisko, numer PESEL, a w przypadku braku numeru PESEL – nazwę, serię i numer paszportu lub innego dokumentu potwierdzającego tożsamość, datę i miejsce urodzenia, płeć, oznaczenie oddziału i numer ucznia w dzienniku lekcyjnym;</w:t>
      </w:r>
    </w:p>
    <w:p w14:paraId="262E25FD" w14:textId="77777777" w:rsidR="00076146" w:rsidRPr="003459FB" w:rsidRDefault="00076146" w:rsidP="00A37143">
      <w:pPr>
        <w:pStyle w:val="Akapitzlist1"/>
        <w:numPr>
          <w:ilvl w:val="0"/>
          <w:numId w:val="337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informację o języku obcym nowożytnym, z </w:t>
      </w:r>
      <w:r w:rsidR="004B22F2" w:rsidRPr="003459FB">
        <w:rPr>
          <w:rFonts w:ascii="Arial" w:hAnsi="Arial" w:cs="Arial"/>
          <w:sz w:val="24"/>
          <w:szCs w:val="24"/>
        </w:rPr>
        <w:t>którego uczniowie przystąpią do </w:t>
      </w:r>
      <w:r w:rsidRPr="003459FB">
        <w:rPr>
          <w:rFonts w:ascii="Arial" w:hAnsi="Arial" w:cs="Arial"/>
          <w:sz w:val="24"/>
          <w:szCs w:val="24"/>
        </w:rPr>
        <w:t>egzaminu ósmoklasisty;</w:t>
      </w:r>
    </w:p>
    <w:p w14:paraId="537430ED" w14:textId="77777777" w:rsidR="00076146" w:rsidRPr="003459FB" w:rsidRDefault="00076146" w:rsidP="00A37143">
      <w:pPr>
        <w:pStyle w:val="Akapitzlist1"/>
        <w:numPr>
          <w:ilvl w:val="0"/>
          <w:numId w:val="337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informację o uczniach, którzy zamierzają przystąpić do egzaminu ósmoklasisty z matematyki w języku danej mniejszości narodowej, mniejszości etnicznej lub języku regionalnym (na podstawie deklaracji);</w:t>
      </w:r>
    </w:p>
    <w:p w14:paraId="2B85E205" w14:textId="77777777" w:rsidR="00076146" w:rsidRPr="003459FB" w:rsidRDefault="00076146" w:rsidP="00A37143">
      <w:pPr>
        <w:pStyle w:val="Akapitzlist1"/>
        <w:numPr>
          <w:ilvl w:val="0"/>
          <w:numId w:val="337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informację o uczniach, którzy korzystają z dostosowania:</w:t>
      </w:r>
    </w:p>
    <w:p w14:paraId="4A3C9F33" w14:textId="77777777" w:rsidR="00076146" w:rsidRPr="003459FB" w:rsidRDefault="00076146" w:rsidP="00A37143">
      <w:pPr>
        <w:pStyle w:val="Akapitzlist1"/>
        <w:numPr>
          <w:ilvl w:val="1"/>
          <w:numId w:val="338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formy przeprowadzania egzaminu ósmoklasisty</w:t>
      </w:r>
    </w:p>
    <w:p w14:paraId="12B44903" w14:textId="77777777" w:rsidR="00076146" w:rsidRPr="003459FB" w:rsidRDefault="00076146" w:rsidP="00A37143">
      <w:pPr>
        <w:pStyle w:val="Akapitzlist1"/>
        <w:numPr>
          <w:ilvl w:val="1"/>
          <w:numId w:val="338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warunków przeprowadzania egzaminu ósmoklasisty.</w:t>
      </w:r>
    </w:p>
    <w:p w14:paraId="2961B7A1" w14:textId="77777777" w:rsidR="00076146" w:rsidRPr="003459FB" w:rsidRDefault="00076146" w:rsidP="00A37143">
      <w:pPr>
        <w:pStyle w:val="Akapitzlist1"/>
        <w:numPr>
          <w:ilvl w:val="0"/>
          <w:numId w:val="336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Przewodniczący zespołu egzaminacyjnego lub upoważniony przez niego nauczyciel jest zobowiązany – nie później niż do 28 lutego roku, w którym przeprowadzany jest egzamin– do poinformowania uczniów </w:t>
      </w:r>
      <w:r w:rsidR="00395FF2" w:rsidRPr="003459FB">
        <w:rPr>
          <w:rFonts w:ascii="Arial" w:hAnsi="Arial" w:cs="Arial"/>
          <w:sz w:val="24"/>
          <w:szCs w:val="24"/>
        </w:rPr>
        <w:t xml:space="preserve">oraz ich rodziców </w:t>
      </w:r>
      <w:r w:rsidRPr="003459FB">
        <w:rPr>
          <w:rFonts w:ascii="Arial" w:hAnsi="Arial" w:cs="Arial"/>
          <w:sz w:val="24"/>
          <w:szCs w:val="24"/>
        </w:rPr>
        <w:t>o warunkach przebiegu egzaminu ósmoklasisty, w tym o:</w:t>
      </w:r>
    </w:p>
    <w:p w14:paraId="24CE7687" w14:textId="77777777" w:rsidR="00076146" w:rsidRPr="003459FB" w:rsidRDefault="00076146" w:rsidP="00A37143">
      <w:pPr>
        <w:pStyle w:val="Akapitzlist1"/>
        <w:numPr>
          <w:ilvl w:val="0"/>
          <w:numId w:val="339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harmonogramie i zasadach przeprowadzania egzaminu ósmoklasisty;</w:t>
      </w:r>
    </w:p>
    <w:p w14:paraId="1FA5E71F" w14:textId="77777777" w:rsidR="00076146" w:rsidRPr="003459FB" w:rsidRDefault="00076146" w:rsidP="00A37143">
      <w:pPr>
        <w:pStyle w:val="Akapitzlist1"/>
        <w:numPr>
          <w:ilvl w:val="0"/>
          <w:numId w:val="339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zasadach zaznaczania odpowiedzi na karcie odpowiedzi (dotyczy uczniów, którzy mają obowiązek zaznaczenia odpowiedzi na karcie odpowiedzi);</w:t>
      </w:r>
    </w:p>
    <w:p w14:paraId="3AA04E14" w14:textId="77777777" w:rsidR="00076146" w:rsidRPr="003459FB" w:rsidRDefault="00076146" w:rsidP="00A37143">
      <w:pPr>
        <w:pStyle w:val="Akapitzlist1"/>
        <w:numPr>
          <w:ilvl w:val="0"/>
          <w:numId w:val="339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zakazie wnoszenia do sali egzaminacyjnej urządzeń telekomunikacyjnych lub korzystania z takich urządzeń w tej sali;</w:t>
      </w:r>
    </w:p>
    <w:p w14:paraId="32E0297C" w14:textId="77777777" w:rsidR="00076146" w:rsidRPr="003459FB" w:rsidRDefault="00076146" w:rsidP="00A37143">
      <w:pPr>
        <w:pStyle w:val="Akapitzlist1"/>
        <w:numPr>
          <w:ilvl w:val="0"/>
          <w:numId w:val="339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konieczności samodzielnego rozwiązywania zadań w czasie egzaminu.</w:t>
      </w:r>
    </w:p>
    <w:p w14:paraId="5CA45A2E" w14:textId="77777777" w:rsidR="00076146" w:rsidRPr="003459FB" w:rsidRDefault="00076146" w:rsidP="00A37143">
      <w:pPr>
        <w:pStyle w:val="Akapitzlist1"/>
        <w:numPr>
          <w:ilvl w:val="0"/>
          <w:numId w:val="336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Ustala spośród członków szkolnego zespołu egzaminacyjnego skład zespołów nadzorujących przebieg egzaminu w poszczególnych salach, w tym wyznacza przewodniczących tych zespołów na 2 miesiące przed terminem egzaminu; </w:t>
      </w:r>
    </w:p>
    <w:p w14:paraId="28247246" w14:textId="77777777" w:rsidR="00076146" w:rsidRPr="003459FB" w:rsidRDefault="00076146" w:rsidP="00A37143">
      <w:pPr>
        <w:pStyle w:val="Akapitzlist1"/>
        <w:numPr>
          <w:ilvl w:val="0"/>
          <w:numId w:val="336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Powołuje pozostałych członków szkolne</w:t>
      </w:r>
      <w:r w:rsidR="004B22F2" w:rsidRPr="003459FB">
        <w:rPr>
          <w:rFonts w:ascii="Arial" w:hAnsi="Arial" w:cs="Arial"/>
          <w:sz w:val="24"/>
          <w:szCs w:val="24"/>
        </w:rPr>
        <w:t>go zespołu egzaminacyjnego, nie </w:t>
      </w:r>
      <w:r w:rsidRPr="003459FB">
        <w:rPr>
          <w:rFonts w:ascii="Arial" w:hAnsi="Arial" w:cs="Arial"/>
          <w:sz w:val="24"/>
          <w:szCs w:val="24"/>
        </w:rPr>
        <w:t>później niż miesiąc przed terminem egzaminu;</w:t>
      </w:r>
    </w:p>
    <w:p w14:paraId="1940BFEC" w14:textId="77777777" w:rsidR="00076146" w:rsidRPr="003459FB" w:rsidRDefault="00076146" w:rsidP="00A37143">
      <w:pPr>
        <w:pStyle w:val="Akapitzlist1"/>
        <w:numPr>
          <w:ilvl w:val="0"/>
          <w:numId w:val="336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Przewodniczący zespołu egzaminacyjnego zleca przygotowanie sal do przeprowadzenia egzaminu ósmoklasisty.</w:t>
      </w:r>
    </w:p>
    <w:p w14:paraId="640F8810" w14:textId="77777777" w:rsidR="00076146" w:rsidRPr="003459FB" w:rsidRDefault="00076146" w:rsidP="00A37143">
      <w:pPr>
        <w:pStyle w:val="Akapitzlist1"/>
        <w:numPr>
          <w:ilvl w:val="0"/>
          <w:numId w:val="340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dniu poprzedzającym egzamin ósmoklasisty z języka obcego nowożytnego przewodniczący szkolnego zespołu egzaminacyjnego wraz z przewodniczącymi zespołów nadzorujących przebieg tego egzaminu sprawdzają we wszystkich  salach, w których egzamin będzie się odbywał stan techniczny urządzeń niezbędnych do odtworzenia części egzaminu polegających na odsłuchaniu informacji z nośnika.</w:t>
      </w:r>
    </w:p>
    <w:p w14:paraId="42E3CB05" w14:textId="77777777" w:rsidR="00076146" w:rsidRPr="003459FB" w:rsidRDefault="00076146" w:rsidP="00A37143">
      <w:pPr>
        <w:pStyle w:val="Akapitzlist1"/>
        <w:numPr>
          <w:ilvl w:val="0"/>
          <w:numId w:val="340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dniu poprzedzającym egzamin ósmoklasisty z danego przedmiotu przewodniczący zespołów nadzorujących upewniają się, że zostały przygotowane kartki z numerami stolików (do oznaczenia stolików) oraz losy z numerami stolików (do wylosowania przez zdających). Jeżeli w sali przygotowane są stanowiska dla uczniów korzystających z dostosowania warunków lub form przeprowadzania egzaminu, można je wyłączyć z losowania. Można także zaplanować stolik zapa</w:t>
      </w:r>
      <w:r w:rsidR="004B22F2" w:rsidRPr="003459FB">
        <w:rPr>
          <w:rFonts w:ascii="Arial" w:hAnsi="Arial" w:cs="Arial"/>
          <w:sz w:val="24"/>
          <w:szCs w:val="24"/>
        </w:rPr>
        <w:t>sowy, blisko wejścia do sali, z </w:t>
      </w:r>
      <w:r w:rsidRPr="003459FB">
        <w:rPr>
          <w:rFonts w:ascii="Arial" w:hAnsi="Arial" w:cs="Arial"/>
          <w:sz w:val="24"/>
          <w:szCs w:val="24"/>
        </w:rPr>
        <w:t xml:space="preserve">przeznaczeniem dla ucznia spóźnionego, któremu przewodniczący zespołu nadzorującego zezwolił uczestniczyć w egzaminie ósmoklasisty </w:t>
      </w:r>
    </w:p>
    <w:p w14:paraId="37F0464C" w14:textId="77777777" w:rsidR="00076146" w:rsidRPr="003459FB" w:rsidRDefault="00076146" w:rsidP="00A37143">
      <w:pPr>
        <w:pStyle w:val="Akapitzlist1"/>
        <w:rPr>
          <w:rFonts w:ascii="Arial" w:hAnsi="Arial" w:cs="Arial"/>
          <w:sz w:val="24"/>
          <w:szCs w:val="24"/>
        </w:rPr>
      </w:pPr>
    </w:p>
    <w:p w14:paraId="17C5B664" w14:textId="77777777" w:rsidR="00076146" w:rsidRPr="003459FB" w:rsidRDefault="00076146" w:rsidP="00A37143">
      <w:pPr>
        <w:pStyle w:val="Akapitzlist1"/>
        <w:numPr>
          <w:ilvl w:val="0"/>
          <w:numId w:val="333"/>
        </w:numPr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>Przeprowadzanie egzaminu ósmoklasisty</w:t>
      </w:r>
    </w:p>
    <w:p w14:paraId="16F2D992" w14:textId="77777777" w:rsidR="00076146" w:rsidRPr="003459FB" w:rsidRDefault="00076146" w:rsidP="00A37143">
      <w:pPr>
        <w:pStyle w:val="Akapitzlist1"/>
        <w:numPr>
          <w:ilvl w:val="0"/>
          <w:numId w:val="341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Uczniowie klas ósmych obowiązani są do przybyc</w:t>
      </w:r>
      <w:r w:rsidR="004B22F2" w:rsidRPr="003459FB">
        <w:rPr>
          <w:rFonts w:ascii="Arial" w:hAnsi="Arial" w:cs="Arial"/>
          <w:sz w:val="24"/>
          <w:szCs w:val="24"/>
        </w:rPr>
        <w:t>ia do szkoły w dniu egzaminu co </w:t>
      </w:r>
      <w:r w:rsidRPr="003459FB">
        <w:rPr>
          <w:rFonts w:ascii="Arial" w:hAnsi="Arial" w:cs="Arial"/>
          <w:sz w:val="24"/>
          <w:szCs w:val="24"/>
        </w:rPr>
        <w:t>najmniej 30 minut przed rozpoczęciem egzaminu.</w:t>
      </w:r>
    </w:p>
    <w:p w14:paraId="7D917533" w14:textId="77777777" w:rsidR="00076146" w:rsidRPr="003459FB" w:rsidRDefault="00076146" w:rsidP="00A37143">
      <w:pPr>
        <w:pStyle w:val="Akapitzlist1"/>
        <w:numPr>
          <w:ilvl w:val="0"/>
          <w:numId w:val="341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Uczniowie przychodzą na egzamin ubrani w stroje galowe i posiadają aktualny dokument ze zdjęciem potwierdzający ich tożsamość (legitymacja szklona).</w:t>
      </w:r>
    </w:p>
    <w:p w14:paraId="504A2A73" w14:textId="77777777" w:rsidR="00076146" w:rsidRPr="003459FB" w:rsidRDefault="00076146" w:rsidP="00A37143">
      <w:pPr>
        <w:pStyle w:val="Akapitzlist1"/>
        <w:numPr>
          <w:ilvl w:val="0"/>
          <w:numId w:val="341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Każdy zdający obowiązany jest mieć długopis</w:t>
      </w:r>
      <w:r w:rsidR="004B22F2" w:rsidRPr="003459FB">
        <w:rPr>
          <w:rFonts w:ascii="Arial" w:hAnsi="Arial" w:cs="Arial"/>
          <w:sz w:val="24"/>
          <w:szCs w:val="24"/>
        </w:rPr>
        <w:t xml:space="preserve"> lub pióro z czarnym tuszem lub </w:t>
      </w:r>
      <w:r w:rsidRPr="003459FB">
        <w:rPr>
          <w:rFonts w:ascii="Arial" w:hAnsi="Arial" w:cs="Arial"/>
          <w:sz w:val="24"/>
          <w:szCs w:val="24"/>
        </w:rPr>
        <w:t>atramentem, dodatkowo na egzamin z matematyki uczeń powinien mieć linijkę (rysunki są wykonywane długopisem, a nie ołówkiem).</w:t>
      </w:r>
    </w:p>
    <w:p w14:paraId="484B609C" w14:textId="77777777" w:rsidR="00076146" w:rsidRPr="003459FB" w:rsidRDefault="00076146" w:rsidP="00A37143">
      <w:pPr>
        <w:pStyle w:val="Akapitzlist1"/>
        <w:numPr>
          <w:ilvl w:val="0"/>
          <w:numId w:val="341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Czas pracy zdających wynosi odpowiednio: </w:t>
      </w:r>
    </w:p>
    <w:p w14:paraId="0EC60A8E" w14:textId="77777777" w:rsidR="00076146" w:rsidRPr="003459FB" w:rsidRDefault="00076146" w:rsidP="00A37143">
      <w:pPr>
        <w:pStyle w:val="Default"/>
        <w:widowControl/>
        <w:numPr>
          <w:ilvl w:val="0"/>
          <w:numId w:val="342"/>
        </w:numPr>
        <w:suppressAutoHyphens w:val="0"/>
        <w:autoSpaceDE w:val="0"/>
        <w:adjustRightInd w:val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 przypadku arkusza z języka polskiego – 120 minut (lub nie więcej niż 180 minut w przypadku uczniów, dla których czas trwania egzaminu może być przedłużony),</w:t>
      </w:r>
    </w:p>
    <w:p w14:paraId="5E8FA0CE" w14:textId="77777777" w:rsidR="00076146" w:rsidRPr="003459FB" w:rsidRDefault="00076146" w:rsidP="00A37143">
      <w:pPr>
        <w:pStyle w:val="Default"/>
        <w:widowControl/>
        <w:numPr>
          <w:ilvl w:val="0"/>
          <w:numId w:val="342"/>
        </w:numPr>
        <w:suppressAutoHyphens w:val="0"/>
        <w:autoSpaceDE w:val="0"/>
        <w:adjustRightInd w:val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 przypadku arkusza z matematyki – 100 minut (lub nie więcej niż 150 minut w przypadku uczniów, dla których czas trwania egzaminu może być przedłużony),</w:t>
      </w:r>
    </w:p>
    <w:p w14:paraId="4718FA05" w14:textId="77777777" w:rsidR="00076146" w:rsidRPr="003459FB" w:rsidRDefault="00076146" w:rsidP="00A37143">
      <w:pPr>
        <w:pStyle w:val="Default"/>
        <w:widowControl/>
        <w:numPr>
          <w:ilvl w:val="0"/>
          <w:numId w:val="342"/>
        </w:numPr>
        <w:suppressAutoHyphens w:val="0"/>
        <w:autoSpaceDE w:val="0"/>
        <w:adjustRightInd w:val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 przypadku arkusza z języka obcego nowożytnego – 90 minut (lub nie więcej niż 135 minut w przypadku uczniów, dla których czas trwania egzaminu może być przedłużony).</w:t>
      </w:r>
    </w:p>
    <w:p w14:paraId="243C5CF9" w14:textId="77777777" w:rsidR="00076146" w:rsidRPr="003459FB" w:rsidRDefault="00076146" w:rsidP="00A37143">
      <w:pPr>
        <w:pStyle w:val="Akapitzlist1"/>
        <w:numPr>
          <w:ilvl w:val="0"/>
          <w:numId w:val="341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Przewodniczący szkolnego zespołu egzaminacyjnego odbiera przesyłki z zestawami do przeprowadzenia egzaminu zawierającymi zestawy zadań i karty odpowiedzi oraz sprawdza czy nie zostały one naruszone, a następnie czy zawierają wszystkie materiały niezbędne do przeprowadzenia egzaminu.</w:t>
      </w:r>
    </w:p>
    <w:p w14:paraId="3AC7770D" w14:textId="77777777" w:rsidR="00076146" w:rsidRPr="003459FB" w:rsidRDefault="00076146" w:rsidP="00A37143">
      <w:pPr>
        <w:pStyle w:val="Akapitzlist1"/>
        <w:numPr>
          <w:ilvl w:val="0"/>
          <w:numId w:val="341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Przewodniczący zespołu egzaminacyjnego lub upoważniony przez niego członek tego zespołu w wyznaczonym przez siebie czasie i m</w:t>
      </w:r>
      <w:r w:rsidR="00395FF2" w:rsidRPr="003459FB">
        <w:rPr>
          <w:rFonts w:ascii="Arial" w:hAnsi="Arial" w:cs="Arial"/>
          <w:sz w:val="24"/>
          <w:szCs w:val="24"/>
        </w:rPr>
        <w:t>iejscu (około pół godziny przed </w:t>
      </w:r>
      <w:r w:rsidRPr="003459FB">
        <w:rPr>
          <w:rFonts w:ascii="Arial" w:hAnsi="Arial" w:cs="Arial"/>
          <w:sz w:val="24"/>
          <w:szCs w:val="24"/>
        </w:rPr>
        <w:t xml:space="preserve">rozpoczęciem egzaminu ósmoklasisty z </w:t>
      </w:r>
      <w:r w:rsidR="00395FF2" w:rsidRPr="003459FB">
        <w:rPr>
          <w:rFonts w:ascii="Arial" w:hAnsi="Arial" w:cs="Arial"/>
          <w:sz w:val="24"/>
          <w:szCs w:val="24"/>
        </w:rPr>
        <w:t>danego przedmiotu) sprawdza czy </w:t>
      </w:r>
      <w:r w:rsidRPr="003459FB">
        <w:rPr>
          <w:rFonts w:ascii="Arial" w:hAnsi="Arial" w:cs="Arial"/>
          <w:sz w:val="24"/>
          <w:szCs w:val="24"/>
        </w:rPr>
        <w:t>materiały egzaminacyjne niezbędne do przeprowadzenia egzaminu nie zostały naruszone.</w:t>
      </w:r>
    </w:p>
    <w:p w14:paraId="112F0937" w14:textId="77777777" w:rsidR="00076146" w:rsidRPr="003459FB" w:rsidRDefault="00076146" w:rsidP="00A37143">
      <w:pPr>
        <w:pStyle w:val="Akapitzlist1"/>
        <w:numPr>
          <w:ilvl w:val="0"/>
          <w:numId w:val="341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stwierdzenia, że materiały egzaminacyjne nie zostały naruszone, przewodniczący zespołu egzaminacyjnego lub upoważniony przez niego członek tego zespołu otwiera je w obecności przewodniczących zespołów nad</w:t>
      </w:r>
      <w:r w:rsidR="00395FF2" w:rsidRPr="003459FB">
        <w:rPr>
          <w:rFonts w:ascii="Arial" w:hAnsi="Arial" w:cs="Arial"/>
          <w:sz w:val="24"/>
          <w:szCs w:val="24"/>
        </w:rPr>
        <w:t>zorujących oraz </w:t>
      </w:r>
      <w:r w:rsidRPr="003459FB">
        <w:rPr>
          <w:rFonts w:ascii="Arial" w:hAnsi="Arial" w:cs="Arial"/>
          <w:sz w:val="24"/>
          <w:szCs w:val="24"/>
        </w:rPr>
        <w:t>przedstawiciela uczniów z każdej sali, w której odbywa się egzamin.</w:t>
      </w:r>
    </w:p>
    <w:p w14:paraId="54812E23" w14:textId="77777777" w:rsidR="00076146" w:rsidRPr="003459FB" w:rsidRDefault="00076146" w:rsidP="00A37143">
      <w:pPr>
        <w:pStyle w:val="Akapitzlist1"/>
        <w:numPr>
          <w:ilvl w:val="0"/>
          <w:numId w:val="341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Przewodniczący zespołu egzaminacyjnego lub upowa</w:t>
      </w:r>
      <w:r w:rsidR="00395FF2" w:rsidRPr="003459FB">
        <w:rPr>
          <w:rFonts w:ascii="Arial" w:hAnsi="Arial" w:cs="Arial"/>
          <w:sz w:val="24"/>
          <w:szCs w:val="24"/>
        </w:rPr>
        <w:t>żniony przez niego członek tego </w:t>
      </w:r>
      <w:r w:rsidRPr="003459FB">
        <w:rPr>
          <w:rFonts w:ascii="Arial" w:hAnsi="Arial" w:cs="Arial"/>
          <w:sz w:val="24"/>
          <w:szCs w:val="24"/>
        </w:rPr>
        <w:t>zespołu przekazuje każdemu przewodniczącemu zespołu nadzorującego:</w:t>
      </w:r>
    </w:p>
    <w:p w14:paraId="7AD3E687" w14:textId="77777777" w:rsidR="00076146" w:rsidRPr="003459FB" w:rsidRDefault="00076146" w:rsidP="00A37143">
      <w:pPr>
        <w:pStyle w:val="Akapitzlist1"/>
        <w:numPr>
          <w:ilvl w:val="0"/>
          <w:numId w:val="343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arkusze egzaminacyjne w odpowiedniej formie i liczbie, odpowiadającej liczbie uczniów w danej sali egzaminacyjnej;</w:t>
      </w:r>
    </w:p>
    <w:p w14:paraId="2E3FC5E0" w14:textId="77777777" w:rsidR="00076146" w:rsidRPr="003459FB" w:rsidRDefault="00076146" w:rsidP="00A37143">
      <w:pPr>
        <w:pStyle w:val="Akapitzlist1"/>
        <w:numPr>
          <w:ilvl w:val="0"/>
          <w:numId w:val="343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inne materiały egzaminacyjne niezbędne do przeprowadzenia egzaminu ósmoklasisty z danego przedmiotu, tj.:</w:t>
      </w:r>
    </w:p>
    <w:p w14:paraId="5F96ED87" w14:textId="77777777" w:rsidR="00076146" w:rsidRPr="003459FB" w:rsidRDefault="00076146" w:rsidP="00A37143">
      <w:pPr>
        <w:pStyle w:val="Akapitzlist1"/>
        <w:numPr>
          <w:ilvl w:val="0"/>
          <w:numId w:val="34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wykaz uczniów w danej sali egzaminacyjnej, przygotowany prze</w:t>
      </w:r>
      <w:r w:rsidR="00395FF2" w:rsidRPr="003459FB">
        <w:rPr>
          <w:rFonts w:ascii="Arial" w:hAnsi="Arial" w:cs="Arial"/>
          <w:sz w:val="24"/>
          <w:szCs w:val="24"/>
        </w:rPr>
        <w:t>z </w:t>
      </w:r>
      <w:r w:rsidRPr="003459FB">
        <w:rPr>
          <w:rFonts w:ascii="Arial" w:hAnsi="Arial" w:cs="Arial"/>
          <w:sz w:val="24"/>
          <w:szCs w:val="24"/>
        </w:rPr>
        <w:t>OKE, jeżeli nie był przekazany wcześniej;</w:t>
      </w:r>
    </w:p>
    <w:p w14:paraId="3C233500" w14:textId="77777777" w:rsidR="00076146" w:rsidRPr="003459FB" w:rsidRDefault="00076146" w:rsidP="00A37143">
      <w:pPr>
        <w:pStyle w:val="Akapitzlist1"/>
        <w:numPr>
          <w:ilvl w:val="0"/>
          <w:numId w:val="34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formularz protokołu przebiegu egzaminu ósmoklasisty z danego przedmiotu w danej sali egzaminacyjnej;</w:t>
      </w:r>
    </w:p>
    <w:p w14:paraId="2DB51C7D" w14:textId="77777777" w:rsidR="00076146" w:rsidRPr="003459FB" w:rsidRDefault="00076146" w:rsidP="00A37143">
      <w:pPr>
        <w:pStyle w:val="Akapitzlist1"/>
        <w:numPr>
          <w:ilvl w:val="0"/>
          <w:numId w:val="34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naklejki przygotowane przez OKE;</w:t>
      </w:r>
    </w:p>
    <w:p w14:paraId="1812B8EF" w14:textId="77777777" w:rsidR="00076146" w:rsidRPr="003459FB" w:rsidRDefault="00076146" w:rsidP="00A37143">
      <w:pPr>
        <w:pStyle w:val="Akapitzlist1"/>
        <w:numPr>
          <w:ilvl w:val="0"/>
          <w:numId w:val="34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płyty CD w przypadku egzaminu z języka obcego nowożytnego</w:t>
      </w:r>
      <w:r w:rsidR="00395FF2" w:rsidRPr="003459FB">
        <w:rPr>
          <w:rFonts w:ascii="Arial" w:hAnsi="Arial" w:cs="Arial"/>
          <w:sz w:val="24"/>
          <w:szCs w:val="24"/>
        </w:rPr>
        <w:t> ;</w:t>
      </w:r>
      <w:r w:rsidRPr="003459FB">
        <w:rPr>
          <w:rFonts w:ascii="Arial" w:hAnsi="Arial" w:cs="Arial"/>
          <w:sz w:val="24"/>
          <w:szCs w:val="24"/>
        </w:rPr>
        <w:t xml:space="preserve"> otwarcie opakowania z płytą CD następuje w sali egzaminacyjnej;</w:t>
      </w:r>
    </w:p>
    <w:p w14:paraId="214D7447" w14:textId="77777777" w:rsidR="00076146" w:rsidRPr="003459FB" w:rsidRDefault="00076146" w:rsidP="00A37143">
      <w:pPr>
        <w:pStyle w:val="Akapitzlist1"/>
        <w:numPr>
          <w:ilvl w:val="0"/>
          <w:numId w:val="34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zwrotne koperty do spakowania prac egzaminacyjnych.</w:t>
      </w:r>
    </w:p>
    <w:p w14:paraId="33729E43" w14:textId="77777777" w:rsidR="00076146" w:rsidRPr="003459FB" w:rsidRDefault="00076146" w:rsidP="00A37143">
      <w:pPr>
        <w:pStyle w:val="Akapitzlist1"/>
        <w:numPr>
          <w:ilvl w:val="0"/>
          <w:numId w:val="341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Przewodniczący zespołu nadzorującego razem z przedstawicielem uczniów przenosi materiały egzaminacyjne do właściwej sali egzaminacyjnej.</w:t>
      </w:r>
    </w:p>
    <w:p w14:paraId="4F2E3B58" w14:textId="77777777" w:rsidR="00076146" w:rsidRPr="003459FB" w:rsidRDefault="00076146" w:rsidP="00A37143">
      <w:pPr>
        <w:pStyle w:val="Akapitzlist1"/>
        <w:numPr>
          <w:ilvl w:val="0"/>
          <w:numId w:val="341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stwierdzenia, że materiały egzaminacyjne, zostały naruszone, przewodniczący zespołu egzaminacyjnego lub upoważniony przez niego członek tego zespołu zawiesza egzamin ósmoklasisty z d</w:t>
      </w:r>
      <w:r w:rsidR="004B22F2" w:rsidRPr="003459FB">
        <w:rPr>
          <w:rFonts w:ascii="Arial" w:hAnsi="Arial" w:cs="Arial"/>
          <w:sz w:val="24"/>
          <w:szCs w:val="24"/>
        </w:rPr>
        <w:t>anego przedmiotu i powiadamia o </w:t>
      </w:r>
      <w:r w:rsidRPr="003459FB">
        <w:rPr>
          <w:rFonts w:ascii="Arial" w:hAnsi="Arial" w:cs="Arial"/>
          <w:sz w:val="24"/>
          <w:szCs w:val="24"/>
        </w:rPr>
        <w:t>zaistniałej sytuacji dyrektora Okręgowej Komisji Egzaminacyjnej. Dyrektor Okręgowej Komisji Egzaminacyjnej informuje przewodniczącego zespołu egzaminacyjnego lub upoważnionego przez niego członka tego zespołu o dalszym postępowaniu. Informację o zawieszeniu egzaminu ósmoklasisty z danego przedmiotu oraz podjętych działaniach zamieszcza się w protokole zbiorczym.</w:t>
      </w:r>
    </w:p>
    <w:p w14:paraId="3BA771FD" w14:textId="77777777" w:rsidR="00076146" w:rsidRPr="003459FB" w:rsidRDefault="00076146" w:rsidP="00A37143">
      <w:pPr>
        <w:pStyle w:val="Akapitzlist1"/>
        <w:numPr>
          <w:ilvl w:val="0"/>
          <w:numId w:val="341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Jeżeli w sali egzaminacyjnej jest więcej niż 25 uczniów, liczbę członków zespołu nadzorującego zwiększa się o jednego nauczyciela na każdych kolejnych 20 uczniów.</w:t>
      </w:r>
    </w:p>
    <w:p w14:paraId="21CCDAA4" w14:textId="77777777" w:rsidR="00076146" w:rsidRPr="003459FB" w:rsidRDefault="00076146" w:rsidP="00A37143">
      <w:pPr>
        <w:pStyle w:val="Akapitzlist1"/>
        <w:numPr>
          <w:ilvl w:val="0"/>
          <w:numId w:val="341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każdej sali przebywa taka ilość uczniów, by każdy mógł pisać egzamin  przy oddzielnym stoliku. Stoliki są ustawione w jednym kierunku, w odległości zapewniającej samodzielność pracy.  W sali nie można korzystać z żadnych urządzeń telekomunikacyjnych. </w:t>
      </w:r>
    </w:p>
    <w:p w14:paraId="4AEC965A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 zatrudniony w innej szkole zostaje powołany w skład zespołu nadzorującego w porozumieniu z dyrektorem tej szkoły.</w:t>
      </w:r>
    </w:p>
    <w:p w14:paraId="7150CD30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Nauczyciele wchodzący w skład zespołu egzaminac</w:t>
      </w:r>
      <w:r w:rsidR="004B22F2" w:rsidRPr="003459FB">
        <w:rPr>
          <w:rFonts w:ascii="Arial" w:hAnsi="Arial" w:cs="Arial"/>
          <w:sz w:val="24"/>
          <w:szCs w:val="24"/>
        </w:rPr>
        <w:t>yjnego podpisują oświadczenie w </w:t>
      </w:r>
      <w:r w:rsidRPr="003459FB">
        <w:rPr>
          <w:rFonts w:ascii="Arial" w:hAnsi="Arial" w:cs="Arial"/>
          <w:sz w:val="24"/>
          <w:szCs w:val="24"/>
        </w:rPr>
        <w:t>sprawie znajomości przepisów związanych z zabezpieczeniem materiałów egzaminacyjnych przed nieuprawnionym ujawnieniem.</w:t>
      </w:r>
    </w:p>
    <w:p w14:paraId="43DCAA1E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lastRenderedPageBreak/>
        <w:t>Przed przeprowadzeniem egzaminu z języka obceg</w:t>
      </w:r>
      <w:r w:rsidR="004B22F2" w:rsidRPr="003459FB">
        <w:rPr>
          <w:rFonts w:ascii="Arial" w:hAnsi="Arial" w:cs="Arial"/>
          <w:sz w:val="24"/>
          <w:szCs w:val="24"/>
        </w:rPr>
        <w:t>o nowożytnego, w każdej sali, w </w:t>
      </w:r>
      <w:r w:rsidRPr="003459FB">
        <w:rPr>
          <w:rFonts w:ascii="Arial" w:hAnsi="Arial" w:cs="Arial"/>
          <w:sz w:val="24"/>
          <w:szCs w:val="24"/>
        </w:rPr>
        <w:t>której będzie się on odbywał należy oprócz sprawdzenia stanu technicznego urządzeń  (odtwarzaczy płyt CD i głośników) sprawdzić także ich r</w:t>
      </w:r>
      <w:r w:rsidR="004B22F2" w:rsidRPr="003459FB">
        <w:rPr>
          <w:rFonts w:ascii="Arial" w:hAnsi="Arial" w:cs="Arial"/>
          <w:sz w:val="24"/>
          <w:szCs w:val="24"/>
        </w:rPr>
        <w:t>ozmieszczenie, aby </w:t>
      </w:r>
      <w:r w:rsidRPr="003459FB">
        <w:rPr>
          <w:rFonts w:ascii="Arial" w:hAnsi="Arial" w:cs="Arial"/>
          <w:sz w:val="24"/>
          <w:szCs w:val="24"/>
        </w:rPr>
        <w:t>zagwarantować jak najwyższą jakość dźwięku. W tym celu należy między innymi:</w:t>
      </w:r>
    </w:p>
    <w:p w14:paraId="03770829" w14:textId="77777777" w:rsidR="00076146" w:rsidRPr="003459FB" w:rsidRDefault="00076146" w:rsidP="00A37143">
      <w:pPr>
        <w:pStyle w:val="Akapitzlist1"/>
        <w:numPr>
          <w:ilvl w:val="0"/>
          <w:numId w:val="345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upewnić się, że odtwarzacze nie są skonfigurowane na odtwarzanie ścieżek nagrań w trybie losowym (random) lub na wielokrotne powtarzanie jednej ścieżki bądź sekwencji ścieżek;</w:t>
      </w:r>
    </w:p>
    <w:p w14:paraId="0880B669" w14:textId="77777777" w:rsidR="00076146" w:rsidRPr="003459FB" w:rsidRDefault="00076146" w:rsidP="00A37143">
      <w:pPr>
        <w:pStyle w:val="Akapitzlist1"/>
        <w:numPr>
          <w:ilvl w:val="0"/>
          <w:numId w:val="345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przeprowadzić próbę odsłuchu przykładowego nagrania tekstu. Zalecane jest, aby tę próbę przeprowadzić z udziałem uczniów.</w:t>
      </w:r>
    </w:p>
    <w:p w14:paraId="4CE27F62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 godzinie wyznaczonej przez dyrektora CKE członkowie zespołu nadzorującego rozdają zestawy zadań i karty odpowiedzi uczniom, polecając sprawdzenie, czy zestawy są kompletne.</w:t>
      </w:r>
    </w:p>
    <w:p w14:paraId="283DB702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 zgłasza przewodniczącemu zespołu nadzoru</w:t>
      </w:r>
      <w:r w:rsidR="004B22F2" w:rsidRPr="003459FB">
        <w:rPr>
          <w:rFonts w:ascii="Arial" w:hAnsi="Arial" w:cs="Arial"/>
          <w:sz w:val="24"/>
          <w:szCs w:val="24"/>
        </w:rPr>
        <w:t>jącego braki w zestawie zadań i </w:t>
      </w:r>
      <w:r w:rsidRPr="003459FB">
        <w:rPr>
          <w:rFonts w:ascii="Arial" w:hAnsi="Arial" w:cs="Arial"/>
          <w:sz w:val="24"/>
          <w:szCs w:val="24"/>
        </w:rPr>
        <w:t>otrzymuje nowy, kompletny zestaw.</w:t>
      </w:r>
    </w:p>
    <w:p w14:paraId="62A28A7C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Informację o wymianie zestawu przewodniczący zes</w:t>
      </w:r>
      <w:r w:rsidR="004B22F2" w:rsidRPr="003459FB">
        <w:rPr>
          <w:rFonts w:ascii="Arial" w:hAnsi="Arial" w:cs="Arial"/>
          <w:sz w:val="24"/>
          <w:szCs w:val="24"/>
        </w:rPr>
        <w:t>połu nadzorującego zamieszcza w </w:t>
      </w:r>
      <w:r w:rsidRPr="003459FB">
        <w:rPr>
          <w:rFonts w:ascii="Arial" w:hAnsi="Arial" w:cs="Arial"/>
          <w:sz w:val="24"/>
          <w:szCs w:val="24"/>
        </w:rPr>
        <w:t>protokole przebiegu egzaminu.  Protokół czytelnie podpisuje uczeń, który zgłosił braki w zestawie.</w:t>
      </w:r>
    </w:p>
    <w:p w14:paraId="10A7B12F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Na każdym zestawie zadań egzaminacyjnych </w:t>
      </w:r>
      <w:r w:rsidR="004E78A0" w:rsidRPr="003459FB">
        <w:rPr>
          <w:rFonts w:ascii="Arial" w:hAnsi="Arial" w:cs="Arial"/>
          <w:sz w:val="24"/>
          <w:szCs w:val="24"/>
        </w:rPr>
        <w:t>i karcie odpowiedzi, przed jego </w:t>
      </w:r>
      <w:r w:rsidRPr="003459FB">
        <w:rPr>
          <w:rFonts w:ascii="Arial" w:hAnsi="Arial" w:cs="Arial"/>
          <w:sz w:val="24"/>
          <w:szCs w:val="24"/>
        </w:rPr>
        <w:t>rozpoczęciem, zamieszcza się kod ucznia nad</w:t>
      </w:r>
      <w:r w:rsidR="004E78A0" w:rsidRPr="003459FB">
        <w:rPr>
          <w:rFonts w:ascii="Arial" w:hAnsi="Arial" w:cs="Arial"/>
          <w:sz w:val="24"/>
          <w:szCs w:val="24"/>
        </w:rPr>
        <w:t>any przez komisję okręgową oraz </w:t>
      </w:r>
      <w:r w:rsidRPr="003459FB">
        <w:rPr>
          <w:rFonts w:ascii="Arial" w:hAnsi="Arial" w:cs="Arial"/>
          <w:sz w:val="24"/>
          <w:szCs w:val="24"/>
        </w:rPr>
        <w:t>numer PESEL, a w przypadku braku numeru PESE</w:t>
      </w:r>
      <w:r w:rsidR="004E78A0" w:rsidRPr="003459FB">
        <w:rPr>
          <w:rFonts w:ascii="Arial" w:hAnsi="Arial" w:cs="Arial"/>
          <w:sz w:val="24"/>
          <w:szCs w:val="24"/>
        </w:rPr>
        <w:t>L – serie i numer paszportu lub </w:t>
      </w:r>
      <w:r w:rsidRPr="003459FB">
        <w:rPr>
          <w:rFonts w:ascii="Arial" w:hAnsi="Arial" w:cs="Arial"/>
          <w:sz w:val="24"/>
          <w:szCs w:val="24"/>
        </w:rPr>
        <w:t>innego dokumentu potwierdzającego tożsamość. Uczniowie</w:t>
      </w:r>
      <w:r w:rsidR="004B22F2" w:rsidRPr="003459FB">
        <w:rPr>
          <w:rFonts w:ascii="Arial" w:hAnsi="Arial" w:cs="Arial"/>
          <w:sz w:val="24"/>
          <w:szCs w:val="24"/>
        </w:rPr>
        <w:t xml:space="preserve"> nie podpisują zestawów zadań i </w:t>
      </w:r>
      <w:r w:rsidRPr="003459FB">
        <w:rPr>
          <w:rFonts w:ascii="Arial" w:hAnsi="Arial" w:cs="Arial"/>
          <w:sz w:val="24"/>
          <w:szCs w:val="24"/>
        </w:rPr>
        <w:t>kart odpowiedzi.</w:t>
      </w:r>
    </w:p>
    <w:p w14:paraId="0C450E67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 czynnościach organizacyjnych, w tym po sprawdzeniu poprawności kodowania, przewodniczący zespołu nadzorującego zapisuje na tablicy (planszy), w widocznym miejscu, faktyczny czas rozpoczęcia i zakończenia pracy z danym arkuszem egzaminacyjnym.</w:t>
      </w:r>
    </w:p>
    <w:p w14:paraId="50462CFB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 rozdaniu zdającym arkuszy egzaminacyjnych uczniowie spóźnieni nie zostają wpuszczeni do sali egzaminacyjnej. W uzasadnionych przypadkach, jednak nie później niż po zakończeniu czynności organizacyjnych, decyzję o wpuszczeniu do sali egzaminacyjnej ucznia spóźnionego podejmuje przewodniczący zespołu nadzorującego, ale zdający kończy pracę z arkuszem egzaminacyjnym o czasie zapisanym na tablicy (planszy). Uczeń zapoznaje się z instrukcją dla zdającego zamieszczoną na pierwszej stronie arkusza. Zdający sprawdza, czy arkusz egzaminacyjny jest kompletny i zawiera kolejno p</w:t>
      </w:r>
      <w:r w:rsidR="004B22F2" w:rsidRPr="003459FB">
        <w:rPr>
          <w:rFonts w:ascii="Arial" w:hAnsi="Arial" w:cs="Arial"/>
          <w:sz w:val="24"/>
          <w:szCs w:val="24"/>
        </w:rPr>
        <w:t>onumerowane wszystkie strony. W </w:t>
      </w:r>
      <w:r w:rsidRPr="003459FB">
        <w:rPr>
          <w:rFonts w:ascii="Arial" w:hAnsi="Arial" w:cs="Arial"/>
          <w:sz w:val="24"/>
          <w:szCs w:val="24"/>
        </w:rPr>
        <w:t xml:space="preserve">razie potrzeby zgłasza braki przewodniczącemu </w:t>
      </w:r>
      <w:r w:rsidR="004B22F2" w:rsidRPr="003459FB">
        <w:rPr>
          <w:rFonts w:ascii="Arial" w:hAnsi="Arial" w:cs="Arial"/>
          <w:sz w:val="24"/>
          <w:szCs w:val="24"/>
        </w:rPr>
        <w:t>zespołu nadzorującego egzamin i </w:t>
      </w:r>
      <w:r w:rsidRPr="003459FB">
        <w:rPr>
          <w:rFonts w:ascii="Arial" w:hAnsi="Arial" w:cs="Arial"/>
          <w:sz w:val="24"/>
          <w:szCs w:val="24"/>
        </w:rPr>
        <w:t>otrzymuje kompletny arkusz. Takie przypadki odnotowuje się w protokole przebiegu egzaminu w danej sali egzaminacyjnej.</w:t>
      </w:r>
    </w:p>
    <w:p w14:paraId="2F386F6D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konieczności wyjścia z sali zdający sygnalizuje taką potrzebę pr</w:t>
      </w:r>
      <w:r w:rsidR="004E78A0" w:rsidRPr="003459FB">
        <w:rPr>
          <w:rFonts w:ascii="Arial" w:hAnsi="Arial" w:cs="Arial"/>
          <w:sz w:val="24"/>
          <w:szCs w:val="24"/>
        </w:rPr>
        <w:t>zez </w:t>
      </w:r>
      <w:r w:rsidRPr="003459FB">
        <w:rPr>
          <w:rFonts w:ascii="Arial" w:hAnsi="Arial" w:cs="Arial"/>
          <w:sz w:val="24"/>
          <w:szCs w:val="24"/>
        </w:rPr>
        <w:t>podniesienie ręki. Po uzyskaniu zezwolenia przewodniczącego zespołu nadzorującego na wyjście zdający pozostawia zamknięty arkusz eg</w:t>
      </w:r>
      <w:r w:rsidR="004E78A0" w:rsidRPr="003459FB">
        <w:rPr>
          <w:rFonts w:ascii="Arial" w:hAnsi="Arial" w:cs="Arial"/>
          <w:sz w:val="24"/>
          <w:szCs w:val="24"/>
        </w:rPr>
        <w:t>zaminacyjny na  s</w:t>
      </w:r>
      <w:r w:rsidR="004B22F2" w:rsidRPr="003459FB">
        <w:rPr>
          <w:rFonts w:ascii="Arial" w:hAnsi="Arial" w:cs="Arial"/>
          <w:sz w:val="24"/>
          <w:szCs w:val="24"/>
        </w:rPr>
        <w:t>woim stoliku, a </w:t>
      </w:r>
      <w:r w:rsidRPr="003459FB">
        <w:rPr>
          <w:rFonts w:ascii="Arial" w:hAnsi="Arial" w:cs="Arial"/>
          <w:sz w:val="24"/>
          <w:szCs w:val="24"/>
        </w:rPr>
        <w:t>czas jego nieobecności jest odnotowywany w protokole przebiegu egzaminu w danej sali.</w:t>
      </w:r>
    </w:p>
    <w:p w14:paraId="23178510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Uczeń, który jest chory, w czasie trwania egzaminu może korzystać ze sprzętu medycznego i leków koniecznych ze względu na chorobę.</w:t>
      </w:r>
    </w:p>
    <w:p w14:paraId="58586FD5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W czasie trwania egzaminu w sali mogą przebywać tylko uczniowie, przewodniczący zespołu nadzorującego, osoby wchodzące w skład zespołu </w:t>
      </w:r>
      <w:r w:rsidRPr="003459FB">
        <w:rPr>
          <w:rFonts w:ascii="Arial" w:hAnsi="Arial" w:cs="Arial"/>
          <w:sz w:val="24"/>
          <w:szCs w:val="24"/>
        </w:rPr>
        <w:lastRenderedPageBreak/>
        <w:t>oraz obserwatorzy egzaminu delegowani przez dyrektora Okręgowej Komisji Egzaminacyjnej.</w:t>
      </w:r>
    </w:p>
    <w:p w14:paraId="53C720FC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przypadku:</w:t>
      </w:r>
    </w:p>
    <w:p w14:paraId="19493EE3" w14:textId="77777777" w:rsidR="00076146" w:rsidRPr="003459FB" w:rsidRDefault="00076146" w:rsidP="00A37143">
      <w:pPr>
        <w:pStyle w:val="Akapitzlist1"/>
        <w:numPr>
          <w:ilvl w:val="0"/>
          <w:numId w:val="346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stwierdzenia niesamodzielnego rozwiązywania zadań przez ucznia;</w:t>
      </w:r>
    </w:p>
    <w:p w14:paraId="29FE4E0D" w14:textId="77777777" w:rsidR="00076146" w:rsidRPr="003459FB" w:rsidRDefault="00076146" w:rsidP="00A37143">
      <w:pPr>
        <w:pStyle w:val="Akapitzlist1"/>
        <w:numPr>
          <w:ilvl w:val="0"/>
          <w:numId w:val="346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wniesienia lub korzystania przez ucznia w sali egzaminacyjnej z urządzenia telekomunikacyjnego albo materiałów lub przyborów pomocniczych niewymienionych w komunikacie o przyborach;</w:t>
      </w:r>
    </w:p>
    <w:p w14:paraId="1C051C6C" w14:textId="77777777" w:rsidR="00076146" w:rsidRPr="003459FB" w:rsidRDefault="00076146" w:rsidP="00A37143">
      <w:pPr>
        <w:pStyle w:val="Akapitzlist1"/>
        <w:numPr>
          <w:ilvl w:val="0"/>
          <w:numId w:val="346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zakłócania przez ucznia prawidłowego pr</w:t>
      </w:r>
      <w:r w:rsidR="004B22F2" w:rsidRPr="003459FB">
        <w:rPr>
          <w:rFonts w:ascii="Arial" w:hAnsi="Arial" w:cs="Arial"/>
          <w:sz w:val="24"/>
          <w:szCs w:val="24"/>
        </w:rPr>
        <w:t>zebiegu egzaminu ósmoklasisty z </w:t>
      </w:r>
      <w:r w:rsidRPr="003459FB">
        <w:rPr>
          <w:rFonts w:ascii="Arial" w:hAnsi="Arial" w:cs="Arial"/>
          <w:sz w:val="24"/>
          <w:szCs w:val="24"/>
        </w:rPr>
        <w:t>danego przedmiotu, w sposób utrudniający pracę pozostałym uczniom-</w:t>
      </w:r>
    </w:p>
    <w:p w14:paraId="0B200A98" w14:textId="77777777" w:rsidR="00076146" w:rsidRPr="003459FB" w:rsidRDefault="00076146" w:rsidP="00A37143">
      <w:p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przewodniczący zespołu egzaminacyjnego przerywa i unieważnia temu uczniowi egzamin ósmoklasisty z danego przedmiotu. Informację o przerwaniu i</w:t>
      </w:r>
      <w:r w:rsidR="004B22F2" w:rsidRPr="003459FB">
        <w:rPr>
          <w:rFonts w:ascii="Arial" w:hAnsi="Arial" w:cs="Arial"/>
          <w:sz w:val="24"/>
          <w:szCs w:val="24"/>
        </w:rPr>
        <w:t xml:space="preserve"> unieważnieniu zamieszcza się w </w:t>
      </w:r>
      <w:r w:rsidRPr="003459FB">
        <w:rPr>
          <w:rFonts w:ascii="Arial" w:hAnsi="Arial" w:cs="Arial"/>
          <w:sz w:val="24"/>
          <w:szCs w:val="24"/>
        </w:rPr>
        <w:t>protokole przebiegu egzaminu.</w:t>
      </w:r>
    </w:p>
    <w:p w14:paraId="674314E6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sytuacjach, o których mowa w pkt 21., postępuje się w sposób następujący:</w:t>
      </w:r>
    </w:p>
    <w:p w14:paraId="1385B7CA" w14:textId="77777777" w:rsidR="00076146" w:rsidRPr="003459FB" w:rsidRDefault="00076146" w:rsidP="00A37143">
      <w:pPr>
        <w:pStyle w:val="Akapitzlist1"/>
        <w:numPr>
          <w:ilvl w:val="0"/>
          <w:numId w:val="347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przewodniczący zespołu nadzorującego, po konsultacji z pozostałymi członkami zespołu, prosi do sali przewodniczącego zespołu egzaminacyjnego;</w:t>
      </w:r>
    </w:p>
    <w:p w14:paraId="0BE87A02" w14:textId="77777777" w:rsidR="00076146" w:rsidRPr="003459FB" w:rsidRDefault="00076146" w:rsidP="00A37143">
      <w:pPr>
        <w:pStyle w:val="Akapitzlist1"/>
        <w:numPr>
          <w:ilvl w:val="0"/>
          <w:numId w:val="347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przewodniczący zespołu nadzorującego powiadamia przewodniczącego zespołu egzaminacyjnego o zaistnieniu okoliczności będących podstawą do przerwania zdającemu pracy z arkuszem egzaminacyjnym;</w:t>
      </w:r>
    </w:p>
    <w:p w14:paraId="709D45FD" w14:textId="77777777" w:rsidR="00076146" w:rsidRPr="003459FB" w:rsidRDefault="00076146" w:rsidP="00A37143">
      <w:pPr>
        <w:pStyle w:val="Akapitzlist1"/>
        <w:numPr>
          <w:ilvl w:val="0"/>
          <w:numId w:val="347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przewodniczący zespołu egzaminacyjnego podejmuje decyzję o przerwaniu pracy ucznia z arkuszem egzaminacyjnym i unieważnia jego pracę oraz poleca uczniowi opuszczenie sali egzaminacyjnej, zapewniając uczniowi opiekę; </w:t>
      </w:r>
    </w:p>
    <w:p w14:paraId="5C92DBA4" w14:textId="77777777" w:rsidR="00076146" w:rsidRPr="003459FB" w:rsidRDefault="00076146" w:rsidP="00A37143">
      <w:pPr>
        <w:pStyle w:val="Akapitzlist1"/>
        <w:numPr>
          <w:ilvl w:val="0"/>
          <w:numId w:val="347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przewodniczący zespołu egzaminacyjnego wypełnia stosowny formularz;</w:t>
      </w:r>
    </w:p>
    <w:p w14:paraId="09010F9A" w14:textId="77777777" w:rsidR="00076146" w:rsidRPr="003459FB" w:rsidRDefault="00076146" w:rsidP="00A37143">
      <w:pPr>
        <w:pStyle w:val="Akapitzlist1"/>
        <w:numPr>
          <w:ilvl w:val="0"/>
          <w:numId w:val="347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informację o przerwaniu i unieważnieniu pracy zdającego przewodniczący zespołu nadzorującego odnotowuje w protokole przebiegu egzaminu w danej sali;</w:t>
      </w:r>
    </w:p>
    <w:p w14:paraId="08C04570" w14:textId="77777777" w:rsidR="00076146" w:rsidRPr="003459FB" w:rsidRDefault="00076146" w:rsidP="00A37143">
      <w:pPr>
        <w:pStyle w:val="Akapitzlist1"/>
        <w:numPr>
          <w:ilvl w:val="0"/>
          <w:numId w:val="347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przewodniczący zespołu egzaminacyjnego dołącza do protokołu zbiorczego przebiegu egzaminu ósmoklasisty z danego przedmiotu decyzję o przerwaniu pracy z arkuszem egzaminacyjnym i unieważniony arkusz egzaminacyjny ucznia, któremu przerwano pracę, a kopię tej decyzji pozostawia w dokumentacji szkoły. </w:t>
      </w:r>
    </w:p>
    <w:p w14:paraId="53349FE5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Jeśli uczeń ukończył pracę przed wyznaczonym czasem, zgłasza to zespołowi nadzorującemu przez podniesienie ręki, zamyka arkusz i odkłada go na brzeg stolika. Przewodniczący zespołu nadzorującego lub </w:t>
      </w:r>
      <w:r w:rsidR="004B22F2" w:rsidRPr="003459FB">
        <w:rPr>
          <w:rFonts w:ascii="Arial" w:hAnsi="Arial" w:cs="Arial"/>
          <w:sz w:val="24"/>
          <w:szCs w:val="24"/>
        </w:rPr>
        <w:t>członek zespołu nadzorującego w </w:t>
      </w:r>
      <w:r w:rsidRPr="003459FB">
        <w:rPr>
          <w:rFonts w:ascii="Arial" w:hAnsi="Arial" w:cs="Arial"/>
          <w:sz w:val="24"/>
          <w:szCs w:val="24"/>
        </w:rPr>
        <w:t xml:space="preserve">obecności ucznia sprawdza kompletność materiałów. Dodatkowo, jeżeli zdający zgłasza zakończenie pracy wcześniej niż na 10 minut przed zakończeniem czasu przeznaczonego na pracę z arkuszem – przed odebraniem jego arkusza egzaminacyjnego członek zespołu nadzorującego sprawdza, czy uczeń zaznaczył odpowiedzi na karcie odpowiedzi. W przypadku braku zaznaczeń poleca zdającemu wykonanie tej czynności (nie dotyczy uczniów </w:t>
      </w:r>
      <w:r w:rsidR="004E78A0" w:rsidRPr="003459FB">
        <w:rPr>
          <w:rFonts w:ascii="Arial" w:hAnsi="Arial" w:cs="Arial"/>
          <w:sz w:val="24"/>
          <w:szCs w:val="24"/>
        </w:rPr>
        <w:t>ze specyficznymi trudnościami w </w:t>
      </w:r>
      <w:r w:rsidRPr="003459FB">
        <w:rPr>
          <w:rFonts w:ascii="Arial" w:hAnsi="Arial" w:cs="Arial"/>
          <w:sz w:val="24"/>
          <w:szCs w:val="24"/>
        </w:rPr>
        <w:t>uczeniu się, niepełnosprawnych ruchowo, z czasową niesprawnością rąk, z afazją oraz korzystających z arkuszy w formie dostosowanej do niepełnosprawności).</w:t>
      </w:r>
    </w:p>
    <w:p w14:paraId="24E6F59A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 otrzymaniu pozwolenia na opuszczenie sali uczeń wychodzi, nie zakłócając pracy pozostałym piszącym. Czynności związane z odbio</w:t>
      </w:r>
      <w:r w:rsidR="004B22F2" w:rsidRPr="003459FB">
        <w:rPr>
          <w:rFonts w:ascii="Arial" w:hAnsi="Arial" w:cs="Arial"/>
          <w:sz w:val="24"/>
          <w:szCs w:val="24"/>
        </w:rPr>
        <w:t xml:space="preserve">rem </w:t>
      </w:r>
      <w:r w:rsidR="004B22F2" w:rsidRPr="003459FB">
        <w:rPr>
          <w:rFonts w:ascii="Arial" w:hAnsi="Arial" w:cs="Arial"/>
          <w:sz w:val="24"/>
          <w:szCs w:val="24"/>
        </w:rPr>
        <w:lastRenderedPageBreak/>
        <w:t>arkuszy egzaminacyjnych od </w:t>
      </w:r>
      <w:r w:rsidRPr="003459FB">
        <w:rPr>
          <w:rFonts w:ascii="Arial" w:hAnsi="Arial" w:cs="Arial"/>
          <w:sz w:val="24"/>
          <w:szCs w:val="24"/>
        </w:rPr>
        <w:t xml:space="preserve">zdających, którzy ukończyli pracę przed czasem, </w:t>
      </w:r>
      <w:r w:rsidR="004B22F2" w:rsidRPr="003459FB">
        <w:rPr>
          <w:rFonts w:ascii="Arial" w:hAnsi="Arial" w:cs="Arial"/>
          <w:sz w:val="24"/>
          <w:szCs w:val="24"/>
        </w:rPr>
        <w:t>muszą być zorganizowane tak, by </w:t>
      </w:r>
      <w:r w:rsidRPr="003459FB">
        <w:rPr>
          <w:rFonts w:ascii="Arial" w:hAnsi="Arial" w:cs="Arial"/>
          <w:sz w:val="24"/>
          <w:szCs w:val="24"/>
        </w:rPr>
        <w:t>nie zakłócić pracy pozostałym zdającym.</w:t>
      </w:r>
    </w:p>
    <w:p w14:paraId="4B68CD84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Na 10 minut przed zakończeniem czasu przeznaczonego na pracę z arkuszem egzaminacyjnym przewodniczący zespołu nadz</w:t>
      </w:r>
      <w:r w:rsidR="004B22F2" w:rsidRPr="003459FB">
        <w:rPr>
          <w:rFonts w:ascii="Arial" w:hAnsi="Arial" w:cs="Arial"/>
          <w:sz w:val="24"/>
          <w:szCs w:val="24"/>
        </w:rPr>
        <w:t>orującego przypomina zdającym o </w:t>
      </w:r>
      <w:r w:rsidRPr="003459FB">
        <w:rPr>
          <w:rFonts w:ascii="Arial" w:hAnsi="Arial" w:cs="Arial"/>
          <w:sz w:val="24"/>
          <w:szCs w:val="24"/>
        </w:rPr>
        <w:t>konieczności przeniesienia odpowiedzi na kart</w:t>
      </w:r>
      <w:r w:rsidR="004E78A0" w:rsidRPr="003459FB">
        <w:rPr>
          <w:rFonts w:ascii="Arial" w:hAnsi="Arial" w:cs="Arial"/>
          <w:sz w:val="24"/>
          <w:szCs w:val="24"/>
        </w:rPr>
        <w:t>ę odpowiedzi. Obowiązek ten </w:t>
      </w:r>
      <w:r w:rsidR="004B22F2" w:rsidRPr="003459FB">
        <w:rPr>
          <w:rFonts w:ascii="Arial" w:hAnsi="Arial" w:cs="Arial"/>
          <w:sz w:val="24"/>
          <w:szCs w:val="24"/>
        </w:rPr>
        <w:t>nie </w:t>
      </w:r>
      <w:r w:rsidRPr="003459FB">
        <w:rPr>
          <w:rFonts w:ascii="Arial" w:hAnsi="Arial" w:cs="Arial"/>
          <w:sz w:val="24"/>
          <w:szCs w:val="24"/>
        </w:rPr>
        <w:t>dotyczy uczniów ze specyficznymi trudnościami w uczeniu się, niepełnosprawnych ruchowo, z czasową niesprawnością rąk, z afazją oraz korzys</w:t>
      </w:r>
      <w:r w:rsidR="004B22F2" w:rsidRPr="003459FB">
        <w:rPr>
          <w:rFonts w:ascii="Arial" w:hAnsi="Arial" w:cs="Arial"/>
          <w:sz w:val="24"/>
          <w:szCs w:val="24"/>
        </w:rPr>
        <w:t>tających z arkuszy w </w:t>
      </w:r>
      <w:r w:rsidRPr="003459FB">
        <w:rPr>
          <w:rFonts w:ascii="Arial" w:hAnsi="Arial" w:cs="Arial"/>
          <w:sz w:val="24"/>
          <w:szCs w:val="24"/>
        </w:rPr>
        <w:t>formie dostosowanej do niepełnosprawności.</w:t>
      </w:r>
    </w:p>
    <w:p w14:paraId="0EA1201E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 zakończeniu egzaminu ósmoklasisty z danego przedmiotu osoby wchodzące w skład zespołu nadzorującego – w obecności zdających – zbierają od uczniów zeszyty zadań egzaminacyjnych oraz karty odpowiedzi i sprawdzają kompletność materiałów. Następnie przewodniczący zezwala zdającym, z wyjątkiem ucznia, który ma być obecny podczas materiałów egzaminacyjnych, na opuszczenie sali</w:t>
      </w:r>
    </w:p>
    <w:p w14:paraId="5659C63C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Przewodniczący zespołu nadzorującego lub upowa</w:t>
      </w:r>
      <w:r w:rsidR="004E78A0" w:rsidRPr="003459FB">
        <w:rPr>
          <w:rFonts w:ascii="Arial" w:hAnsi="Arial" w:cs="Arial"/>
          <w:sz w:val="24"/>
          <w:szCs w:val="24"/>
        </w:rPr>
        <w:t>żniony przez niego członek tego </w:t>
      </w:r>
      <w:r w:rsidRPr="003459FB">
        <w:rPr>
          <w:rFonts w:ascii="Arial" w:hAnsi="Arial" w:cs="Arial"/>
          <w:sz w:val="24"/>
          <w:szCs w:val="24"/>
        </w:rPr>
        <w:t>zespołu pakuje w sali egzaminacyjnej prace egza</w:t>
      </w:r>
      <w:r w:rsidR="004B22F2" w:rsidRPr="003459FB">
        <w:rPr>
          <w:rFonts w:ascii="Arial" w:hAnsi="Arial" w:cs="Arial"/>
          <w:sz w:val="24"/>
          <w:szCs w:val="24"/>
        </w:rPr>
        <w:t>minacyjne do zwrotnych kopert i </w:t>
      </w:r>
      <w:r w:rsidRPr="003459FB">
        <w:rPr>
          <w:rFonts w:ascii="Arial" w:hAnsi="Arial" w:cs="Arial"/>
          <w:sz w:val="24"/>
          <w:szCs w:val="24"/>
        </w:rPr>
        <w:t>zakleja je w obecności pozostałych osób wchodzących w skład zespołu nadzorującego oraz przedstawiciela uczniów, a następnie przekazu</w:t>
      </w:r>
      <w:r w:rsidR="004E78A0" w:rsidRPr="003459FB">
        <w:rPr>
          <w:rFonts w:ascii="Arial" w:hAnsi="Arial" w:cs="Arial"/>
          <w:sz w:val="24"/>
          <w:szCs w:val="24"/>
        </w:rPr>
        <w:t>je niezwłocznie te koperty oraz </w:t>
      </w:r>
      <w:r w:rsidRPr="003459FB">
        <w:rPr>
          <w:rFonts w:ascii="Arial" w:hAnsi="Arial" w:cs="Arial"/>
          <w:sz w:val="24"/>
          <w:szCs w:val="24"/>
        </w:rPr>
        <w:t>pozostałe materiały egzaminacyjne przewodniczącemu zespołu egzaminacyjnego.</w:t>
      </w:r>
    </w:p>
    <w:p w14:paraId="4D16D37F" w14:textId="77777777" w:rsidR="00076146" w:rsidRPr="003459FB" w:rsidRDefault="00076146" w:rsidP="00A37143">
      <w:pPr>
        <w:pStyle w:val="Akapitzlist1"/>
        <w:numPr>
          <w:ilvl w:val="0"/>
          <w:numId w:val="334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Przewodniczący zespołu egzaminacyjnego przec</w:t>
      </w:r>
      <w:r w:rsidR="004B22F2" w:rsidRPr="003459FB">
        <w:rPr>
          <w:rFonts w:ascii="Arial" w:hAnsi="Arial" w:cs="Arial"/>
          <w:sz w:val="24"/>
          <w:szCs w:val="24"/>
        </w:rPr>
        <w:t>howuje i zabezpiecza koperty, a </w:t>
      </w:r>
      <w:r w:rsidRPr="003459FB">
        <w:rPr>
          <w:rFonts w:ascii="Arial" w:hAnsi="Arial" w:cs="Arial"/>
          <w:sz w:val="24"/>
          <w:szCs w:val="24"/>
        </w:rPr>
        <w:t>następnie dołącza je do protokołu zbiorczego.</w:t>
      </w:r>
    </w:p>
    <w:p w14:paraId="7FBC97F5" w14:textId="77777777" w:rsidR="00076146" w:rsidRPr="003459FB" w:rsidRDefault="00076146" w:rsidP="00A37143">
      <w:pPr>
        <w:pStyle w:val="Akapitzlist1"/>
        <w:rPr>
          <w:rFonts w:ascii="Arial" w:hAnsi="Arial" w:cs="Arial"/>
          <w:b/>
          <w:sz w:val="24"/>
          <w:szCs w:val="24"/>
        </w:rPr>
      </w:pPr>
    </w:p>
    <w:p w14:paraId="011E96A2" w14:textId="77777777" w:rsidR="00076146" w:rsidRPr="003459FB" w:rsidRDefault="00076146" w:rsidP="00A37143">
      <w:pPr>
        <w:pStyle w:val="Akapitzlist1"/>
        <w:numPr>
          <w:ilvl w:val="0"/>
          <w:numId w:val="333"/>
        </w:numPr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>Po zakończeniu egzaminu</w:t>
      </w:r>
    </w:p>
    <w:p w14:paraId="0D856573" w14:textId="77777777" w:rsidR="00076146" w:rsidRPr="003459FB" w:rsidRDefault="00076146" w:rsidP="00A37143">
      <w:pPr>
        <w:pStyle w:val="Akapitzlist1"/>
        <w:numPr>
          <w:ilvl w:val="0"/>
          <w:numId w:val="348"/>
        </w:numPr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Wyniki egzaminu ósmoklasisty są przedstawiane w pro</w:t>
      </w:r>
      <w:r w:rsidR="004B22F2" w:rsidRPr="003459FB">
        <w:rPr>
          <w:rFonts w:ascii="Arial" w:hAnsi="Arial" w:cs="Arial"/>
          <w:sz w:val="24"/>
          <w:szCs w:val="24"/>
        </w:rPr>
        <w:t>centach i na skali centylowej i </w:t>
      </w:r>
      <w:r w:rsidRPr="003459FB">
        <w:rPr>
          <w:rFonts w:ascii="Arial" w:hAnsi="Arial" w:cs="Arial"/>
          <w:sz w:val="24"/>
          <w:szCs w:val="24"/>
        </w:rPr>
        <w:t>obejmują: język polski, matematykę i język obcy nowożytny.</w:t>
      </w:r>
    </w:p>
    <w:p w14:paraId="5191A0C7" w14:textId="77777777" w:rsidR="00076146" w:rsidRPr="003459FB" w:rsidRDefault="00076146" w:rsidP="00A37143">
      <w:pPr>
        <w:pStyle w:val="Akapitzlist1"/>
        <w:numPr>
          <w:ilvl w:val="0"/>
          <w:numId w:val="348"/>
        </w:numPr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Prace uczniów sprawdzają egzaminatorzy wpisani do ewidencji egzaminatorów powołani przez dyrektora Okręgowej Komisji Egzaminacyjnej.  Wynik egzaminu ustala komisja okręgowa na podstawie liczby punktów pr</w:t>
      </w:r>
      <w:r w:rsidR="004B22F2" w:rsidRPr="003459FB">
        <w:rPr>
          <w:rFonts w:ascii="Arial" w:hAnsi="Arial" w:cs="Arial"/>
          <w:sz w:val="24"/>
          <w:szCs w:val="24"/>
        </w:rPr>
        <w:t>zyznanych przez egzaminatorów i </w:t>
      </w:r>
      <w:r w:rsidRPr="003459FB">
        <w:rPr>
          <w:rFonts w:ascii="Arial" w:hAnsi="Arial" w:cs="Arial"/>
          <w:sz w:val="24"/>
          <w:szCs w:val="24"/>
        </w:rPr>
        <w:t>jest on ostateczny. Wynik egzaminu nie wp</w:t>
      </w:r>
      <w:r w:rsidR="004E78A0" w:rsidRPr="003459FB">
        <w:rPr>
          <w:rFonts w:ascii="Arial" w:hAnsi="Arial" w:cs="Arial"/>
          <w:sz w:val="24"/>
          <w:szCs w:val="24"/>
        </w:rPr>
        <w:t>ływa na ukończenie szkoły i nie </w:t>
      </w:r>
      <w:r w:rsidRPr="003459FB">
        <w:rPr>
          <w:rFonts w:ascii="Arial" w:hAnsi="Arial" w:cs="Arial"/>
          <w:sz w:val="24"/>
          <w:szCs w:val="24"/>
        </w:rPr>
        <w:t>odnotowuje się go na świadectwie ukończenia szkoły.</w:t>
      </w:r>
    </w:p>
    <w:p w14:paraId="5AD1D9E1" w14:textId="77777777" w:rsidR="00076146" w:rsidRPr="003459FB" w:rsidRDefault="00076146" w:rsidP="00A37143">
      <w:pPr>
        <w:pStyle w:val="Akapitzlist1"/>
        <w:numPr>
          <w:ilvl w:val="0"/>
          <w:numId w:val="348"/>
        </w:numPr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Uczeń, który z przyczyn losowych lub zdrowotnych </w:t>
      </w:r>
      <w:r w:rsidR="004B22F2" w:rsidRPr="003459FB">
        <w:rPr>
          <w:rFonts w:ascii="Arial" w:hAnsi="Arial" w:cs="Arial"/>
          <w:sz w:val="24"/>
          <w:szCs w:val="24"/>
        </w:rPr>
        <w:t>nie przystąpił do egzaminu w </w:t>
      </w:r>
      <w:r w:rsidRPr="003459FB">
        <w:rPr>
          <w:rFonts w:ascii="Arial" w:hAnsi="Arial" w:cs="Arial"/>
          <w:sz w:val="24"/>
          <w:szCs w:val="24"/>
        </w:rPr>
        <w:t>ustalonym terminie lub go p</w:t>
      </w:r>
      <w:r w:rsidR="004E78A0" w:rsidRPr="003459FB">
        <w:rPr>
          <w:rFonts w:ascii="Arial" w:hAnsi="Arial" w:cs="Arial"/>
          <w:sz w:val="24"/>
          <w:szCs w:val="24"/>
        </w:rPr>
        <w:t>rzerwał, przystępuje do egzamin</w:t>
      </w:r>
      <w:r w:rsidRPr="003459FB">
        <w:rPr>
          <w:rFonts w:ascii="Arial" w:hAnsi="Arial" w:cs="Arial"/>
          <w:sz w:val="24"/>
          <w:szCs w:val="24"/>
        </w:rPr>
        <w:t>u w dodatkowym terminie ustalonym przez dyrektora Centralnej Komisji Egzaminacyjnej w miejscu wskazanym przez dyrektora Okręgowej Komisji Egzaminacyjnej.</w:t>
      </w:r>
    </w:p>
    <w:p w14:paraId="3FA07E54" w14:textId="77777777" w:rsidR="00076146" w:rsidRPr="003459FB" w:rsidRDefault="00076146" w:rsidP="00A37143">
      <w:pPr>
        <w:pStyle w:val="Akapitzlist1"/>
        <w:numPr>
          <w:ilvl w:val="0"/>
          <w:numId w:val="348"/>
        </w:numPr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Uczeń, który nie przystąpił do egzaminu w pierwszym lub w drugim terminie powtarza ostatnią klasę szkoły podstawowej.  W szczególnych przypadk</w:t>
      </w:r>
      <w:r w:rsidR="004E78A0" w:rsidRPr="003459FB">
        <w:rPr>
          <w:rFonts w:ascii="Arial" w:hAnsi="Arial" w:cs="Arial"/>
          <w:sz w:val="24"/>
          <w:szCs w:val="24"/>
        </w:rPr>
        <w:t>ach, na udokumentowany wniosek Dyrektora S</w:t>
      </w:r>
      <w:r w:rsidRPr="003459FB">
        <w:rPr>
          <w:rFonts w:ascii="Arial" w:hAnsi="Arial" w:cs="Arial"/>
          <w:sz w:val="24"/>
          <w:szCs w:val="24"/>
        </w:rPr>
        <w:t>zkoły, dyrektor Okręgowej Komisji Egzaminacyjnej może zwolnić ucznia z obowiązku przystąpienia do egzaminu.</w:t>
      </w:r>
    </w:p>
    <w:p w14:paraId="0B1B4472" w14:textId="77777777" w:rsidR="00076146" w:rsidRPr="003459FB" w:rsidRDefault="00076146" w:rsidP="00A37143">
      <w:pPr>
        <w:pStyle w:val="Akapitzlist1"/>
        <w:numPr>
          <w:ilvl w:val="0"/>
          <w:numId w:val="348"/>
        </w:numPr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Wyniki egzaminu oraz zaświadczenia o szczegółowych wynikach dla każdego ucznia Okręgowa Komisja Egzaminacyjna przekazuje do szkoły</w:t>
      </w:r>
      <w:r w:rsidR="004E78A0" w:rsidRPr="003459FB">
        <w:rPr>
          <w:rFonts w:ascii="Arial" w:hAnsi="Arial" w:cs="Arial"/>
          <w:sz w:val="24"/>
          <w:szCs w:val="24"/>
        </w:rPr>
        <w:t xml:space="preserve"> nie później niż na 7 dni przed </w:t>
      </w:r>
      <w:r w:rsidRPr="003459FB">
        <w:rPr>
          <w:rFonts w:ascii="Arial" w:hAnsi="Arial" w:cs="Arial"/>
          <w:sz w:val="24"/>
          <w:szCs w:val="24"/>
        </w:rPr>
        <w:t xml:space="preserve">zakończeniem zajęć dydaktyczno – wychowawczych. </w:t>
      </w:r>
    </w:p>
    <w:p w14:paraId="301D7A6B" w14:textId="77777777" w:rsidR="00076146" w:rsidRPr="003459FB" w:rsidRDefault="00076146" w:rsidP="00A37143">
      <w:pPr>
        <w:pStyle w:val="Akapitzlist1"/>
        <w:numPr>
          <w:ilvl w:val="0"/>
          <w:numId w:val="348"/>
        </w:numPr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Zaświadczenia oraz informację o uzyskanych wy</w:t>
      </w:r>
      <w:r w:rsidR="004B22F2" w:rsidRPr="003459FB">
        <w:rPr>
          <w:rFonts w:ascii="Arial" w:hAnsi="Arial" w:cs="Arial"/>
          <w:sz w:val="24"/>
          <w:szCs w:val="24"/>
        </w:rPr>
        <w:t>nikach uczeń otrzymuje razem ze </w:t>
      </w:r>
      <w:r w:rsidRPr="003459FB">
        <w:rPr>
          <w:rFonts w:ascii="Arial" w:hAnsi="Arial" w:cs="Arial"/>
          <w:sz w:val="24"/>
          <w:szCs w:val="24"/>
        </w:rPr>
        <w:t>świadectwem ukończenia szkoły.</w:t>
      </w:r>
    </w:p>
    <w:p w14:paraId="75EE2CC4" w14:textId="77777777" w:rsidR="00076146" w:rsidRPr="003459FB" w:rsidRDefault="00076146" w:rsidP="00A37143">
      <w:pPr>
        <w:pStyle w:val="Akapitzlist1"/>
        <w:numPr>
          <w:ilvl w:val="0"/>
          <w:numId w:val="348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Z przeprowadzonego egzaminu przewodniczący szkolnego zespołu egzaminacyjnego sporządza protokół przebiegu egzaminu, który podpisują </w:t>
      </w:r>
      <w:r w:rsidRPr="003459FB">
        <w:rPr>
          <w:rFonts w:ascii="Arial" w:hAnsi="Arial" w:cs="Arial"/>
          <w:sz w:val="24"/>
          <w:szCs w:val="24"/>
        </w:rPr>
        <w:lastRenderedPageBreak/>
        <w:t xml:space="preserve">przewodniczący zespołów nadzorujących i przekazuje go niezwłocznie do Okręgowej Komisji Egzaminacyjnej. </w:t>
      </w:r>
    </w:p>
    <w:p w14:paraId="4D38497F" w14:textId="77777777" w:rsidR="00076146" w:rsidRPr="003459FB" w:rsidRDefault="00076146" w:rsidP="00A37143">
      <w:pPr>
        <w:pStyle w:val="Akapitzlist1"/>
        <w:numPr>
          <w:ilvl w:val="0"/>
          <w:numId w:val="348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Sprawdzone i ocenione prace uczniów w tym karty odpowiedzi, które stanowią dokumentację egzaminu, przechowuje Okręgowa Komisja Egzaminacyjna przez okres 6 miesięcy. </w:t>
      </w:r>
    </w:p>
    <w:p w14:paraId="0368755E" w14:textId="77777777" w:rsidR="00076146" w:rsidRPr="003459FB" w:rsidRDefault="00076146" w:rsidP="00A37143">
      <w:pPr>
        <w:pStyle w:val="Akapitzlist1"/>
        <w:numPr>
          <w:ilvl w:val="0"/>
          <w:numId w:val="348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Uczeń lub jego rodzice mogą, w terminie 2 dni roboczych od dnia przeprowadzenia egzaminu ósmoklasisty z danego przedm</w:t>
      </w:r>
      <w:r w:rsidR="004E78A0" w:rsidRPr="003459FB">
        <w:rPr>
          <w:rFonts w:ascii="Arial" w:hAnsi="Arial" w:cs="Arial"/>
          <w:sz w:val="24"/>
          <w:szCs w:val="24"/>
        </w:rPr>
        <w:t>iotu, zgłosić zastrzeżenia wraz </w:t>
      </w:r>
      <w:r w:rsidRPr="003459FB">
        <w:rPr>
          <w:rFonts w:ascii="Arial" w:hAnsi="Arial" w:cs="Arial"/>
          <w:sz w:val="24"/>
          <w:szCs w:val="24"/>
        </w:rPr>
        <w:t xml:space="preserve">z </w:t>
      </w:r>
      <w:r w:rsidR="004B22F2" w:rsidRPr="003459FB">
        <w:rPr>
          <w:rFonts w:ascii="Arial" w:hAnsi="Arial" w:cs="Arial"/>
          <w:sz w:val="24"/>
          <w:szCs w:val="24"/>
        </w:rPr>
        <w:t> </w:t>
      </w:r>
      <w:r w:rsidRPr="003459FB">
        <w:rPr>
          <w:rFonts w:ascii="Arial" w:hAnsi="Arial" w:cs="Arial"/>
          <w:sz w:val="24"/>
          <w:szCs w:val="24"/>
        </w:rPr>
        <w:t>uzasadnieniem do dyrektora Okręgowej Komisji Egza</w:t>
      </w:r>
      <w:r w:rsidR="004B22F2" w:rsidRPr="003459FB">
        <w:rPr>
          <w:rFonts w:ascii="Arial" w:hAnsi="Arial" w:cs="Arial"/>
          <w:sz w:val="24"/>
          <w:szCs w:val="24"/>
        </w:rPr>
        <w:t>minacyjnej, jeżeli uznają, że w </w:t>
      </w:r>
      <w:r w:rsidRPr="003459FB">
        <w:rPr>
          <w:rFonts w:ascii="Arial" w:hAnsi="Arial" w:cs="Arial"/>
          <w:sz w:val="24"/>
          <w:szCs w:val="24"/>
        </w:rPr>
        <w:t>trakcie egzaminu zostały naruszone przepisy dotyczące jego przeprowadzania.</w:t>
      </w:r>
    </w:p>
    <w:p w14:paraId="596B3DA9" w14:textId="77777777" w:rsidR="00076146" w:rsidRPr="003459FB" w:rsidRDefault="00076146" w:rsidP="00A37143">
      <w:pPr>
        <w:pStyle w:val="Akapitzlist1"/>
        <w:numPr>
          <w:ilvl w:val="0"/>
          <w:numId w:val="348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stwierdzenia naruszenia przepisów dotyczących przeprowadzania egzaminu ósmoklasisty z danego przedmiotu, dyrektor Okręgowej Komisji Egzaminacyjnej, w porozumieniu z dyrektorem Centralnej Komisji Egzaminacyjnej, może unieważnić egzamin ósmoklasisty z danego przedmiotu i zarządzić jego ponowne przeprowadzenie, jeżeli to naruszenie mogło wpłynąć na wynik egzaminu.</w:t>
      </w:r>
    </w:p>
    <w:p w14:paraId="0229642D" w14:textId="77777777" w:rsidR="00076146" w:rsidRPr="003459FB" w:rsidRDefault="00076146" w:rsidP="00A37143">
      <w:pPr>
        <w:pStyle w:val="Akapitzlist1"/>
        <w:numPr>
          <w:ilvl w:val="0"/>
          <w:numId w:val="348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Dokumentacja związa</w:t>
      </w:r>
      <w:r w:rsidR="004E78A0" w:rsidRPr="003459FB">
        <w:rPr>
          <w:rFonts w:ascii="Arial" w:hAnsi="Arial" w:cs="Arial"/>
          <w:sz w:val="24"/>
          <w:szCs w:val="24"/>
        </w:rPr>
        <w:t>na z przeprowadzeniem egzaminu w S</w:t>
      </w:r>
      <w:r w:rsidRPr="003459FB">
        <w:rPr>
          <w:rFonts w:ascii="Arial" w:hAnsi="Arial" w:cs="Arial"/>
          <w:sz w:val="24"/>
          <w:szCs w:val="24"/>
        </w:rPr>
        <w:t>zkole, jest w niej przechowywana do 31 grudnia roku, w którym egzamin został przeprowadzony.</w:t>
      </w:r>
    </w:p>
    <w:p w14:paraId="08F4B56B" w14:textId="77777777" w:rsidR="00076146" w:rsidRPr="003459FB" w:rsidRDefault="00076146" w:rsidP="00A37143">
      <w:pPr>
        <w:pStyle w:val="Akapitzlist1"/>
        <w:numPr>
          <w:ilvl w:val="0"/>
          <w:numId w:val="348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laureatów i finalistów olimpiad oraz la</w:t>
      </w:r>
      <w:r w:rsidR="0047367E" w:rsidRPr="003459FB">
        <w:rPr>
          <w:rFonts w:ascii="Arial" w:hAnsi="Arial" w:cs="Arial"/>
          <w:sz w:val="24"/>
          <w:szCs w:val="24"/>
        </w:rPr>
        <w:t xml:space="preserve">ureatów konkursów </w:t>
      </w:r>
      <w:r w:rsidR="004B22F2" w:rsidRPr="003459FB">
        <w:rPr>
          <w:rFonts w:ascii="Arial" w:hAnsi="Arial" w:cs="Arial"/>
          <w:sz w:val="24"/>
          <w:szCs w:val="24"/>
        </w:rPr>
        <w:t>zwolnienie z </w:t>
      </w:r>
      <w:r w:rsidRPr="003459FB">
        <w:rPr>
          <w:rFonts w:ascii="Arial" w:hAnsi="Arial" w:cs="Arial"/>
          <w:sz w:val="24"/>
          <w:szCs w:val="24"/>
        </w:rPr>
        <w:t>egzaminu ósmoklasisty jest równoznaczne z uzyskaniem z tego przedmiotu najwyższego wyniku.</w:t>
      </w:r>
    </w:p>
    <w:p w14:paraId="2EE07DA6" w14:textId="77777777" w:rsidR="00076146" w:rsidRPr="003459FB" w:rsidRDefault="00076146" w:rsidP="00A37143">
      <w:pPr>
        <w:pStyle w:val="Akapitzlist1"/>
        <w:numPr>
          <w:ilvl w:val="0"/>
          <w:numId w:val="348"/>
        </w:numPr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Na stronie internetowej CKE (www.cke.gov.pl, w zakładce poświęconej egzaminowi ósmoklasisty) dostępne są: </w:t>
      </w:r>
    </w:p>
    <w:p w14:paraId="7541277A" w14:textId="77777777" w:rsidR="00076146" w:rsidRPr="003459FB" w:rsidRDefault="00076146" w:rsidP="00A37143">
      <w:pPr>
        <w:pStyle w:val="Default"/>
        <w:widowControl/>
        <w:numPr>
          <w:ilvl w:val="0"/>
          <w:numId w:val="349"/>
        </w:numPr>
        <w:suppressAutoHyphens w:val="0"/>
        <w:autoSpaceDE w:val="0"/>
        <w:adjustRightInd w:val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informatory o egzaminie ósmoklas</w:t>
      </w:r>
      <w:r w:rsidR="004B22F2" w:rsidRPr="003459FB">
        <w:rPr>
          <w:rFonts w:ascii="Arial" w:hAnsi="Arial"/>
          <w:color w:val="auto"/>
        </w:rPr>
        <w:t>isty</w:t>
      </w:r>
      <w:r w:rsidRPr="003459FB">
        <w:rPr>
          <w:rFonts w:ascii="Arial" w:hAnsi="Arial"/>
          <w:color w:val="auto"/>
        </w:rPr>
        <w:t>;</w:t>
      </w:r>
    </w:p>
    <w:p w14:paraId="5F9470A3" w14:textId="77777777" w:rsidR="00076146" w:rsidRPr="003459FB" w:rsidRDefault="00076146" w:rsidP="00A37143">
      <w:pPr>
        <w:pStyle w:val="Default"/>
        <w:widowControl/>
        <w:numPr>
          <w:ilvl w:val="0"/>
          <w:numId w:val="349"/>
        </w:numPr>
        <w:suppressAutoHyphens w:val="0"/>
        <w:autoSpaceDE w:val="0"/>
        <w:adjustRightInd w:val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przykładowe arkusze egzaminacyjne;</w:t>
      </w:r>
    </w:p>
    <w:p w14:paraId="5CB20271" w14:textId="77777777" w:rsidR="00076146" w:rsidRPr="003459FB" w:rsidRDefault="00076146" w:rsidP="00A37143">
      <w:pPr>
        <w:pStyle w:val="Default"/>
        <w:widowControl/>
        <w:numPr>
          <w:ilvl w:val="0"/>
          <w:numId w:val="349"/>
        </w:numPr>
        <w:suppressAutoHyphens w:val="0"/>
        <w:autoSpaceDE w:val="0"/>
        <w:adjustRightInd w:val="0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arkusze próbne.</w:t>
      </w:r>
    </w:p>
    <w:p w14:paraId="3414921A" w14:textId="77777777" w:rsidR="00076146" w:rsidRPr="003459FB" w:rsidRDefault="00076146" w:rsidP="00A37143">
      <w:pPr>
        <w:pStyle w:val="Akapitzlist"/>
        <w:tabs>
          <w:tab w:val="left" w:pos="709"/>
        </w:tabs>
        <w:spacing w:after="120" w:line="276" w:lineRule="auto"/>
        <w:rPr>
          <w:rFonts w:ascii="Arial" w:hAnsi="Arial" w:cs="Arial"/>
          <w:sz w:val="24"/>
          <w:szCs w:val="24"/>
        </w:rPr>
      </w:pPr>
    </w:p>
    <w:p w14:paraId="1435BC40" w14:textId="77777777" w:rsidR="00076146" w:rsidRPr="003459FB" w:rsidRDefault="00076146" w:rsidP="00A37143">
      <w:pPr>
        <w:pStyle w:val="Akapitzlist"/>
        <w:tabs>
          <w:tab w:val="left" w:pos="709"/>
        </w:tabs>
        <w:spacing w:after="120" w:line="276" w:lineRule="auto"/>
        <w:rPr>
          <w:rFonts w:ascii="Arial" w:hAnsi="Arial" w:cs="Arial"/>
          <w:sz w:val="24"/>
          <w:szCs w:val="24"/>
        </w:rPr>
      </w:pPr>
    </w:p>
    <w:p w14:paraId="6C839DB1" w14:textId="77777777" w:rsidR="00076146" w:rsidRPr="003459FB" w:rsidRDefault="00076146" w:rsidP="00A37143">
      <w:pPr>
        <w:tabs>
          <w:tab w:val="left" w:pos="1276"/>
        </w:tabs>
        <w:spacing w:after="120" w:line="276" w:lineRule="auto"/>
        <w:rPr>
          <w:rFonts w:ascii="Arial" w:hAnsi="Arial" w:cs="Arial"/>
          <w:sz w:val="24"/>
          <w:szCs w:val="24"/>
        </w:rPr>
      </w:pPr>
    </w:p>
    <w:p w14:paraId="10458338" w14:textId="33A0E2FA" w:rsidR="00076146" w:rsidRPr="003459FB" w:rsidRDefault="00076146" w:rsidP="00A3714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br w:type="page"/>
      </w:r>
    </w:p>
    <w:p w14:paraId="55C7AED2" w14:textId="347B66BE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lastRenderedPageBreak/>
        <w:t>R</w:t>
      </w:r>
      <w:r w:rsidR="00550E31" w:rsidRPr="003459FB">
        <w:rPr>
          <w:rFonts w:ascii="Arial" w:hAnsi="Arial" w:cs="Arial"/>
          <w:color w:val="auto"/>
          <w:sz w:val="24"/>
          <w:szCs w:val="24"/>
        </w:rPr>
        <w:t>ozdział</w:t>
      </w:r>
      <w:r w:rsidRPr="003459FB">
        <w:rPr>
          <w:rFonts w:ascii="Arial" w:hAnsi="Arial" w:cs="Arial"/>
          <w:color w:val="auto"/>
          <w:sz w:val="24"/>
          <w:szCs w:val="24"/>
        </w:rPr>
        <w:t xml:space="preserve"> VIII</w:t>
      </w:r>
    </w:p>
    <w:p w14:paraId="245BD9C2" w14:textId="2A8520E7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bookmarkStart w:id="20" w:name="_Toc71625953"/>
      <w:bookmarkStart w:id="21" w:name="_Toc89257966"/>
      <w:r w:rsidRPr="003459FB">
        <w:rPr>
          <w:rFonts w:ascii="Arial" w:hAnsi="Arial" w:cs="Arial"/>
          <w:color w:val="auto"/>
          <w:sz w:val="24"/>
          <w:szCs w:val="24"/>
        </w:rPr>
        <w:t>R</w:t>
      </w:r>
      <w:r w:rsidR="00211C15" w:rsidRPr="003459FB">
        <w:rPr>
          <w:rFonts w:ascii="Arial" w:hAnsi="Arial" w:cs="Arial"/>
          <w:color w:val="auto"/>
          <w:sz w:val="24"/>
          <w:szCs w:val="24"/>
        </w:rPr>
        <w:t>odzice</w:t>
      </w:r>
      <w:bookmarkEnd w:id="20"/>
      <w:bookmarkEnd w:id="21"/>
    </w:p>
    <w:p w14:paraId="72BDB5B3" w14:textId="77777777" w:rsidR="00076146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</w:p>
    <w:p w14:paraId="7EF2269C" w14:textId="6D5C9AF7" w:rsidR="00BE6C22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Style w:val="Nagwek3Znak"/>
          <w:rFonts w:ascii="Arial" w:hAnsi="Arial" w:cs="Arial"/>
          <w:color w:val="auto"/>
          <w:sz w:val="24"/>
          <w:szCs w:val="24"/>
        </w:rPr>
        <w:t>§ 79</w:t>
      </w:r>
    </w:p>
    <w:p w14:paraId="72F08624" w14:textId="14B1E6F3" w:rsidR="00076146" w:rsidRPr="003459FB" w:rsidRDefault="00076146" w:rsidP="00A37143">
      <w:pPr>
        <w:pStyle w:val="Default"/>
        <w:tabs>
          <w:tab w:val="left" w:pos="1134"/>
        </w:tabs>
        <w:spacing w:after="120" w:line="276" w:lineRule="auto"/>
        <w:ind w:firstLine="284"/>
        <w:rPr>
          <w:rFonts w:ascii="Arial" w:hAnsi="Arial"/>
          <w:color w:val="auto"/>
        </w:rPr>
      </w:pPr>
      <w:r w:rsidRPr="003459FB">
        <w:rPr>
          <w:rFonts w:ascii="Arial" w:hAnsi="Arial"/>
          <w:b/>
          <w:color w:val="auto"/>
        </w:rPr>
        <w:t xml:space="preserve"> </w:t>
      </w:r>
      <w:r w:rsidRPr="003459FB">
        <w:rPr>
          <w:rFonts w:ascii="Arial" w:hAnsi="Arial"/>
          <w:color w:val="auto"/>
        </w:rPr>
        <w:t>1.Rodzice są pierwszymi i najważniejszymi wychowawcami.</w:t>
      </w:r>
    </w:p>
    <w:p w14:paraId="1057057F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Odpowiadają za rozwój i wychowanie swoich dzieci.</w:t>
      </w:r>
    </w:p>
    <w:p w14:paraId="757A9AB2" w14:textId="77777777" w:rsidR="00076146" w:rsidRPr="003459FB" w:rsidRDefault="00076146" w:rsidP="00A37143">
      <w:pPr>
        <w:pStyle w:val="Akapitzlist"/>
        <w:numPr>
          <w:ilvl w:val="0"/>
          <w:numId w:val="285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Szkoła traktuje rodziców jako pełnoprawnych partnerów w procesie edukacyjnym, wychowawczym i profilaktycznym oraz stwarza warunki do aktywizowania rodziców.</w:t>
      </w:r>
    </w:p>
    <w:p w14:paraId="7B8D9C64" w14:textId="77777777" w:rsidR="00076146" w:rsidRPr="003459FB" w:rsidRDefault="00076146" w:rsidP="00A37143">
      <w:pPr>
        <w:pStyle w:val="Akapitzlist"/>
        <w:numPr>
          <w:ilvl w:val="0"/>
          <w:numId w:val="285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Aktywizowanie rodziców i uzyskanie wsparcia w realizowaniu zadań szkoły realizowane jest poprzez:</w:t>
      </w:r>
    </w:p>
    <w:p w14:paraId="02B5A0BE" w14:textId="77777777" w:rsidR="00076146" w:rsidRPr="003459FB" w:rsidRDefault="00076146" w:rsidP="00A37143">
      <w:pPr>
        <w:numPr>
          <w:ilvl w:val="0"/>
          <w:numId w:val="16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pomoc rodzicom w dobrym wywiązywaniu się z zadań opiekuńczych i wychowawczych przez:</w:t>
      </w:r>
    </w:p>
    <w:p w14:paraId="0CE4489B" w14:textId="77777777" w:rsidR="00076146" w:rsidRPr="003459FB" w:rsidRDefault="00076146" w:rsidP="00A37143">
      <w:pPr>
        <w:numPr>
          <w:ilvl w:val="0"/>
          <w:numId w:val="165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organizowanie treningów i warsztatów rozwijających umiejętności rodzicielskie,</w:t>
      </w:r>
    </w:p>
    <w:p w14:paraId="2CC222E7" w14:textId="77777777" w:rsidR="00076146" w:rsidRPr="003459FB" w:rsidRDefault="00076146" w:rsidP="00A37143">
      <w:pPr>
        <w:numPr>
          <w:ilvl w:val="0"/>
          <w:numId w:val="165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zapewnienie poradnictwa i konsultacji w rozwiązywaniu trudności związanych z wychowaniem dziecka;</w:t>
      </w:r>
    </w:p>
    <w:p w14:paraId="2EC1B20E" w14:textId="6061FF1F" w:rsidR="00076146" w:rsidRPr="003459FB" w:rsidRDefault="00076146" w:rsidP="00A37143">
      <w:pPr>
        <w:numPr>
          <w:ilvl w:val="0"/>
          <w:numId w:val="16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doskonalenie form</w:t>
      </w:r>
      <w:r w:rsidR="0047367E" w:rsidRPr="003459FB">
        <w:rPr>
          <w:rFonts w:ascii="Arial" w:hAnsi="Arial" w:cs="Arial"/>
          <w:sz w:val="24"/>
          <w:szCs w:val="24"/>
        </w:rPr>
        <w:t xml:space="preserve"> komunikacji pomiędzy szkołą a </w:t>
      </w:r>
      <w:r w:rsidR="006429FF" w:rsidRPr="003459FB">
        <w:rPr>
          <w:rFonts w:ascii="Arial" w:hAnsi="Arial" w:cs="Arial"/>
          <w:sz w:val="24"/>
          <w:szCs w:val="24"/>
        </w:rPr>
        <w:t>r</w:t>
      </w:r>
      <w:r w:rsidRPr="003459FB">
        <w:rPr>
          <w:rFonts w:ascii="Arial" w:hAnsi="Arial" w:cs="Arial"/>
          <w:sz w:val="24"/>
          <w:szCs w:val="24"/>
        </w:rPr>
        <w:t>odzinami uczniów poprzez:</w:t>
      </w:r>
    </w:p>
    <w:p w14:paraId="57D88BE1" w14:textId="77777777" w:rsidR="00076146" w:rsidRPr="003459FB" w:rsidRDefault="00076146" w:rsidP="00A37143">
      <w:pPr>
        <w:numPr>
          <w:ilvl w:val="0"/>
          <w:numId w:val="166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organizowanie spotkań grupowych i indywidualnych z rodzicami,</w:t>
      </w:r>
    </w:p>
    <w:p w14:paraId="297B0F31" w14:textId="77777777" w:rsidR="00076146" w:rsidRPr="003459FB" w:rsidRDefault="00076146" w:rsidP="00A37143">
      <w:pPr>
        <w:numPr>
          <w:ilvl w:val="0"/>
          <w:numId w:val="166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przekazywanie informacji przez korespondencję, e-Dziennik, e-maile, telefonicznie, stronę www;</w:t>
      </w:r>
    </w:p>
    <w:p w14:paraId="7102A1DD" w14:textId="77777777" w:rsidR="00076146" w:rsidRPr="003459FB" w:rsidRDefault="00076146" w:rsidP="00A37143">
      <w:pPr>
        <w:numPr>
          <w:ilvl w:val="0"/>
          <w:numId w:val="164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pozyskiwanie i rozwijanie pomocy rodziców w realizacji zadań szkoły przez:</w:t>
      </w:r>
    </w:p>
    <w:p w14:paraId="0D089E0A" w14:textId="77777777" w:rsidR="00076146" w:rsidRPr="003459FB" w:rsidRDefault="00076146" w:rsidP="00A37143">
      <w:pPr>
        <w:numPr>
          <w:ilvl w:val="0"/>
          <w:numId w:val="167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zachęcanie do działań w formie wolontariatu,</w:t>
      </w:r>
    </w:p>
    <w:p w14:paraId="1EA397C3" w14:textId="77777777" w:rsidR="00076146" w:rsidRPr="003459FB" w:rsidRDefault="00076146" w:rsidP="00A37143">
      <w:pPr>
        <w:numPr>
          <w:ilvl w:val="0"/>
          <w:numId w:val="167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inspirowanie rodziców do działania,</w:t>
      </w:r>
    </w:p>
    <w:p w14:paraId="0501DB2D" w14:textId="77777777" w:rsidR="00076146" w:rsidRPr="003459FB" w:rsidRDefault="00076146" w:rsidP="00A37143">
      <w:pPr>
        <w:numPr>
          <w:ilvl w:val="0"/>
          <w:numId w:val="167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wspieranie inicjatyw rodziców,</w:t>
      </w:r>
    </w:p>
    <w:p w14:paraId="3341FDD4" w14:textId="77777777" w:rsidR="00076146" w:rsidRPr="003459FB" w:rsidRDefault="00076146" w:rsidP="00A37143">
      <w:pPr>
        <w:numPr>
          <w:ilvl w:val="0"/>
          <w:numId w:val="167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wskazywanie obszarów współdziałania,</w:t>
      </w:r>
    </w:p>
    <w:p w14:paraId="05B37580" w14:textId="77777777" w:rsidR="00076146" w:rsidRPr="003459FB" w:rsidRDefault="00076146" w:rsidP="00A37143">
      <w:pPr>
        <w:numPr>
          <w:ilvl w:val="0"/>
          <w:numId w:val="167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upowszechnianie i nagradzanie dokonań rodziców.</w:t>
      </w:r>
    </w:p>
    <w:p w14:paraId="50AF6DEA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Nauczyciele wychowawcy wspomagają rodziców w procesie wychowania dziecka.</w:t>
      </w:r>
    </w:p>
    <w:p w14:paraId="75188F9C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Współpracę z rodzicami na rzecz rozwoju ich dzieci inicjuje nauczyciel wychowawca.</w:t>
      </w:r>
    </w:p>
    <w:p w14:paraId="4A4A3933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Szkoła współdziała z rodzicami w zakresie nauczania, wychowania, opieki i profilaktyki.</w:t>
      </w:r>
    </w:p>
    <w:p w14:paraId="1C81382A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Organizatorem współdziałania rodziców ze szkołą jest wychowawca klasy.</w:t>
      </w:r>
    </w:p>
    <w:p w14:paraId="2454668C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567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Wychowawca udziela rodzicom wszystkich informacji dotyczących dziecka, związanych z jego pobytem</w:t>
      </w:r>
      <w:r w:rsidR="0047367E" w:rsidRPr="003459FB">
        <w:rPr>
          <w:rFonts w:ascii="Arial" w:hAnsi="Arial"/>
          <w:color w:val="auto"/>
        </w:rPr>
        <w:t xml:space="preserve"> w S</w:t>
      </w:r>
      <w:r w:rsidRPr="003459FB">
        <w:rPr>
          <w:rFonts w:ascii="Arial" w:hAnsi="Arial"/>
          <w:color w:val="auto"/>
        </w:rPr>
        <w:t>zkole, zachowaniem i nauką.</w:t>
      </w:r>
    </w:p>
    <w:p w14:paraId="54EEC0AE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lastRenderedPageBreak/>
        <w:t>Szkoła zachęca do współpracy rodziców w realizacji zadań programowych (udział w zajęciach edukacyjnych i wychowawczych: np. wycieczki, biwaki, dyskoteki, imprezy klasowe, szkolne, itp.).</w:t>
      </w:r>
    </w:p>
    <w:p w14:paraId="6662B969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Szkoła proponuje rodzicom wykorzystanie w pracy z młodzieżą ich doświadczenia zawodowego w zakresie nauczania, wychowania i profilaktyki.</w:t>
      </w:r>
    </w:p>
    <w:p w14:paraId="746FE80E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Rodzice mają prawo działać w strukturach Rady Rodziców w zakresie określonym przez regulamin Rady Rodziców.</w:t>
      </w:r>
    </w:p>
    <w:p w14:paraId="0426450B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Rodzice mają prawo występować wraz z uczniami z wnioskiem o zmianę wychowawcy klasy.</w:t>
      </w:r>
    </w:p>
    <w:p w14:paraId="4B337676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Rodzice mogą wystąpić do Dyrektora Szkoły z pisemną prośbą o przeniesienie dziecka do klasy równoległej.</w:t>
      </w:r>
    </w:p>
    <w:p w14:paraId="105460F1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Rodzice współpracują z wychowawcą, udzielając mu wszelkich niezbędnych informacji dotyczących ich dziecka.</w:t>
      </w:r>
    </w:p>
    <w:p w14:paraId="1017A963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Do dnia 1 września rodzice zobowiązani są poinf</w:t>
      </w:r>
      <w:r w:rsidR="0047367E" w:rsidRPr="003459FB">
        <w:rPr>
          <w:rFonts w:ascii="Arial" w:hAnsi="Arial"/>
          <w:color w:val="auto"/>
        </w:rPr>
        <w:t>ormować na piśmie D</w:t>
      </w:r>
      <w:r w:rsidRPr="003459FB">
        <w:rPr>
          <w:rFonts w:ascii="Arial" w:hAnsi="Arial"/>
          <w:color w:val="auto"/>
        </w:rPr>
        <w:t>yrektora lub wychowawcę o wszelkich przeciwwskazaniach (stan zdrowia, stosowanej diecie, rozwoju psychofizycznym dziecka, itp.) w uczestniczeniu dziecka w zajęciach st</w:t>
      </w:r>
      <w:r w:rsidR="0047367E" w:rsidRPr="003459FB">
        <w:rPr>
          <w:rFonts w:ascii="Arial" w:hAnsi="Arial"/>
          <w:color w:val="auto"/>
        </w:rPr>
        <w:t>atutowych organizowanych przez S</w:t>
      </w:r>
      <w:r w:rsidRPr="003459FB">
        <w:rPr>
          <w:rFonts w:ascii="Arial" w:hAnsi="Arial"/>
          <w:color w:val="auto"/>
        </w:rPr>
        <w:t>zkołę oraz każdorazowo informować o zmianie tego stanu.</w:t>
      </w:r>
    </w:p>
    <w:p w14:paraId="76C9F867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Rodzice mają prawo do dyskrecji we wszelkich sprawach dotyczących ich dzieci.</w:t>
      </w:r>
    </w:p>
    <w:p w14:paraId="3D4B8586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Program Wychowawczo – Profilaktyczny uchwala Rada Rodziców w porozumieniu z Radą Pedagogiczną.</w:t>
      </w:r>
    </w:p>
    <w:p w14:paraId="154E3422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Rodzice mają obowiązek uczestniczyć w spotkaniach z wychowawcą we wcześniej ustalonych terminach.</w:t>
      </w:r>
    </w:p>
    <w:p w14:paraId="7432B6A5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Rodzice mają obowiązek usprawiedliwiania nieobecności dziecka w szkole w </w:t>
      </w:r>
      <w:r w:rsidR="0047367E" w:rsidRPr="003459FB">
        <w:rPr>
          <w:rFonts w:ascii="Arial" w:hAnsi="Arial"/>
          <w:color w:val="auto"/>
        </w:rPr>
        <w:t>określonym w S</w:t>
      </w:r>
      <w:r w:rsidRPr="003459FB">
        <w:rPr>
          <w:rFonts w:ascii="Arial" w:hAnsi="Arial"/>
          <w:color w:val="auto"/>
        </w:rPr>
        <w:t>tatucie terminie.</w:t>
      </w:r>
    </w:p>
    <w:p w14:paraId="5895BDEB" w14:textId="77777777" w:rsidR="00076146" w:rsidRPr="003459FB" w:rsidRDefault="00E521A1" w:rsidP="00A37143">
      <w:pPr>
        <w:pStyle w:val="Default"/>
        <w:widowControl/>
        <w:numPr>
          <w:ilvl w:val="0"/>
          <w:numId w:val="285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Rodzice mają</w:t>
      </w:r>
      <w:r w:rsidR="00076146" w:rsidRPr="003459FB">
        <w:rPr>
          <w:rFonts w:ascii="Arial" w:hAnsi="Arial"/>
          <w:color w:val="auto"/>
        </w:rPr>
        <w:t xml:space="preserve"> obowiązek zapoznania się z podstawowymi uregulowaniami prawa wewnątrzszkolnego.</w:t>
      </w:r>
    </w:p>
    <w:p w14:paraId="03A3C275" w14:textId="77777777" w:rsidR="00076146" w:rsidRPr="003459FB" w:rsidRDefault="00076146" w:rsidP="00A37143">
      <w:pPr>
        <w:pStyle w:val="Default"/>
        <w:widowControl/>
        <w:numPr>
          <w:ilvl w:val="0"/>
          <w:numId w:val="285"/>
        </w:numPr>
        <w:tabs>
          <w:tab w:val="left" w:pos="709"/>
        </w:tabs>
        <w:suppressAutoHyphens w:val="0"/>
        <w:autoSpaceDE w:val="0"/>
        <w:adjustRightInd w:val="0"/>
        <w:spacing w:after="120" w:line="276" w:lineRule="auto"/>
        <w:ind w:left="0" w:firstLine="284"/>
        <w:textAlignment w:val="auto"/>
        <w:rPr>
          <w:rFonts w:ascii="Arial" w:hAnsi="Arial"/>
          <w:color w:val="auto"/>
        </w:rPr>
      </w:pPr>
      <w:r w:rsidRPr="003459FB">
        <w:rPr>
          <w:rFonts w:ascii="Arial" w:hAnsi="Arial"/>
          <w:color w:val="auto"/>
        </w:rPr>
        <w:t>W sytuacjach szczególnie trudnych spotkania z rodzicami są protokołowane.</w:t>
      </w:r>
    </w:p>
    <w:p w14:paraId="36F7480A" w14:textId="79713E43" w:rsidR="00BE6C22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Style w:val="Nagwek3Znak"/>
          <w:rFonts w:ascii="Arial" w:hAnsi="Arial" w:cs="Arial"/>
          <w:color w:val="auto"/>
          <w:sz w:val="24"/>
          <w:szCs w:val="24"/>
        </w:rPr>
        <w:t>§ 80</w:t>
      </w:r>
    </w:p>
    <w:p w14:paraId="3C67AD10" w14:textId="07F5BD71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 xml:space="preserve">1.Rodzice </w:t>
      </w:r>
      <w:r w:rsidR="0047367E" w:rsidRPr="003459FB">
        <w:rPr>
          <w:rFonts w:ascii="Arial" w:hAnsi="Arial" w:cs="Arial"/>
          <w:sz w:val="24"/>
          <w:szCs w:val="24"/>
        </w:rPr>
        <w:t>i nauczyciele współdziałają ze S</w:t>
      </w:r>
      <w:r w:rsidRPr="003459FB">
        <w:rPr>
          <w:rFonts w:ascii="Arial" w:hAnsi="Arial" w:cs="Arial"/>
          <w:sz w:val="24"/>
          <w:szCs w:val="24"/>
        </w:rPr>
        <w:t>zkołą w sprawach wychowania i kształcenia dzieci.</w:t>
      </w:r>
    </w:p>
    <w:p w14:paraId="70671F3E" w14:textId="77777777" w:rsidR="00076146" w:rsidRPr="003459FB" w:rsidRDefault="0047367E" w:rsidP="00A37143">
      <w:pPr>
        <w:pStyle w:val="DefaultText"/>
        <w:numPr>
          <w:ilvl w:val="0"/>
          <w:numId w:val="144"/>
        </w:numPr>
        <w:tabs>
          <w:tab w:val="clear" w:pos="708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Rodzice, współpracując ze S</w:t>
      </w:r>
      <w:r w:rsidR="00076146" w:rsidRPr="003459FB">
        <w:rPr>
          <w:rFonts w:ascii="Arial" w:hAnsi="Arial" w:cs="Arial"/>
          <w:szCs w:val="24"/>
          <w:lang w:val="pl-PL"/>
        </w:rPr>
        <w:t>zkołą, mają prawo do:</w:t>
      </w:r>
    </w:p>
    <w:p w14:paraId="3F2684F6" w14:textId="77777777" w:rsidR="00076146" w:rsidRPr="003459FB" w:rsidRDefault="00076146" w:rsidP="00A37143">
      <w:pPr>
        <w:pStyle w:val="DefaultText"/>
        <w:numPr>
          <w:ilvl w:val="1"/>
          <w:numId w:val="13"/>
        </w:numPr>
        <w:tabs>
          <w:tab w:val="clear" w:pos="1304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zgłaszania do Programu Wychowawczo – Profi</w:t>
      </w:r>
      <w:r w:rsidR="0047367E" w:rsidRPr="003459FB">
        <w:rPr>
          <w:rFonts w:ascii="Arial" w:hAnsi="Arial" w:cs="Arial"/>
          <w:szCs w:val="24"/>
          <w:lang w:val="pl-PL"/>
        </w:rPr>
        <w:t>laktycznego swoich propozycji. W</w:t>
      </w:r>
      <w:r w:rsidRPr="003459FB">
        <w:rPr>
          <w:rFonts w:ascii="Arial" w:hAnsi="Arial" w:cs="Arial"/>
          <w:szCs w:val="24"/>
          <w:lang w:val="pl-PL"/>
        </w:rPr>
        <w:t>nioski i propozycje przekazują za pośrednictwem wychowawcy do przewodniczącego Rady Pedagogicznej;</w:t>
      </w:r>
    </w:p>
    <w:p w14:paraId="43C79986" w14:textId="77777777" w:rsidR="00076146" w:rsidRPr="003459FB" w:rsidRDefault="00076146" w:rsidP="00A37143">
      <w:pPr>
        <w:pStyle w:val="DefaultText"/>
        <w:numPr>
          <w:ilvl w:val="1"/>
          <w:numId w:val="13"/>
        </w:numPr>
        <w:tabs>
          <w:tab w:val="clear" w:pos="1304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współudziału w pracy wychowawczej;</w:t>
      </w:r>
    </w:p>
    <w:p w14:paraId="5B598072" w14:textId="77777777" w:rsidR="00076146" w:rsidRPr="003459FB" w:rsidRDefault="00076146" w:rsidP="00A37143">
      <w:pPr>
        <w:pStyle w:val="DefaultText"/>
        <w:numPr>
          <w:ilvl w:val="1"/>
          <w:numId w:val="13"/>
        </w:numPr>
        <w:tabs>
          <w:tab w:val="clear" w:pos="1304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lastRenderedPageBreak/>
        <w:t>znajomości organizacji pracy</w:t>
      </w:r>
      <w:r w:rsidR="0047367E" w:rsidRPr="003459FB">
        <w:rPr>
          <w:rFonts w:ascii="Arial" w:hAnsi="Arial" w:cs="Arial"/>
          <w:szCs w:val="24"/>
          <w:lang w:val="pl-PL"/>
        </w:rPr>
        <w:t xml:space="preserve"> szkoły w danym roku szkolnym. Informacje te przekazuje Dyrektor S</w:t>
      </w:r>
      <w:r w:rsidRPr="003459FB">
        <w:rPr>
          <w:rFonts w:ascii="Arial" w:hAnsi="Arial" w:cs="Arial"/>
          <w:szCs w:val="24"/>
          <w:lang w:val="pl-PL"/>
        </w:rPr>
        <w:t>zkoły po zebraniu Rady Pedagogicznej;</w:t>
      </w:r>
    </w:p>
    <w:p w14:paraId="13A17C4B" w14:textId="77777777" w:rsidR="00076146" w:rsidRPr="003459FB" w:rsidRDefault="00076146" w:rsidP="00A37143">
      <w:pPr>
        <w:pStyle w:val="DefaultText"/>
        <w:numPr>
          <w:ilvl w:val="1"/>
          <w:numId w:val="13"/>
        </w:numPr>
        <w:tabs>
          <w:tab w:val="clear" w:pos="1304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znajomości przepisów dotyczących oceniania, klasyfikowania i promowania oraz przeprowadzania egzaminów. Przepisy te są omawiane na pierwszym zebraniu rodziców i w przypadkach wymagających ich znajomości;</w:t>
      </w:r>
    </w:p>
    <w:p w14:paraId="352A0BC9" w14:textId="77777777" w:rsidR="00076146" w:rsidRPr="003459FB" w:rsidRDefault="00076146" w:rsidP="00A37143">
      <w:pPr>
        <w:pStyle w:val="DefaultText"/>
        <w:numPr>
          <w:ilvl w:val="1"/>
          <w:numId w:val="13"/>
        </w:numPr>
        <w:tabs>
          <w:tab w:val="clear" w:pos="1304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uzyskiwania informacji na temat swojego dziecka – jego zachowania, postępów w nauce i przyczyn trudności</w:t>
      </w:r>
      <w:r w:rsidR="0047367E" w:rsidRPr="003459FB">
        <w:rPr>
          <w:rFonts w:ascii="Arial" w:hAnsi="Arial" w:cs="Arial"/>
          <w:szCs w:val="24"/>
          <w:lang w:val="pl-PL"/>
        </w:rPr>
        <w:t>,</w:t>
      </w:r>
      <w:r w:rsidRPr="003459FB">
        <w:rPr>
          <w:rFonts w:ascii="Arial" w:hAnsi="Arial" w:cs="Arial"/>
          <w:szCs w:val="24"/>
          <w:lang w:val="pl-PL"/>
        </w:rPr>
        <w:t xml:space="preserve"> </w:t>
      </w:r>
      <w:r w:rsidR="0047367E" w:rsidRPr="003459FB">
        <w:rPr>
          <w:rFonts w:ascii="Arial" w:hAnsi="Arial" w:cs="Arial"/>
          <w:szCs w:val="24"/>
          <w:lang w:val="pl-PL"/>
        </w:rPr>
        <w:t xml:space="preserve">o frekwencji ucznia </w:t>
      </w:r>
      <w:r w:rsidRPr="003459FB">
        <w:rPr>
          <w:rFonts w:ascii="Arial" w:hAnsi="Arial" w:cs="Arial"/>
          <w:szCs w:val="24"/>
          <w:lang w:val="pl-PL"/>
        </w:rPr>
        <w:t>(uzyskiwanie informacji ma miejsce w czasie zebrań rodziców, indywidualnego spotkania się z nauczycielem po uprzednim określeniu terminu i miejsca spotkania, telefonicznie lub pisemnie);</w:t>
      </w:r>
    </w:p>
    <w:p w14:paraId="2912DCE3" w14:textId="77777777" w:rsidR="00076146" w:rsidRPr="003459FB" w:rsidRDefault="00076146" w:rsidP="00A37143">
      <w:pPr>
        <w:pStyle w:val="DefaultText"/>
        <w:numPr>
          <w:ilvl w:val="1"/>
          <w:numId w:val="13"/>
        </w:numPr>
        <w:tabs>
          <w:tab w:val="clear" w:pos="1304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uzyskiwania porad i informacji w sprawach wychowania i</w:t>
      </w:r>
      <w:r w:rsidR="0047367E" w:rsidRPr="003459FB">
        <w:rPr>
          <w:rFonts w:ascii="Arial" w:hAnsi="Arial" w:cs="Arial"/>
          <w:szCs w:val="24"/>
          <w:lang w:val="pl-PL"/>
        </w:rPr>
        <w:t xml:space="preserve"> dalszego kształcenia dziecka – </w:t>
      </w:r>
      <w:r w:rsidRPr="003459FB">
        <w:rPr>
          <w:rFonts w:ascii="Arial" w:hAnsi="Arial" w:cs="Arial"/>
          <w:szCs w:val="24"/>
          <w:lang w:val="pl-PL"/>
        </w:rPr>
        <w:t>porad udziela wychowawca, pedagog szkolny i na ich wn</w:t>
      </w:r>
      <w:r w:rsidR="0047367E" w:rsidRPr="003459FB">
        <w:rPr>
          <w:rFonts w:ascii="Arial" w:hAnsi="Arial" w:cs="Arial"/>
          <w:szCs w:val="24"/>
          <w:lang w:val="pl-PL"/>
        </w:rPr>
        <w:t>iosek poradnia psychologiczno – p</w:t>
      </w:r>
      <w:r w:rsidRPr="003459FB">
        <w:rPr>
          <w:rFonts w:ascii="Arial" w:hAnsi="Arial" w:cs="Arial"/>
          <w:szCs w:val="24"/>
          <w:lang w:val="pl-PL"/>
        </w:rPr>
        <w:t>edagogiczna;</w:t>
      </w:r>
    </w:p>
    <w:p w14:paraId="53B0B326" w14:textId="77777777" w:rsidR="00076146" w:rsidRPr="003459FB" w:rsidRDefault="00076146" w:rsidP="00A37143">
      <w:pPr>
        <w:pStyle w:val="DefaultText"/>
        <w:numPr>
          <w:ilvl w:val="1"/>
          <w:numId w:val="13"/>
        </w:numPr>
        <w:tabs>
          <w:tab w:val="clear" w:pos="1304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wyrażania i przek</w:t>
      </w:r>
      <w:r w:rsidR="0047367E" w:rsidRPr="003459FB">
        <w:rPr>
          <w:rFonts w:ascii="Arial" w:hAnsi="Arial" w:cs="Arial"/>
          <w:szCs w:val="24"/>
          <w:lang w:val="pl-PL"/>
        </w:rPr>
        <w:t>azywania opinii na temat pracy Szkoły: Dyrektorowi S</w:t>
      </w:r>
      <w:r w:rsidRPr="003459FB">
        <w:rPr>
          <w:rFonts w:ascii="Arial" w:hAnsi="Arial" w:cs="Arial"/>
          <w:szCs w:val="24"/>
          <w:lang w:val="pl-PL"/>
        </w:rPr>
        <w:t>zkoły, organowi sprawującemu nadzór pedagogiczny za pośrednictwem Rady Rodziców.</w:t>
      </w:r>
    </w:p>
    <w:p w14:paraId="3CD5ABF8" w14:textId="77777777" w:rsidR="00076146" w:rsidRPr="003459FB" w:rsidRDefault="00076146" w:rsidP="00A37143">
      <w:pPr>
        <w:pStyle w:val="DefaultText"/>
        <w:numPr>
          <w:ilvl w:val="0"/>
          <w:numId w:val="145"/>
        </w:numPr>
        <w:tabs>
          <w:tab w:val="clear" w:pos="708"/>
          <w:tab w:val="left" w:pos="567"/>
        </w:tabs>
        <w:suppressAutoHyphens/>
        <w:spacing w:after="120" w:line="276" w:lineRule="auto"/>
        <w:ind w:left="0" w:firstLine="284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Rodzice mają obowiązek:</w:t>
      </w:r>
    </w:p>
    <w:p w14:paraId="6C3329E6" w14:textId="77777777" w:rsidR="00076146" w:rsidRPr="003459FB" w:rsidRDefault="00BC3599" w:rsidP="00A37143">
      <w:pPr>
        <w:pStyle w:val="DefaultText"/>
        <w:numPr>
          <w:ilvl w:val="1"/>
          <w:numId w:val="145"/>
        </w:numPr>
        <w:tabs>
          <w:tab w:val="clear" w:pos="1304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zapoznania</w:t>
      </w:r>
      <w:r w:rsidR="00076146" w:rsidRPr="003459FB">
        <w:rPr>
          <w:rFonts w:ascii="Arial" w:hAnsi="Arial" w:cs="Arial"/>
          <w:szCs w:val="24"/>
          <w:lang w:val="pl-PL"/>
        </w:rPr>
        <w:t xml:space="preserve"> się z</w:t>
      </w:r>
      <w:r w:rsidRPr="003459FB">
        <w:rPr>
          <w:rFonts w:ascii="Arial" w:hAnsi="Arial" w:cs="Arial"/>
          <w:szCs w:val="24"/>
          <w:lang w:val="pl-PL"/>
        </w:rPr>
        <w:t>e Statutem Szkoły i przestrzegania</w:t>
      </w:r>
      <w:r w:rsidR="00076146" w:rsidRPr="003459FB">
        <w:rPr>
          <w:rFonts w:ascii="Arial" w:hAnsi="Arial" w:cs="Arial"/>
          <w:szCs w:val="24"/>
          <w:lang w:val="pl-PL"/>
        </w:rPr>
        <w:t xml:space="preserve"> zapisów w nim zawartych;</w:t>
      </w:r>
    </w:p>
    <w:p w14:paraId="01DB5079" w14:textId="77777777" w:rsidR="00076146" w:rsidRPr="003459FB" w:rsidRDefault="00076146" w:rsidP="00A37143">
      <w:pPr>
        <w:pStyle w:val="DefaultText"/>
        <w:numPr>
          <w:ilvl w:val="1"/>
          <w:numId w:val="145"/>
        </w:numPr>
        <w:tabs>
          <w:tab w:val="clear" w:pos="1304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dopełnienia formalności związa</w:t>
      </w:r>
      <w:r w:rsidR="0047367E" w:rsidRPr="003459FB">
        <w:rPr>
          <w:rFonts w:ascii="Arial" w:hAnsi="Arial" w:cs="Arial"/>
          <w:szCs w:val="24"/>
          <w:lang w:val="pl-PL"/>
        </w:rPr>
        <w:t>nych ze zgłoszeniem dziecka do S</w:t>
      </w:r>
      <w:r w:rsidRPr="003459FB">
        <w:rPr>
          <w:rFonts w:ascii="Arial" w:hAnsi="Arial" w:cs="Arial"/>
          <w:szCs w:val="24"/>
          <w:lang w:val="pl-PL"/>
        </w:rPr>
        <w:t>zkoły;</w:t>
      </w:r>
    </w:p>
    <w:p w14:paraId="55AAE56F" w14:textId="77777777" w:rsidR="00076146" w:rsidRPr="003459FB" w:rsidRDefault="00076146" w:rsidP="00A37143">
      <w:pPr>
        <w:pStyle w:val="DefaultText"/>
        <w:numPr>
          <w:ilvl w:val="1"/>
          <w:numId w:val="145"/>
        </w:numPr>
        <w:tabs>
          <w:tab w:val="clear" w:pos="1304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zapewnienia regularnego uczęszczania dziecka na zajęcia szkolne;</w:t>
      </w:r>
    </w:p>
    <w:p w14:paraId="1830A500" w14:textId="77777777" w:rsidR="00076146" w:rsidRPr="003459FB" w:rsidRDefault="00076146" w:rsidP="00A37143">
      <w:pPr>
        <w:pStyle w:val="DefaultText"/>
        <w:numPr>
          <w:ilvl w:val="1"/>
          <w:numId w:val="145"/>
        </w:numPr>
        <w:tabs>
          <w:tab w:val="clear" w:pos="1304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interesowania się postępami dziecka w nauce, jego frekwencją;</w:t>
      </w:r>
    </w:p>
    <w:p w14:paraId="1D36BB08" w14:textId="77777777" w:rsidR="00076146" w:rsidRPr="003459FB" w:rsidRDefault="00076146" w:rsidP="00A37143">
      <w:pPr>
        <w:pStyle w:val="DefaultText"/>
        <w:numPr>
          <w:ilvl w:val="1"/>
          <w:numId w:val="145"/>
        </w:numPr>
        <w:tabs>
          <w:tab w:val="clear" w:pos="1304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zaopatrzenia dziecka w podręczniki szkolne i niezbędne pomoce;</w:t>
      </w:r>
    </w:p>
    <w:p w14:paraId="57B1E710" w14:textId="77777777" w:rsidR="00076146" w:rsidRPr="003459FB" w:rsidRDefault="00076146" w:rsidP="00A37143">
      <w:pPr>
        <w:pStyle w:val="DefaultText"/>
        <w:numPr>
          <w:ilvl w:val="1"/>
          <w:numId w:val="145"/>
        </w:numPr>
        <w:tabs>
          <w:tab w:val="clear" w:pos="1304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interesowania się pracą domową or</w:t>
      </w:r>
      <w:r w:rsidR="00BC3599" w:rsidRPr="003459FB">
        <w:rPr>
          <w:rFonts w:ascii="Arial" w:hAnsi="Arial" w:cs="Arial"/>
          <w:szCs w:val="24"/>
          <w:lang w:val="pl-PL"/>
        </w:rPr>
        <w:t>az zapewnienia dziecku warunków</w:t>
      </w:r>
      <w:r w:rsidRPr="003459FB">
        <w:rPr>
          <w:rFonts w:ascii="Arial" w:hAnsi="Arial" w:cs="Arial"/>
          <w:szCs w:val="24"/>
          <w:lang w:val="pl-PL"/>
        </w:rPr>
        <w:t xml:space="preserve"> umożliwiających przygotowanie się do zajęć szkolnych;</w:t>
      </w:r>
    </w:p>
    <w:p w14:paraId="5EFA43C0" w14:textId="77777777" w:rsidR="00076146" w:rsidRPr="003459FB" w:rsidRDefault="00BC3599" w:rsidP="00A37143">
      <w:pPr>
        <w:pStyle w:val="DefaultText"/>
        <w:numPr>
          <w:ilvl w:val="1"/>
          <w:numId w:val="145"/>
        </w:numPr>
        <w:tabs>
          <w:tab w:val="clear" w:pos="1304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przeglądania</w:t>
      </w:r>
      <w:r w:rsidR="00076146" w:rsidRPr="003459FB">
        <w:rPr>
          <w:rFonts w:ascii="Arial" w:hAnsi="Arial" w:cs="Arial"/>
          <w:szCs w:val="24"/>
          <w:lang w:val="pl-PL"/>
        </w:rPr>
        <w:t xml:space="preserve"> ze</w:t>
      </w:r>
      <w:r w:rsidRPr="003459FB">
        <w:rPr>
          <w:rFonts w:ascii="Arial" w:hAnsi="Arial" w:cs="Arial"/>
          <w:szCs w:val="24"/>
          <w:lang w:val="pl-PL"/>
        </w:rPr>
        <w:t>szytów swoich dzieci, zachęcania</w:t>
      </w:r>
      <w:r w:rsidR="00076146" w:rsidRPr="003459FB">
        <w:rPr>
          <w:rFonts w:ascii="Arial" w:hAnsi="Arial" w:cs="Arial"/>
          <w:szCs w:val="24"/>
          <w:lang w:val="pl-PL"/>
        </w:rPr>
        <w:t xml:space="preserve"> do starannego ich prowadzenia;</w:t>
      </w:r>
    </w:p>
    <w:p w14:paraId="42060F04" w14:textId="77777777" w:rsidR="00076146" w:rsidRPr="003459FB" w:rsidRDefault="00076146" w:rsidP="00A37143">
      <w:pPr>
        <w:pStyle w:val="DefaultText"/>
        <w:numPr>
          <w:ilvl w:val="1"/>
          <w:numId w:val="145"/>
        </w:numPr>
        <w:tabs>
          <w:tab w:val="clear" w:pos="1304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dbania o właściwy strój i higienę osobistą swojego dziecka;</w:t>
      </w:r>
    </w:p>
    <w:p w14:paraId="7D7AE65D" w14:textId="77777777" w:rsidR="00076146" w:rsidRPr="003459FB" w:rsidRDefault="00076146" w:rsidP="00A37143">
      <w:pPr>
        <w:pStyle w:val="DefaultText"/>
        <w:numPr>
          <w:ilvl w:val="1"/>
          <w:numId w:val="145"/>
        </w:numPr>
        <w:tabs>
          <w:tab w:val="clear" w:pos="1304"/>
          <w:tab w:val="left" w:pos="284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dbania, aby dziecko spożyło posiłek w domu i w szkole;</w:t>
      </w:r>
    </w:p>
    <w:p w14:paraId="6EE47CC9" w14:textId="77777777" w:rsidR="00076146" w:rsidRPr="003459FB" w:rsidRDefault="00076146" w:rsidP="00A37143">
      <w:pPr>
        <w:pStyle w:val="DefaultText"/>
        <w:numPr>
          <w:ilvl w:val="1"/>
          <w:numId w:val="145"/>
        </w:numPr>
        <w:tabs>
          <w:tab w:val="clear" w:pos="1304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interesowania się zd</w:t>
      </w:r>
      <w:r w:rsidR="00BC3599" w:rsidRPr="003459FB">
        <w:rPr>
          <w:rFonts w:ascii="Arial" w:hAnsi="Arial" w:cs="Arial"/>
          <w:szCs w:val="24"/>
          <w:lang w:val="pl-PL"/>
        </w:rPr>
        <w:t>rowiem dziecka i współpracą</w:t>
      </w:r>
      <w:r w:rsidRPr="003459FB">
        <w:rPr>
          <w:rFonts w:ascii="Arial" w:hAnsi="Arial" w:cs="Arial"/>
          <w:szCs w:val="24"/>
          <w:lang w:val="pl-PL"/>
        </w:rPr>
        <w:t xml:space="preserve"> z pielęgniarką szkolną;</w:t>
      </w:r>
    </w:p>
    <w:p w14:paraId="4E9426BA" w14:textId="77777777" w:rsidR="00C50414" w:rsidRPr="003459FB" w:rsidRDefault="00076146" w:rsidP="00A37143">
      <w:pPr>
        <w:pStyle w:val="DefaultText"/>
        <w:numPr>
          <w:ilvl w:val="1"/>
          <w:numId w:val="145"/>
        </w:numPr>
        <w:tabs>
          <w:tab w:val="clear" w:pos="1304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współpracy z nauczycielami w przezwyciężaniu trudności w nauce dziecka, trudności wycho</w:t>
      </w:r>
      <w:r w:rsidR="0047367E" w:rsidRPr="003459FB">
        <w:rPr>
          <w:rFonts w:ascii="Arial" w:hAnsi="Arial" w:cs="Arial"/>
          <w:szCs w:val="24"/>
          <w:lang w:val="pl-PL"/>
        </w:rPr>
        <w:t>wawczych i rozwijaniu zdolności;</w:t>
      </w:r>
    </w:p>
    <w:p w14:paraId="249E8337" w14:textId="77777777" w:rsidR="000C3EB8" w:rsidRPr="003459FB" w:rsidRDefault="00076146" w:rsidP="00A37143">
      <w:pPr>
        <w:pStyle w:val="DefaultText"/>
        <w:numPr>
          <w:ilvl w:val="1"/>
          <w:numId w:val="145"/>
        </w:numPr>
        <w:tabs>
          <w:tab w:val="clear" w:pos="1304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uczestniczenia w zebraniach zgodnie z ustalonym na dany r</w:t>
      </w:r>
      <w:r w:rsidR="000C3EB8" w:rsidRPr="003459FB">
        <w:rPr>
          <w:rFonts w:ascii="Arial" w:hAnsi="Arial" w:cs="Arial"/>
          <w:szCs w:val="24"/>
          <w:lang w:val="pl-PL"/>
        </w:rPr>
        <w:t>ok szkolny harmonogramem zebrań;</w:t>
      </w:r>
    </w:p>
    <w:p w14:paraId="701CA00E" w14:textId="77777777" w:rsidR="000C3EB8" w:rsidRPr="003459FB" w:rsidRDefault="000C3EB8" w:rsidP="00A37143">
      <w:pPr>
        <w:pStyle w:val="DefaultText"/>
        <w:numPr>
          <w:ilvl w:val="1"/>
          <w:numId w:val="145"/>
        </w:numPr>
        <w:tabs>
          <w:tab w:val="clear" w:pos="1304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i</w:t>
      </w:r>
      <w:r w:rsidR="0047367E" w:rsidRPr="003459FB">
        <w:rPr>
          <w:rFonts w:ascii="Arial" w:hAnsi="Arial" w:cs="Arial"/>
          <w:szCs w:val="24"/>
        </w:rPr>
        <w:t>nformowania Dyrektora S</w:t>
      </w:r>
      <w:r w:rsidRPr="003459FB">
        <w:rPr>
          <w:rFonts w:ascii="Arial" w:hAnsi="Arial" w:cs="Arial"/>
          <w:szCs w:val="24"/>
        </w:rPr>
        <w:t>zkoły w terminie do 30 września każdego roku o realizacji obowiązku szkolnego poza granicami kraju (dotyczy uczniów rozpoczynających naukę w szkole będąc</w:t>
      </w:r>
      <w:r w:rsidR="0047367E" w:rsidRPr="003459FB">
        <w:rPr>
          <w:rFonts w:ascii="Arial" w:hAnsi="Arial" w:cs="Arial"/>
          <w:szCs w:val="24"/>
        </w:rPr>
        <w:t>ych w obwodzie S</w:t>
      </w:r>
      <w:r w:rsidRPr="003459FB">
        <w:rPr>
          <w:rFonts w:ascii="Arial" w:hAnsi="Arial" w:cs="Arial"/>
          <w:szCs w:val="24"/>
        </w:rPr>
        <w:t>zkoły oraz wszystkich pozos</w:t>
      </w:r>
      <w:r w:rsidR="00BC3599" w:rsidRPr="003459FB">
        <w:rPr>
          <w:rFonts w:ascii="Arial" w:hAnsi="Arial" w:cs="Arial"/>
          <w:szCs w:val="24"/>
        </w:rPr>
        <w:t>tałych uczniów przyjętych już w </w:t>
      </w:r>
      <w:r w:rsidR="0047367E" w:rsidRPr="003459FB">
        <w:rPr>
          <w:rFonts w:ascii="Arial" w:hAnsi="Arial" w:cs="Arial"/>
          <w:szCs w:val="24"/>
        </w:rPr>
        <w:t>poczet S</w:t>
      </w:r>
      <w:r w:rsidRPr="003459FB">
        <w:rPr>
          <w:rFonts w:ascii="Arial" w:hAnsi="Arial" w:cs="Arial"/>
          <w:szCs w:val="24"/>
        </w:rPr>
        <w:t>zkoły);</w:t>
      </w:r>
    </w:p>
    <w:p w14:paraId="15353971" w14:textId="77777777" w:rsidR="000C3EB8" w:rsidRPr="003459FB" w:rsidRDefault="000C3EB8" w:rsidP="00A37143">
      <w:pPr>
        <w:pStyle w:val="DefaultText"/>
        <w:numPr>
          <w:ilvl w:val="1"/>
          <w:numId w:val="145"/>
        </w:numPr>
        <w:tabs>
          <w:tab w:val="clear" w:pos="1304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</w:rPr>
        <w:t>zapewnie</w:t>
      </w:r>
      <w:r w:rsidR="0047367E" w:rsidRPr="003459FB">
        <w:rPr>
          <w:rFonts w:ascii="Arial" w:hAnsi="Arial" w:cs="Arial"/>
          <w:szCs w:val="24"/>
        </w:rPr>
        <w:t>nia dziecku uczęszczającemu do S</w:t>
      </w:r>
      <w:r w:rsidRPr="003459FB">
        <w:rPr>
          <w:rFonts w:ascii="Arial" w:hAnsi="Arial" w:cs="Arial"/>
          <w:szCs w:val="24"/>
        </w:rPr>
        <w:t>zkoły w pie</w:t>
      </w:r>
      <w:r w:rsidR="00E521A1" w:rsidRPr="003459FB">
        <w:rPr>
          <w:rFonts w:ascii="Arial" w:hAnsi="Arial" w:cs="Arial"/>
          <w:szCs w:val="24"/>
        </w:rPr>
        <w:t>rwszym etapie edukacyjnym (do 7 </w:t>
      </w:r>
      <w:r w:rsidRPr="003459FB">
        <w:rPr>
          <w:rFonts w:ascii="Arial" w:hAnsi="Arial" w:cs="Arial"/>
          <w:szCs w:val="24"/>
        </w:rPr>
        <w:t>lat) opieki w drodze do szkoły i w czasie jego powrotu;</w:t>
      </w:r>
    </w:p>
    <w:p w14:paraId="35E95D5F" w14:textId="77777777" w:rsidR="000C3EB8" w:rsidRPr="003459FB" w:rsidRDefault="000C3EB8" w:rsidP="00A37143">
      <w:pPr>
        <w:pStyle w:val="DefaultText"/>
        <w:numPr>
          <w:ilvl w:val="1"/>
          <w:numId w:val="145"/>
        </w:numPr>
        <w:tabs>
          <w:tab w:val="clear" w:pos="1304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</w:rPr>
        <w:lastRenderedPageBreak/>
        <w:t>systematycznego, codziennego kontrolowania informacji zawartych w dzienniku elektronicznym i zapoznawania się z informacjami znajdującymi się w zakładkach: frekwencja, oceny, wiadomości od nauczycieli, uwagi, ogłoszenia;</w:t>
      </w:r>
    </w:p>
    <w:p w14:paraId="54AFDDA0" w14:textId="77777777" w:rsidR="000C3EB8" w:rsidRPr="003459FB" w:rsidRDefault="000C3EB8" w:rsidP="00A37143">
      <w:pPr>
        <w:pStyle w:val="DefaultText"/>
        <w:numPr>
          <w:ilvl w:val="1"/>
          <w:numId w:val="145"/>
        </w:numPr>
        <w:tabs>
          <w:tab w:val="clear" w:pos="1304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</w:rPr>
        <w:t xml:space="preserve">usprawiedliwienia wyłącznie w formie pisemnej bądź za pośrednictwem dziennika elektronicznego nieobecności. Wychowawca usprawiedliwia jedynie te nieobecności, za które usprawiedliwienie otrzymał </w:t>
      </w:r>
      <w:r w:rsidRPr="003459FB">
        <w:rPr>
          <w:rFonts w:ascii="Arial" w:hAnsi="Arial" w:cs="Arial"/>
          <w:b/>
          <w:szCs w:val="24"/>
        </w:rPr>
        <w:t>najpóźniej</w:t>
      </w:r>
      <w:r w:rsidRPr="003459FB">
        <w:rPr>
          <w:rFonts w:ascii="Arial" w:hAnsi="Arial" w:cs="Arial"/>
          <w:szCs w:val="24"/>
        </w:rPr>
        <w:t xml:space="preserve"> do końca tygodnia, </w:t>
      </w:r>
      <w:r w:rsidRPr="003459FB">
        <w:rPr>
          <w:rFonts w:ascii="Arial" w:hAnsi="Arial" w:cs="Arial"/>
          <w:szCs w:val="24"/>
        </w:rPr>
        <w:br/>
        <w:t>w którym uczeń wrócił do szkoły po nieobecności. Po tym terminie nieobecności uznawane są przez wychowawcę za nieusprawiedliwione. Nieobecnośc</w:t>
      </w:r>
      <w:r w:rsidR="00E521A1" w:rsidRPr="003459FB">
        <w:rPr>
          <w:rFonts w:ascii="Arial" w:hAnsi="Arial" w:cs="Arial"/>
          <w:szCs w:val="24"/>
        </w:rPr>
        <w:t>i ucznia mogą wynikać jedynie z </w:t>
      </w:r>
      <w:r w:rsidRPr="003459FB">
        <w:rPr>
          <w:rFonts w:ascii="Arial" w:hAnsi="Arial" w:cs="Arial"/>
          <w:szCs w:val="24"/>
        </w:rPr>
        <w:t>sytuacji losowych lub choroby ucznia. Wszystkie inne (np. świadome opuszczanie lekcji, wyjazdy poza terminami ustalonymi przez MEN w rozporządzeniu o organizacji roku szkolnego) będą miały wpływ na obniżenie oceny zachowania;</w:t>
      </w:r>
    </w:p>
    <w:p w14:paraId="79D63457" w14:textId="77777777" w:rsidR="000C3EB8" w:rsidRPr="003459FB" w:rsidRDefault="000C3EB8" w:rsidP="00A37143">
      <w:pPr>
        <w:pStyle w:val="DefaultText"/>
        <w:numPr>
          <w:ilvl w:val="1"/>
          <w:numId w:val="145"/>
        </w:numPr>
        <w:tabs>
          <w:tab w:val="clear" w:pos="1304"/>
          <w:tab w:val="left" w:pos="426"/>
        </w:tabs>
        <w:suppressAutoHyphens/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</w:rPr>
        <w:t>do</w:t>
      </w:r>
      <w:r w:rsidR="0047367E" w:rsidRPr="003459FB">
        <w:rPr>
          <w:rFonts w:ascii="Arial" w:hAnsi="Arial" w:cs="Arial"/>
          <w:szCs w:val="24"/>
        </w:rPr>
        <w:t>starczenia podania rodziców do Dyrektora S</w:t>
      </w:r>
      <w:r w:rsidRPr="003459FB">
        <w:rPr>
          <w:rFonts w:ascii="Arial" w:hAnsi="Arial" w:cs="Arial"/>
          <w:szCs w:val="24"/>
        </w:rPr>
        <w:t xml:space="preserve">zkoły o zwolnienie ucznia z zajęć w-f (lub niektórych ćwiczeń) lub innych zajęć edukacyjnych w przypadku zwolnienia lekarskiego wystawionego na okres minimum jednego miesiąca. Podanie wraz ze zwolnieniem lekarskim należy złożyć w terminie siedmiu dni od daty jego wystawienia; </w:t>
      </w:r>
    </w:p>
    <w:p w14:paraId="29A2D90E" w14:textId="77777777" w:rsidR="00076146" w:rsidRPr="003459FB" w:rsidRDefault="00076146" w:rsidP="00A37143">
      <w:pPr>
        <w:pStyle w:val="Default"/>
        <w:widowControl/>
        <w:tabs>
          <w:tab w:val="left" w:pos="1276"/>
        </w:tabs>
        <w:suppressAutoHyphens w:val="0"/>
        <w:autoSpaceDE w:val="0"/>
        <w:adjustRightInd w:val="0"/>
        <w:spacing w:after="120" w:line="276" w:lineRule="auto"/>
        <w:textAlignment w:val="auto"/>
        <w:rPr>
          <w:rFonts w:ascii="Arial" w:hAnsi="Arial"/>
          <w:color w:val="auto"/>
        </w:rPr>
      </w:pPr>
    </w:p>
    <w:p w14:paraId="676DB3D8" w14:textId="77777777" w:rsidR="00076146" w:rsidRPr="003459FB" w:rsidRDefault="00076146" w:rsidP="00A3714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br w:type="page"/>
      </w:r>
    </w:p>
    <w:p w14:paraId="70BCA441" w14:textId="42784602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lastRenderedPageBreak/>
        <w:t>R</w:t>
      </w:r>
      <w:r w:rsidR="00211C15" w:rsidRPr="003459FB">
        <w:rPr>
          <w:rFonts w:ascii="Arial" w:hAnsi="Arial" w:cs="Arial"/>
          <w:color w:val="auto"/>
          <w:sz w:val="24"/>
          <w:szCs w:val="24"/>
        </w:rPr>
        <w:t>ozdział</w:t>
      </w:r>
      <w:r w:rsidRPr="003459FB">
        <w:rPr>
          <w:rFonts w:ascii="Arial" w:hAnsi="Arial" w:cs="Arial"/>
          <w:color w:val="auto"/>
          <w:sz w:val="24"/>
          <w:szCs w:val="24"/>
        </w:rPr>
        <w:t xml:space="preserve"> IX</w:t>
      </w:r>
    </w:p>
    <w:p w14:paraId="0FF654F7" w14:textId="72C236C7" w:rsidR="00076146" w:rsidRPr="003459FB" w:rsidRDefault="00211C15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bookmarkStart w:id="22" w:name="_Toc71625954"/>
      <w:bookmarkStart w:id="23" w:name="_Toc89257967"/>
      <w:r w:rsidRPr="003459FB">
        <w:rPr>
          <w:rFonts w:ascii="Arial" w:hAnsi="Arial" w:cs="Arial"/>
          <w:color w:val="auto"/>
          <w:sz w:val="24"/>
          <w:szCs w:val="24"/>
        </w:rPr>
        <w:t>Tryb składania i rozpatrywania skarg i wniosków w przypadku łamania praw  ucznia przez ucznia lub przez pracownika szkoły</w:t>
      </w:r>
      <w:bookmarkEnd w:id="22"/>
      <w:bookmarkEnd w:id="23"/>
    </w:p>
    <w:p w14:paraId="78264B3D" w14:textId="77777777" w:rsidR="00076146" w:rsidRPr="003459FB" w:rsidRDefault="00076146" w:rsidP="00A37143">
      <w:pPr>
        <w:pStyle w:val="Nagwek6"/>
        <w:rPr>
          <w:rFonts w:ascii="Arial" w:hAnsi="Arial" w:cs="Arial"/>
          <w:color w:val="auto"/>
          <w:sz w:val="24"/>
          <w:szCs w:val="24"/>
        </w:rPr>
      </w:pPr>
    </w:p>
    <w:p w14:paraId="1A3436FD" w14:textId="23CE0A44" w:rsidR="00BE6C22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Style w:val="Nagwek3Znak"/>
          <w:rFonts w:ascii="Arial" w:hAnsi="Arial" w:cs="Arial"/>
          <w:color w:val="auto"/>
          <w:sz w:val="24"/>
          <w:szCs w:val="24"/>
        </w:rPr>
        <w:t>§81</w:t>
      </w:r>
    </w:p>
    <w:p w14:paraId="7021563F" w14:textId="086E829C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>1.Skargę i wniosek ma prawo wnieść uczeń, rodzic, wychowawca, ustawowy przedstawiciel (rzecznik praw, pedagog), instytucje pozaszkolne i osoby fizyczne w ciągu 7 dni od daty zajścia; po tym terminie nie będą przyjmowane.</w:t>
      </w:r>
    </w:p>
    <w:p w14:paraId="49F6AF17" w14:textId="77777777" w:rsidR="00076146" w:rsidRPr="003459FB" w:rsidRDefault="00076146" w:rsidP="00A37143">
      <w:pPr>
        <w:pStyle w:val="Akapitzlist"/>
        <w:numPr>
          <w:ilvl w:val="0"/>
          <w:numId w:val="28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Skargi i </w:t>
      </w:r>
      <w:r w:rsidR="00817EC7" w:rsidRPr="003459FB">
        <w:rPr>
          <w:rFonts w:ascii="Arial" w:hAnsi="Arial" w:cs="Arial"/>
          <w:sz w:val="24"/>
          <w:szCs w:val="24"/>
        </w:rPr>
        <w:t>wnioski adresowane są do Dyrektora S</w:t>
      </w:r>
      <w:r w:rsidRPr="003459FB">
        <w:rPr>
          <w:rFonts w:ascii="Arial" w:hAnsi="Arial" w:cs="Arial"/>
          <w:sz w:val="24"/>
          <w:szCs w:val="24"/>
        </w:rPr>
        <w:t>zkoły i powinny zawierać imię, nazwisko, adres zgłaszającego oraz zwięzły opis zaistniałej sytuacji.</w:t>
      </w:r>
    </w:p>
    <w:p w14:paraId="17A7D71B" w14:textId="77777777" w:rsidR="00076146" w:rsidRPr="003459FB" w:rsidRDefault="00076146" w:rsidP="00A37143">
      <w:pPr>
        <w:pStyle w:val="Akapitzlist"/>
        <w:numPr>
          <w:ilvl w:val="0"/>
          <w:numId w:val="28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Skargi i wnioski winny być składane w formie pisemnej przez zainteresowane strony w </w:t>
      </w:r>
      <w:r w:rsidR="00817EC7" w:rsidRPr="003459FB">
        <w:rPr>
          <w:rFonts w:ascii="Arial" w:hAnsi="Arial" w:cs="Arial"/>
          <w:sz w:val="24"/>
          <w:szCs w:val="24"/>
        </w:rPr>
        <w:t>sekretariacie S</w:t>
      </w:r>
      <w:r w:rsidRPr="003459FB">
        <w:rPr>
          <w:rFonts w:ascii="Arial" w:hAnsi="Arial" w:cs="Arial"/>
          <w:sz w:val="24"/>
          <w:szCs w:val="24"/>
        </w:rPr>
        <w:t>zkoły lub w formie ustnej wychowawcy bądź inne</w:t>
      </w:r>
      <w:r w:rsidR="00817EC7" w:rsidRPr="003459FB">
        <w:rPr>
          <w:rFonts w:ascii="Arial" w:hAnsi="Arial" w:cs="Arial"/>
          <w:sz w:val="24"/>
          <w:szCs w:val="24"/>
        </w:rPr>
        <w:t>mu pracownikowi pedagogicznemu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1CF3E0CE" w14:textId="77777777" w:rsidR="00076146" w:rsidRPr="003459FB" w:rsidRDefault="00076146" w:rsidP="00A37143">
      <w:pPr>
        <w:pStyle w:val="Akapitzlist"/>
        <w:numPr>
          <w:ilvl w:val="0"/>
          <w:numId w:val="28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Skargi i wnioski anonimowe nie będą rozpatrywane.</w:t>
      </w:r>
    </w:p>
    <w:p w14:paraId="530408F0" w14:textId="77777777" w:rsidR="00076146" w:rsidRPr="003459FB" w:rsidRDefault="00076146" w:rsidP="00A37143">
      <w:pPr>
        <w:pStyle w:val="Akapitzlist"/>
        <w:numPr>
          <w:ilvl w:val="0"/>
          <w:numId w:val="286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Ze zmianami w trybie postępowania zapoznaje się pisemnie osoby zainteresowane.</w:t>
      </w:r>
    </w:p>
    <w:p w14:paraId="41D16DA2" w14:textId="10A7CA7F" w:rsidR="00BE6C22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82</w:t>
      </w:r>
    </w:p>
    <w:p w14:paraId="5CD7D1AD" w14:textId="04E99939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>1.Rozpatrywanie skargi następuje w ciągu 14 dni od jej zgłoszenia; w uzasadnionych przypadkach termin ten może być przedłużony do 30 dni, po uprzednim poinformowaniu osób zainteresowanych.</w:t>
      </w:r>
    </w:p>
    <w:p w14:paraId="5E93C8AA" w14:textId="77777777" w:rsidR="00076146" w:rsidRPr="003459FB" w:rsidRDefault="00076146" w:rsidP="00A37143">
      <w:pPr>
        <w:pStyle w:val="Akapitzlist"/>
        <w:numPr>
          <w:ilvl w:val="0"/>
          <w:numId w:val="28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powierza rozpatrywanie skarg i wniosków pedagogowi szkolnemu, wychowawcy lub in</w:t>
      </w:r>
      <w:r w:rsidR="00817EC7" w:rsidRPr="003459FB">
        <w:rPr>
          <w:rFonts w:ascii="Arial" w:hAnsi="Arial" w:cs="Arial"/>
          <w:sz w:val="24"/>
          <w:szCs w:val="24"/>
        </w:rPr>
        <w:t>nemu wyznaczonemu pracownikowi S</w:t>
      </w:r>
      <w:r w:rsidRPr="003459FB">
        <w:rPr>
          <w:rFonts w:ascii="Arial" w:hAnsi="Arial" w:cs="Arial"/>
          <w:sz w:val="24"/>
          <w:szCs w:val="24"/>
        </w:rPr>
        <w:t>zkoły.</w:t>
      </w:r>
    </w:p>
    <w:p w14:paraId="66861465" w14:textId="77777777" w:rsidR="00076146" w:rsidRPr="003459FB" w:rsidRDefault="00076146" w:rsidP="00A37143">
      <w:pPr>
        <w:pStyle w:val="Akapitzlist"/>
        <w:numPr>
          <w:ilvl w:val="0"/>
          <w:numId w:val="28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W przypadku niemożności ustalenia przedmiotu sprawy zobowiązuje się wnoszącego skargę do złożenia dodatkowych wyjaśnień w niep</w:t>
      </w:r>
      <w:r w:rsidR="00817EC7" w:rsidRPr="003459FB">
        <w:rPr>
          <w:rFonts w:ascii="Arial" w:hAnsi="Arial" w:cs="Arial"/>
          <w:sz w:val="24"/>
          <w:szCs w:val="24"/>
        </w:rPr>
        <w:t>rzekraczalnym terminie 7 dni, z </w:t>
      </w:r>
      <w:r w:rsidRPr="003459FB">
        <w:rPr>
          <w:rFonts w:ascii="Arial" w:hAnsi="Arial" w:cs="Arial"/>
          <w:sz w:val="24"/>
          <w:szCs w:val="24"/>
        </w:rPr>
        <w:t>jednoczesnym pouczeniem, że nieusunięcie braków pozostawia skargę bez rozpatrzenia.</w:t>
      </w:r>
    </w:p>
    <w:p w14:paraId="40C96373" w14:textId="77777777" w:rsidR="00076146" w:rsidRPr="003459FB" w:rsidRDefault="00076146" w:rsidP="00A37143">
      <w:pPr>
        <w:pStyle w:val="Akapitzlist"/>
        <w:numPr>
          <w:ilvl w:val="0"/>
          <w:numId w:val="28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Jeżeli skarga dotyczy kilku spraw podlegających roz</w:t>
      </w:r>
      <w:r w:rsidR="00817EC7" w:rsidRPr="003459FB">
        <w:rPr>
          <w:rFonts w:ascii="Arial" w:hAnsi="Arial" w:cs="Arial"/>
          <w:sz w:val="24"/>
          <w:szCs w:val="24"/>
        </w:rPr>
        <w:t>patrzeniu przez różne osoby lub instytucje, D</w:t>
      </w:r>
      <w:r w:rsidRPr="003459FB">
        <w:rPr>
          <w:rFonts w:ascii="Arial" w:hAnsi="Arial" w:cs="Arial"/>
          <w:sz w:val="24"/>
          <w:szCs w:val="24"/>
        </w:rPr>
        <w:t>yrektor rozpatruje sprawę</w:t>
      </w:r>
      <w:r w:rsidR="00817EC7" w:rsidRPr="003459FB">
        <w:rPr>
          <w:rFonts w:ascii="Arial" w:hAnsi="Arial" w:cs="Arial"/>
          <w:sz w:val="24"/>
          <w:szCs w:val="24"/>
        </w:rPr>
        <w:t xml:space="preserve"> należącą do jego kompetencji. Pozostałe przekazuje w </w:t>
      </w:r>
      <w:r w:rsidRPr="003459FB">
        <w:rPr>
          <w:rFonts w:ascii="Arial" w:hAnsi="Arial" w:cs="Arial"/>
          <w:sz w:val="24"/>
          <w:szCs w:val="24"/>
        </w:rPr>
        <w:t xml:space="preserve">ciągu 7 dni właściwym organom lub instytucjom, dołączając odpis skargi z powiadomieniem osoby wnoszącej skargę. </w:t>
      </w:r>
    </w:p>
    <w:p w14:paraId="08F8F6D1" w14:textId="77777777" w:rsidR="00076146" w:rsidRPr="003459FB" w:rsidRDefault="00076146" w:rsidP="00A37143">
      <w:pPr>
        <w:pStyle w:val="Akapitzlist"/>
        <w:numPr>
          <w:ilvl w:val="0"/>
          <w:numId w:val="28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Podczas rozpatrywania skarg i wniosków gromadzone są niezbędne materiały.</w:t>
      </w:r>
    </w:p>
    <w:p w14:paraId="522160B4" w14:textId="77777777" w:rsidR="00076146" w:rsidRPr="003459FB" w:rsidRDefault="00817EC7" w:rsidP="00A37143">
      <w:pPr>
        <w:pStyle w:val="Akapitzlist"/>
        <w:numPr>
          <w:ilvl w:val="0"/>
          <w:numId w:val="28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S</w:t>
      </w:r>
      <w:r w:rsidR="00076146" w:rsidRPr="003459FB">
        <w:rPr>
          <w:rFonts w:ascii="Arial" w:hAnsi="Arial" w:cs="Arial"/>
          <w:sz w:val="24"/>
          <w:szCs w:val="24"/>
        </w:rPr>
        <w:t xml:space="preserve">zkoły powinien być na bieżąco informowany o toku postępowania w danej sprawie. </w:t>
      </w:r>
    </w:p>
    <w:p w14:paraId="6587BCBE" w14:textId="77777777" w:rsidR="00076146" w:rsidRPr="003459FB" w:rsidRDefault="00076146" w:rsidP="00A37143">
      <w:pPr>
        <w:pStyle w:val="Akapitzlist"/>
        <w:numPr>
          <w:ilvl w:val="0"/>
          <w:numId w:val="28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Dyrektor informuje w formie pisemnej zainteresowane strony o sposobie rozstrzygnięcia skargi, podjętych środkach i działaniach oraz o trybie odwołania się od </w:t>
      </w:r>
      <w:r w:rsidR="00817EC7" w:rsidRPr="003459FB">
        <w:rPr>
          <w:rFonts w:ascii="Arial" w:hAnsi="Arial" w:cs="Arial"/>
          <w:sz w:val="24"/>
          <w:szCs w:val="24"/>
        </w:rPr>
        <w:t>wydanej decyzji w </w:t>
      </w:r>
      <w:r w:rsidRPr="003459FB">
        <w:rPr>
          <w:rFonts w:ascii="Arial" w:hAnsi="Arial" w:cs="Arial"/>
          <w:sz w:val="24"/>
          <w:szCs w:val="24"/>
        </w:rPr>
        <w:t>terminie do 14 dni.</w:t>
      </w:r>
    </w:p>
    <w:p w14:paraId="2360BFAF" w14:textId="77777777" w:rsidR="00076146" w:rsidRPr="003459FB" w:rsidRDefault="00076146" w:rsidP="00A37143">
      <w:pPr>
        <w:pStyle w:val="Akapitzlist"/>
        <w:numPr>
          <w:ilvl w:val="0"/>
          <w:numId w:val="287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Skarżącemu pr</w:t>
      </w:r>
      <w:r w:rsidR="00817EC7" w:rsidRPr="003459FB">
        <w:rPr>
          <w:rFonts w:ascii="Arial" w:hAnsi="Arial" w:cs="Arial"/>
          <w:sz w:val="24"/>
          <w:szCs w:val="24"/>
        </w:rPr>
        <w:t>zysługuje odwołanie od decyzji D</w:t>
      </w:r>
      <w:r w:rsidRPr="003459FB">
        <w:rPr>
          <w:rFonts w:ascii="Arial" w:hAnsi="Arial" w:cs="Arial"/>
          <w:sz w:val="24"/>
          <w:szCs w:val="24"/>
        </w:rPr>
        <w:t>yrektora</w:t>
      </w:r>
      <w:r w:rsidR="00817EC7" w:rsidRPr="003459FB">
        <w:rPr>
          <w:rFonts w:ascii="Arial" w:hAnsi="Arial" w:cs="Arial"/>
          <w:sz w:val="24"/>
          <w:szCs w:val="24"/>
        </w:rPr>
        <w:t xml:space="preserve"> do organu wyższej instancji za pośrednictwem Dyrektora S</w:t>
      </w:r>
      <w:r w:rsidRPr="003459FB">
        <w:rPr>
          <w:rFonts w:ascii="Arial" w:hAnsi="Arial" w:cs="Arial"/>
          <w:sz w:val="24"/>
          <w:szCs w:val="24"/>
        </w:rPr>
        <w:t>zkoły.</w:t>
      </w:r>
      <w:r w:rsidRPr="003459FB">
        <w:rPr>
          <w:rFonts w:ascii="Arial" w:hAnsi="Arial" w:cs="Arial"/>
          <w:b/>
          <w:sz w:val="24"/>
          <w:szCs w:val="24"/>
        </w:rPr>
        <w:br w:type="page"/>
      </w:r>
    </w:p>
    <w:p w14:paraId="76569D80" w14:textId="1B228A27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lastRenderedPageBreak/>
        <w:t>R</w:t>
      </w:r>
      <w:r w:rsidR="00211C15" w:rsidRPr="003459FB">
        <w:rPr>
          <w:rFonts w:ascii="Arial" w:hAnsi="Arial" w:cs="Arial"/>
          <w:color w:val="auto"/>
          <w:sz w:val="24"/>
          <w:szCs w:val="24"/>
        </w:rPr>
        <w:t xml:space="preserve">ozdział </w:t>
      </w:r>
      <w:r w:rsidRPr="003459FB">
        <w:rPr>
          <w:rFonts w:ascii="Arial" w:hAnsi="Arial" w:cs="Arial"/>
          <w:color w:val="auto"/>
          <w:sz w:val="24"/>
          <w:szCs w:val="24"/>
        </w:rPr>
        <w:t>X</w:t>
      </w:r>
    </w:p>
    <w:p w14:paraId="73E536BA" w14:textId="416639E7" w:rsidR="00076146" w:rsidRPr="003459FB" w:rsidRDefault="00076146" w:rsidP="00A37143">
      <w:pPr>
        <w:pStyle w:val="Nagwek2"/>
        <w:rPr>
          <w:rFonts w:ascii="Arial" w:hAnsi="Arial" w:cs="Arial"/>
          <w:color w:val="auto"/>
          <w:sz w:val="24"/>
          <w:szCs w:val="24"/>
        </w:rPr>
      </w:pPr>
      <w:bookmarkStart w:id="24" w:name="_Toc71625955"/>
      <w:bookmarkStart w:id="25" w:name="_Toc89257968"/>
      <w:r w:rsidRPr="003459FB">
        <w:rPr>
          <w:rFonts w:ascii="Arial" w:hAnsi="Arial" w:cs="Arial"/>
          <w:color w:val="auto"/>
          <w:sz w:val="24"/>
          <w:szCs w:val="24"/>
        </w:rPr>
        <w:t>P</w:t>
      </w:r>
      <w:r w:rsidR="00211C15" w:rsidRPr="003459FB">
        <w:rPr>
          <w:rFonts w:ascii="Arial" w:hAnsi="Arial" w:cs="Arial"/>
          <w:color w:val="auto"/>
          <w:sz w:val="24"/>
          <w:szCs w:val="24"/>
        </w:rPr>
        <w:t>ostanowienia końcowe</w:t>
      </w:r>
      <w:bookmarkEnd w:id="24"/>
      <w:bookmarkEnd w:id="25"/>
    </w:p>
    <w:p w14:paraId="3B7167E5" w14:textId="77777777" w:rsidR="00076146" w:rsidRPr="003459FB" w:rsidRDefault="00076146" w:rsidP="00A37143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42FD16A6" w14:textId="025AB2C1" w:rsidR="00BE6C22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 83</w:t>
      </w:r>
    </w:p>
    <w:p w14:paraId="08AB8C71" w14:textId="101012C0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3459FB">
        <w:rPr>
          <w:rFonts w:ascii="Arial" w:hAnsi="Arial" w:cs="Arial"/>
          <w:b/>
          <w:sz w:val="24"/>
          <w:szCs w:val="24"/>
        </w:rPr>
        <w:t xml:space="preserve"> </w:t>
      </w:r>
      <w:r w:rsidRPr="003459FB">
        <w:rPr>
          <w:rFonts w:ascii="Arial" w:hAnsi="Arial" w:cs="Arial"/>
          <w:sz w:val="24"/>
          <w:szCs w:val="24"/>
        </w:rPr>
        <w:t>1.Szkoła używa pieczęci urzędowej zgodnie z odrębnymi przepisami.</w:t>
      </w:r>
    </w:p>
    <w:p w14:paraId="38379322" w14:textId="77777777" w:rsidR="00076146" w:rsidRPr="003459FB" w:rsidRDefault="00076146" w:rsidP="00A37143">
      <w:pPr>
        <w:numPr>
          <w:ilvl w:val="0"/>
          <w:numId w:val="288"/>
        </w:numPr>
        <w:tabs>
          <w:tab w:val="clear" w:pos="680"/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Regulaminy określające działalność organów szkoły, jak też wynikające z celów i zadań, nie mogą być sprzeczne z zapisami niniejszego statutu, jak również z przepisami wykonawczymi do Ustawy</w:t>
      </w:r>
      <w:r w:rsidR="00817EC7" w:rsidRPr="003459FB">
        <w:rPr>
          <w:rFonts w:ascii="Arial" w:hAnsi="Arial" w:cs="Arial"/>
          <w:sz w:val="24"/>
          <w:szCs w:val="24"/>
        </w:rPr>
        <w:t xml:space="preserve"> – Prawo oświatowe</w:t>
      </w:r>
      <w:r w:rsidRPr="003459FB">
        <w:rPr>
          <w:rFonts w:ascii="Arial" w:hAnsi="Arial" w:cs="Arial"/>
          <w:sz w:val="24"/>
          <w:szCs w:val="24"/>
        </w:rPr>
        <w:t>.</w:t>
      </w:r>
    </w:p>
    <w:p w14:paraId="47144F26" w14:textId="77777777" w:rsidR="00076146" w:rsidRPr="003459FB" w:rsidRDefault="00076146" w:rsidP="00A37143">
      <w:pPr>
        <w:numPr>
          <w:ilvl w:val="0"/>
          <w:numId w:val="288"/>
        </w:numPr>
        <w:tabs>
          <w:tab w:val="clear" w:pos="680"/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Szkoła prowadzi i przechowuje dokumentację zgodnie z odrębnymi przepisami.</w:t>
      </w:r>
    </w:p>
    <w:p w14:paraId="712D4FCD" w14:textId="77777777" w:rsidR="00076146" w:rsidRPr="003459FB" w:rsidRDefault="00817EC7" w:rsidP="00A37143">
      <w:pPr>
        <w:numPr>
          <w:ilvl w:val="0"/>
          <w:numId w:val="288"/>
        </w:numPr>
        <w:tabs>
          <w:tab w:val="clear" w:pos="680"/>
          <w:tab w:val="left" w:pos="567"/>
        </w:tabs>
        <w:spacing w:after="120" w:line="276" w:lineRule="auto"/>
        <w:ind w:left="0"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>Zasady prowadzenia przez S</w:t>
      </w:r>
      <w:r w:rsidR="00076146" w:rsidRPr="003459FB">
        <w:rPr>
          <w:rFonts w:ascii="Arial" w:hAnsi="Arial" w:cs="Arial"/>
          <w:sz w:val="24"/>
          <w:szCs w:val="24"/>
        </w:rPr>
        <w:t>zkołę gospodarki finansowej i materiałowej określają odrębne przepisy.</w:t>
      </w:r>
    </w:p>
    <w:p w14:paraId="40406ED4" w14:textId="0B99BC00" w:rsidR="00BE6C22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>§84</w:t>
      </w:r>
    </w:p>
    <w:p w14:paraId="725B53FF" w14:textId="53AC1475" w:rsidR="00076146" w:rsidRPr="003459FB" w:rsidRDefault="00076146" w:rsidP="00A37143">
      <w:pPr>
        <w:tabs>
          <w:tab w:val="left" w:pos="1134"/>
        </w:tabs>
        <w:spacing w:after="120" w:line="276" w:lineRule="auto"/>
        <w:ind w:firstLine="284"/>
        <w:rPr>
          <w:rFonts w:ascii="Arial" w:hAnsi="Arial" w:cs="Arial"/>
          <w:sz w:val="24"/>
          <w:szCs w:val="24"/>
        </w:rPr>
      </w:pPr>
      <w:r w:rsidRPr="003459FB">
        <w:rPr>
          <w:rFonts w:ascii="Arial" w:hAnsi="Arial" w:cs="Arial"/>
          <w:sz w:val="24"/>
          <w:szCs w:val="24"/>
        </w:rPr>
        <w:t xml:space="preserve"> 1.</w:t>
      </w:r>
      <w:r w:rsidR="00817EC7" w:rsidRPr="003459FB">
        <w:rPr>
          <w:rFonts w:ascii="Arial" w:hAnsi="Arial" w:cs="Arial"/>
          <w:sz w:val="24"/>
          <w:szCs w:val="24"/>
        </w:rPr>
        <w:t>Zmiany w S</w:t>
      </w:r>
      <w:r w:rsidRPr="003459FB">
        <w:rPr>
          <w:rFonts w:ascii="Arial" w:hAnsi="Arial" w:cs="Arial"/>
          <w:sz w:val="24"/>
          <w:szCs w:val="24"/>
        </w:rPr>
        <w:t>tatucie dokonywane mogą być z inicjatywy:</w:t>
      </w:r>
    </w:p>
    <w:p w14:paraId="34B24676" w14:textId="77777777" w:rsidR="00076146" w:rsidRPr="003459FB" w:rsidRDefault="00076146" w:rsidP="00A37143">
      <w:pPr>
        <w:pStyle w:val="DefaultText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Dyrektora Szkoły jako przewodniczącego Rady Pedagogicznej;</w:t>
      </w:r>
    </w:p>
    <w:p w14:paraId="3645FB34" w14:textId="77777777" w:rsidR="00076146" w:rsidRPr="003459FB" w:rsidRDefault="00076146" w:rsidP="00A37143">
      <w:pPr>
        <w:pStyle w:val="DefaultText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 xml:space="preserve"> organu sprawującego nadzór pedagogiczny;</w:t>
      </w:r>
    </w:p>
    <w:p w14:paraId="35C2C7AB" w14:textId="77777777" w:rsidR="00076146" w:rsidRPr="003459FB" w:rsidRDefault="00076146" w:rsidP="00A37143">
      <w:pPr>
        <w:pStyle w:val="DefaultText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 xml:space="preserve"> Rady Rodziców;</w:t>
      </w:r>
    </w:p>
    <w:p w14:paraId="0C72B36E" w14:textId="77777777" w:rsidR="00076146" w:rsidRPr="003459FB" w:rsidRDefault="00817EC7" w:rsidP="00A37143">
      <w:pPr>
        <w:pStyle w:val="DefaultText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 xml:space="preserve"> organu prowadzącego S</w:t>
      </w:r>
      <w:r w:rsidR="00076146" w:rsidRPr="003459FB">
        <w:rPr>
          <w:rFonts w:ascii="Arial" w:hAnsi="Arial" w:cs="Arial"/>
          <w:szCs w:val="24"/>
          <w:lang w:val="pl-PL"/>
        </w:rPr>
        <w:t>zkołę;</w:t>
      </w:r>
    </w:p>
    <w:p w14:paraId="275A414E" w14:textId="77777777" w:rsidR="00076146" w:rsidRPr="003459FB" w:rsidRDefault="00076146" w:rsidP="00A37143">
      <w:pPr>
        <w:pStyle w:val="DefaultText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 xml:space="preserve"> oraz na wniosek co najmniej 1/3 członków Rady Pedagogicznej.</w:t>
      </w:r>
    </w:p>
    <w:p w14:paraId="4C88059B" w14:textId="77777777" w:rsidR="00076146" w:rsidRPr="003459FB" w:rsidRDefault="00076146" w:rsidP="00A37143">
      <w:pPr>
        <w:pStyle w:val="DefaultText"/>
        <w:numPr>
          <w:ilvl w:val="0"/>
          <w:numId w:val="289"/>
        </w:numPr>
        <w:tabs>
          <w:tab w:val="left" w:pos="567"/>
        </w:tabs>
        <w:spacing w:after="120" w:line="276" w:lineRule="auto"/>
        <w:ind w:left="0" w:firstLine="284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Rada Pedagogiczna u</w:t>
      </w:r>
      <w:r w:rsidR="00817EC7" w:rsidRPr="003459FB">
        <w:rPr>
          <w:rFonts w:ascii="Arial" w:hAnsi="Arial" w:cs="Arial"/>
          <w:szCs w:val="24"/>
          <w:lang w:val="pl-PL"/>
        </w:rPr>
        <w:t>chwala zmiany i nowelizacje do Statutu S</w:t>
      </w:r>
      <w:r w:rsidRPr="003459FB">
        <w:rPr>
          <w:rFonts w:ascii="Arial" w:hAnsi="Arial" w:cs="Arial"/>
          <w:szCs w:val="24"/>
          <w:lang w:val="pl-PL"/>
        </w:rPr>
        <w:t>zkoły.</w:t>
      </w:r>
    </w:p>
    <w:p w14:paraId="789DC0EB" w14:textId="77777777" w:rsidR="00BE6C22" w:rsidRPr="003459FB" w:rsidRDefault="00076146" w:rsidP="00A37143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459FB">
        <w:rPr>
          <w:rFonts w:ascii="Arial" w:hAnsi="Arial" w:cs="Arial"/>
          <w:color w:val="auto"/>
          <w:sz w:val="24"/>
          <w:szCs w:val="24"/>
        </w:rPr>
        <w:t xml:space="preserve">§ 85 </w:t>
      </w:r>
      <w:r w:rsidRPr="003459FB">
        <w:rPr>
          <w:rFonts w:ascii="Arial" w:hAnsi="Arial" w:cs="Arial"/>
          <w:color w:val="auto"/>
          <w:sz w:val="24"/>
          <w:szCs w:val="24"/>
        </w:rPr>
        <w:tab/>
      </w:r>
    </w:p>
    <w:p w14:paraId="194BF4F6" w14:textId="171AC254" w:rsidR="00076146" w:rsidRPr="003459FB" w:rsidRDefault="00076146" w:rsidP="00A37143">
      <w:pPr>
        <w:pStyle w:val="DefaultText"/>
        <w:tabs>
          <w:tab w:val="left" w:pos="851"/>
        </w:tabs>
        <w:spacing w:after="120" w:line="276" w:lineRule="auto"/>
        <w:ind w:firstLine="284"/>
        <w:rPr>
          <w:rFonts w:ascii="Arial" w:hAnsi="Arial" w:cs="Arial"/>
          <w:szCs w:val="24"/>
          <w:lang w:val="pl-PL"/>
        </w:rPr>
      </w:pPr>
      <w:r w:rsidRPr="003459FB">
        <w:rPr>
          <w:rFonts w:ascii="Arial" w:hAnsi="Arial" w:cs="Arial"/>
          <w:szCs w:val="24"/>
          <w:lang w:val="pl-PL"/>
        </w:rPr>
        <w:t>Dyrektor Szkoły ma prawo do podejmowania doraźnych decyzji w sprawach nie</w:t>
      </w:r>
      <w:r w:rsidR="00B81610" w:rsidRPr="003459FB">
        <w:rPr>
          <w:rFonts w:ascii="Arial" w:hAnsi="Arial" w:cs="Arial"/>
          <w:szCs w:val="24"/>
          <w:lang w:val="pl-PL"/>
        </w:rPr>
        <w:t>ujętych w S</w:t>
      </w:r>
      <w:r w:rsidRPr="003459FB">
        <w:rPr>
          <w:rFonts w:ascii="Arial" w:hAnsi="Arial" w:cs="Arial"/>
          <w:szCs w:val="24"/>
          <w:lang w:val="pl-PL"/>
        </w:rPr>
        <w:t>tatucie.</w:t>
      </w:r>
    </w:p>
    <w:p w14:paraId="12013931" w14:textId="77777777" w:rsidR="00076146" w:rsidRPr="003459FB" w:rsidRDefault="00076146" w:rsidP="00A37143">
      <w:pPr>
        <w:pStyle w:val="DefaultText"/>
        <w:tabs>
          <w:tab w:val="left" w:pos="1276"/>
        </w:tabs>
        <w:spacing w:after="120" w:line="276" w:lineRule="auto"/>
        <w:rPr>
          <w:rFonts w:ascii="Arial" w:hAnsi="Arial" w:cs="Arial"/>
          <w:szCs w:val="24"/>
          <w:lang w:val="pl-PL"/>
        </w:rPr>
      </w:pPr>
    </w:p>
    <w:sectPr w:rsidR="00076146" w:rsidRPr="003459FB" w:rsidSect="003E13ED">
      <w:footerReference w:type="default" r:id="rId11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A760" w14:textId="77777777" w:rsidR="00D77705" w:rsidRDefault="00D77705" w:rsidP="00491802">
      <w:r>
        <w:separator/>
      </w:r>
    </w:p>
  </w:endnote>
  <w:endnote w:type="continuationSeparator" w:id="0">
    <w:p w14:paraId="728723FA" w14:textId="77777777" w:rsidR="00D77705" w:rsidRDefault="00D77705" w:rsidP="0049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680801"/>
      <w:docPartObj>
        <w:docPartGallery w:val="Page Numbers (Bottom of Page)"/>
        <w:docPartUnique/>
      </w:docPartObj>
    </w:sdtPr>
    <w:sdtEndPr/>
    <w:sdtContent>
      <w:p w14:paraId="13F63BBB" w14:textId="77777777" w:rsidR="00146C97" w:rsidRDefault="00146C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821">
          <w:t>2</w:t>
        </w:r>
        <w:r>
          <w:fldChar w:fldCharType="end"/>
        </w:r>
      </w:p>
    </w:sdtContent>
  </w:sdt>
  <w:p w14:paraId="685E3273" w14:textId="77777777" w:rsidR="00146C97" w:rsidRDefault="00146C9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2877" w14:textId="77777777" w:rsidR="00146C97" w:rsidRPr="00491802" w:rsidRDefault="00146C97" w:rsidP="00491802">
    <w:pPr>
      <w:pStyle w:val="Stopka"/>
      <w:rPr>
        <w:rFonts w:ascii="Times New Roman" w:hAnsi="Times New Roman"/>
      </w:rPr>
    </w:pPr>
    <w:r w:rsidRPr="00491802">
      <w:rPr>
        <w:rFonts w:ascii="Times New Roman" w:hAnsi="Times New Roman"/>
      </w:rPr>
      <w:t xml:space="preserve">str. </w:t>
    </w:r>
    <w:r w:rsidRPr="00491802">
      <w:rPr>
        <w:rFonts w:ascii="Times New Roman" w:hAnsi="Times New Roman"/>
      </w:rPr>
      <w:fldChar w:fldCharType="begin"/>
    </w:r>
    <w:r w:rsidRPr="00491802">
      <w:rPr>
        <w:rFonts w:ascii="Times New Roman" w:hAnsi="Times New Roman"/>
      </w:rPr>
      <w:instrText xml:space="preserve"> PAGE    \* MERGEFORMAT </w:instrText>
    </w:r>
    <w:r w:rsidRPr="00491802">
      <w:rPr>
        <w:rFonts w:ascii="Times New Roman" w:hAnsi="Times New Roman"/>
      </w:rPr>
      <w:fldChar w:fldCharType="separate"/>
    </w:r>
    <w:r w:rsidR="00143821">
      <w:rPr>
        <w:rFonts w:ascii="Times New Roman" w:hAnsi="Times New Roman"/>
      </w:rPr>
      <w:t>20</w:t>
    </w:r>
    <w:r w:rsidRPr="0049180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AB4B" w14:textId="77777777" w:rsidR="00D77705" w:rsidRDefault="00D77705" w:rsidP="00491802">
      <w:r>
        <w:separator/>
      </w:r>
    </w:p>
  </w:footnote>
  <w:footnote w:type="continuationSeparator" w:id="0">
    <w:p w14:paraId="0A9C4791" w14:textId="77777777" w:rsidR="00D77705" w:rsidRDefault="00D77705" w:rsidP="0049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266C" w14:textId="77777777" w:rsidR="00146C97" w:rsidRDefault="00146C9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9"/>
      <w:numFmt w:val="decimal"/>
      <w:lvlText w:val="%1."/>
      <w:lvlJc w:val="left"/>
      <w:pPr>
        <w:tabs>
          <w:tab w:val="num" w:pos="120"/>
        </w:tabs>
        <w:ind w:left="840" w:hanging="360"/>
      </w:pPr>
      <w:rPr>
        <w:rFonts w:cs="Times New Roman" w:hint="default"/>
        <w:b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681" w:hanging="397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681" w:hanging="397"/>
      </w:pPr>
      <w:rPr>
        <w:rFonts w:ascii="Cambria" w:hAnsi="Cambria" w:cs="Arial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3399"/>
        </w:tabs>
        <w:ind w:left="3343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4119"/>
        </w:tabs>
        <w:ind w:left="4063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2"/>
        <w:szCs w:val="22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6"/>
    <w:lvl w:ilvl="0">
      <w:start w:val="1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 w:hint="default"/>
        <w:b/>
      </w:rPr>
    </w:lvl>
  </w:abstractNum>
  <w:abstractNum w:abstractNumId="8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trike w:val="0"/>
        <w:dstrike w:val="0"/>
      </w:rPr>
    </w:lvl>
  </w:abstractNum>
  <w:abstractNum w:abstractNumId="9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cs="Times New Roman" w:hint="default"/>
      </w:rPr>
    </w:lvl>
  </w:abstractNum>
  <w:abstractNum w:abstractNumId="10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3"/>
    <w:multiLevelType w:val="singleLevel"/>
    <w:tmpl w:val="00000013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2" w15:restartNumberingAfterBreak="0">
    <w:nsid w:val="00000014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</w:abstractNum>
  <w:abstractNum w:abstractNumId="13" w15:restartNumberingAfterBreak="0">
    <w:nsid w:val="00000015"/>
    <w:multiLevelType w:val="multilevel"/>
    <w:tmpl w:val="00000015"/>
    <w:name w:val="WW8Num26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 w15:restartNumberingAfterBreak="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7"/>
    <w:multiLevelType w:val="singleLevel"/>
    <w:tmpl w:val="00000017"/>
    <w:name w:val="WW8Num2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8"/>
    <w:multiLevelType w:val="multilevel"/>
    <w:tmpl w:val="00000018"/>
    <w:name w:val="WW8Num29"/>
    <w:lvl w:ilvl="0">
      <w:start w:val="4"/>
      <w:numFmt w:val="decimal"/>
      <w:suff w:val="space"/>
      <w:lvlText w:val="%1."/>
      <w:lvlJc w:val="left"/>
      <w:pPr>
        <w:tabs>
          <w:tab w:val="num" w:pos="-1212"/>
        </w:tabs>
        <w:ind w:left="94" w:hanging="94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212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1212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1212"/>
        </w:tabs>
        <w:ind w:left="25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-1212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1212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212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1212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1212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00000019"/>
    <w:multiLevelType w:val="multilevel"/>
    <w:tmpl w:val="F2D0B574"/>
    <w:name w:val="WW8Num31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 w:hint="default"/>
      </w:rPr>
    </w:lvl>
  </w:abstractNum>
  <w:abstractNum w:abstractNumId="18" w15:restartNumberingAfterBreak="0">
    <w:nsid w:val="0000001A"/>
    <w:multiLevelType w:val="multilevel"/>
    <w:tmpl w:val="8884CF88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4"/>
        <w:szCs w:val="24"/>
      </w:rPr>
    </w:lvl>
  </w:abstractNum>
  <w:abstractNum w:abstractNumId="19" w15:restartNumberingAfterBreak="0">
    <w:nsid w:val="0000001B"/>
    <w:multiLevelType w:val="single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1506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cs="Times New Roman" w:hint="default"/>
      </w:rPr>
    </w:lvl>
  </w:abstractNum>
  <w:abstractNum w:abstractNumId="21" w15:restartNumberingAfterBreak="0">
    <w:nsid w:val="0000001E"/>
    <w:multiLevelType w:val="singleLevel"/>
    <w:tmpl w:val="000000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3" w15:restartNumberingAfterBreak="0">
    <w:nsid w:val="00000021"/>
    <w:multiLevelType w:val="multilevel"/>
    <w:tmpl w:val="54C47E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00000022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153"/>
        </w:tabs>
        <w:ind w:left="122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9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3"/>
        </w:tabs>
        <w:ind w:left="26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3"/>
        </w:tabs>
        <w:ind w:left="33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3"/>
        </w:tabs>
        <w:ind w:left="41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53"/>
        </w:tabs>
        <w:ind w:left="48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3"/>
        </w:tabs>
        <w:ind w:left="55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3"/>
        </w:tabs>
        <w:ind w:left="62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3"/>
        </w:tabs>
        <w:ind w:left="6981" w:hanging="180"/>
      </w:pPr>
      <w:rPr>
        <w:rFonts w:cs="Times New Roman"/>
      </w:rPr>
    </w:lvl>
  </w:abstractNum>
  <w:abstractNum w:abstractNumId="25" w15:restartNumberingAfterBreak="0">
    <w:nsid w:val="00000023"/>
    <w:multiLevelType w:val="multilevel"/>
    <w:tmpl w:val="0000002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00000024"/>
    <w:multiLevelType w:val="multilevel"/>
    <w:tmpl w:val="000000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6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33" w:hanging="70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00000029"/>
    <w:multiLevelType w:val="singleLevel"/>
    <w:tmpl w:val="AD94AE6A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</w:abstractNum>
  <w:abstractNum w:abstractNumId="31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50"/>
    <w:multiLevelType w:val="singleLevel"/>
    <w:tmpl w:val="39D8A01E"/>
    <w:name w:val="WW8Num8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33" w15:restartNumberingAfterBreak="0">
    <w:nsid w:val="0000005D"/>
    <w:multiLevelType w:val="singleLevel"/>
    <w:tmpl w:val="0000005D"/>
    <w:name w:val="WW8Num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34" w15:restartNumberingAfterBreak="0">
    <w:nsid w:val="00502D76"/>
    <w:multiLevelType w:val="hybridMultilevel"/>
    <w:tmpl w:val="AB6AABB4"/>
    <w:lvl w:ilvl="0" w:tplc="BAD874AA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0806CE6"/>
    <w:multiLevelType w:val="hybridMultilevel"/>
    <w:tmpl w:val="1D8252E2"/>
    <w:lvl w:ilvl="0" w:tplc="4B5C5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0876D82"/>
    <w:multiLevelType w:val="hybridMultilevel"/>
    <w:tmpl w:val="E25A48BE"/>
    <w:lvl w:ilvl="0" w:tplc="E2EE5FB4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09C1371"/>
    <w:multiLevelType w:val="hybridMultilevel"/>
    <w:tmpl w:val="0CF2E21C"/>
    <w:lvl w:ilvl="0" w:tplc="538464A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0C076FF"/>
    <w:multiLevelType w:val="hybridMultilevel"/>
    <w:tmpl w:val="DE8C554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01EC7C80"/>
    <w:multiLevelType w:val="hybridMultilevel"/>
    <w:tmpl w:val="6EDE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2104476"/>
    <w:multiLevelType w:val="multilevel"/>
    <w:tmpl w:val="668A14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0217510E"/>
    <w:multiLevelType w:val="hybridMultilevel"/>
    <w:tmpl w:val="81C006FE"/>
    <w:lvl w:ilvl="0" w:tplc="49E421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27A3B78"/>
    <w:multiLevelType w:val="hybridMultilevel"/>
    <w:tmpl w:val="A710A57E"/>
    <w:lvl w:ilvl="0" w:tplc="B59EDBA6">
      <w:start w:val="1"/>
      <w:numFmt w:val="lowerLetter"/>
      <w:lvlText w:val="%1)"/>
      <w:lvlJc w:val="left"/>
      <w:pPr>
        <w:ind w:left="21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3" w15:restartNumberingAfterBreak="0">
    <w:nsid w:val="02994CBE"/>
    <w:multiLevelType w:val="multilevel"/>
    <w:tmpl w:val="7B887C38"/>
    <w:name w:val="WW8Num322"/>
    <w:lvl w:ilvl="0">
      <w:start w:val="3"/>
      <w:numFmt w:val="decimal"/>
      <w:lvlText w:val="%1."/>
      <w:lvlJc w:val="left"/>
      <w:pPr>
        <w:tabs>
          <w:tab w:val="num" w:pos="708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4"/>
        <w:szCs w:val="24"/>
      </w:rPr>
    </w:lvl>
  </w:abstractNum>
  <w:abstractNum w:abstractNumId="44" w15:restartNumberingAfterBreak="0">
    <w:nsid w:val="02BF7E86"/>
    <w:multiLevelType w:val="hybridMultilevel"/>
    <w:tmpl w:val="44387C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2E240E1"/>
    <w:multiLevelType w:val="hybridMultilevel"/>
    <w:tmpl w:val="6A34ACEA"/>
    <w:name w:val="WW8Num12622"/>
    <w:lvl w:ilvl="0" w:tplc="0000000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39353F8"/>
    <w:multiLevelType w:val="hybridMultilevel"/>
    <w:tmpl w:val="3A9E1096"/>
    <w:lvl w:ilvl="0" w:tplc="2B46739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03B14EC7"/>
    <w:multiLevelType w:val="hybridMultilevel"/>
    <w:tmpl w:val="F3C0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3C1390B"/>
    <w:multiLevelType w:val="hybridMultilevel"/>
    <w:tmpl w:val="4EB034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51D502E"/>
    <w:multiLevelType w:val="hybridMultilevel"/>
    <w:tmpl w:val="F72AC8A0"/>
    <w:lvl w:ilvl="0" w:tplc="2B4673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 w15:restartNumberingAfterBreak="0">
    <w:nsid w:val="051E6CE7"/>
    <w:multiLevelType w:val="multilevel"/>
    <w:tmpl w:val="A4AAC08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0554203D"/>
    <w:multiLevelType w:val="hybridMultilevel"/>
    <w:tmpl w:val="D8B2C332"/>
    <w:lvl w:ilvl="0" w:tplc="08E0B84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5815283"/>
    <w:multiLevelType w:val="hybridMultilevel"/>
    <w:tmpl w:val="495483B8"/>
    <w:lvl w:ilvl="0" w:tplc="4B5C5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6714488"/>
    <w:multiLevelType w:val="hybridMultilevel"/>
    <w:tmpl w:val="CC64B44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4" w15:restartNumberingAfterBreak="0">
    <w:nsid w:val="06CC66C5"/>
    <w:multiLevelType w:val="hybridMultilevel"/>
    <w:tmpl w:val="DF765362"/>
    <w:lvl w:ilvl="0" w:tplc="2B4673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072B3F1C"/>
    <w:multiLevelType w:val="hybridMultilevel"/>
    <w:tmpl w:val="6D74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79515BA"/>
    <w:multiLevelType w:val="hybridMultilevel"/>
    <w:tmpl w:val="72D6F90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079A3D8D"/>
    <w:multiLevelType w:val="hybridMultilevel"/>
    <w:tmpl w:val="0E483780"/>
    <w:lvl w:ilvl="0" w:tplc="622ED66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085C5BB7"/>
    <w:multiLevelType w:val="hybridMultilevel"/>
    <w:tmpl w:val="C7F23E3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08B82F8E"/>
    <w:multiLevelType w:val="hybridMultilevel"/>
    <w:tmpl w:val="4CEED1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08DA3955"/>
    <w:multiLevelType w:val="hybridMultilevel"/>
    <w:tmpl w:val="769260BC"/>
    <w:lvl w:ilvl="0" w:tplc="620CC4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09164DC0"/>
    <w:multiLevelType w:val="hybridMultilevel"/>
    <w:tmpl w:val="2DB4A5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0925118C"/>
    <w:multiLevelType w:val="hybridMultilevel"/>
    <w:tmpl w:val="BAE6A660"/>
    <w:lvl w:ilvl="0" w:tplc="1C843AF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0A0345CD"/>
    <w:multiLevelType w:val="hybridMultilevel"/>
    <w:tmpl w:val="299A58F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0A202482"/>
    <w:multiLevelType w:val="multilevel"/>
    <w:tmpl w:val="A55AECF2"/>
    <w:lvl w:ilvl="0">
      <w:start w:val="1"/>
      <w:numFmt w:val="decimal"/>
      <w:lvlText w:val="%1."/>
      <w:lvlJc w:val="left"/>
      <w:pPr>
        <w:tabs>
          <w:tab w:val="num" w:pos="-1212"/>
        </w:tabs>
        <w:ind w:left="94" w:hanging="9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212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1212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1212"/>
        </w:tabs>
        <w:ind w:left="25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-1212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1212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212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1212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1212"/>
        </w:tabs>
        <w:ind w:left="6120" w:hanging="180"/>
      </w:pPr>
      <w:rPr>
        <w:rFonts w:cs="Times New Roman" w:hint="default"/>
      </w:rPr>
    </w:lvl>
  </w:abstractNum>
  <w:abstractNum w:abstractNumId="65" w15:restartNumberingAfterBreak="0">
    <w:nsid w:val="0A447912"/>
    <w:multiLevelType w:val="hybridMultilevel"/>
    <w:tmpl w:val="E65A9E44"/>
    <w:lvl w:ilvl="0" w:tplc="BCA6CEA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0A673FC7"/>
    <w:multiLevelType w:val="hybridMultilevel"/>
    <w:tmpl w:val="EDF0BE82"/>
    <w:name w:val="WW8Num124"/>
    <w:lvl w:ilvl="0" w:tplc="3320A03E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0A6B5C4C"/>
    <w:multiLevelType w:val="hybridMultilevel"/>
    <w:tmpl w:val="C3BA44E2"/>
    <w:lvl w:ilvl="0" w:tplc="0415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8" w15:restartNumberingAfterBreak="0">
    <w:nsid w:val="0A8A7B51"/>
    <w:multiLevelType w:val="hybridMultilevel"/>
    <w:tmpl w:val="57C8FD3C"/>
    <w:lvl w:ilvl="0" w:tplc="DFF6757A">
      <w:start w:val="1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9" w15:restartNumberingAfterBreak="0">
    <w:nsid w:val="0A9C2DF2"/>
    <w:multiLevelType w:val="hybridMultilevel"/>
    <w:tmpl w:val="2544144E"/>
    <w:lvl w:ilvl="0" w:tplc="24FAD6B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0AC84F4E"/>
    <w:multiLevelType w:val="hybridMultilevel"/>
    <w:tmpl w:val="21729778"/>
    <w:lvl w:ilvl="0" w:tplc="8EE8FE2A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0B026D91"/>
    <w:multiLevelType w:val="hybridMultilevel"/>
    <w:tmpl w:val="33DE3C5C"/>
    <w:lvl w:ilvl="0" w:tplc="140C9192">
      <w:start w:val="3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0B9F1338"/>
    <w:multiLevelType w:val="hybridMultilevel"/>
    <w:tmpl w:val="1C5E9A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0BE7523E"/>
    <w:multiLevelType w:val="hybridMultilevel"/>
    <w:tmpl w:val="9FD439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0BEA338A"/>
    <w:multiLevelType w:val="hybridMultilevel"/>
    <w:tmpl w:val="D77ADB90"/>
    <w:lvl w:ilvl="0" w:tplc="DBF498D8">
      <w:start w:val="5"/>
      <w:numFmt w:val="decimal"/>
      <w:lvlText w:val="%1)"/>
      <w:lvlJc w:val="left"/>
      <w:pPr>
        <w:ind w:left="22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0D39755F"/>
    <w:multiLevelType w:val="hybridMultilevel"/>
    <w:tmpl w:val="FA706498"/>
    <w:lvl w:ilvl="0" w:tplc="03E6F658">
      <w:start w:val="9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0DD56736"/>
    <w:multiLevelType w:val="multilevel"/>
    <w:tmpl w:val="AC92F546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7" w15:restartNumberingAfterBreak="0">
    <w:nsid w:val="0E1A3ED2"/>
    <w:multiLevelType w:val="hybridMultilevel"/>
    <w:tmpl w:val="8B62B4B2"/>
    <w:lvl w:ilvl="0" w:tplc="04150017">
      <w:start w:val="1"/>
      <w:numFmt w:val="lowerLetter"/>
      <w:lvlText w:val="%1)"/>
      <w:lvlJc w:val="left"/>
      <w:pPr>
        <w:ind w:left="1876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  <w:rPr>
        <w:rFonts w:cs="Times New Roman"/>
      </w:rPr>
    </w:lvl>
  </w:abstractNum>
  <w:abstractNum w:abstractNumId="78" w15:restartNumberingAfterBreak="0">
    <w:nsid w:val="0E1F794C"/>
    <w:multiLevelType w:val="multilevel"/>
    <w:tmpl w:val="31781FBE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681" w:hanging="397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681" w:hanging="397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3399"/>
        </w:tabs>
        <w:ind w:left="3343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4119"/>
        </w:tabs>
        <w:ind w:left="4063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9" w15:restartNumberingAfterBreak="0">
    <w:nsid w:val="0E434D8C"/>
    <w:multiLevelType w:val="hybridMultilevel"/>
    <w:tmpl w:val="95CA0712"/>
    <w:lvl w:ilvl="0" w:tplc="4EFC9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0E7A20A1"/>
    <w:multiLevelType w:val="hybridMultilevel"/>
    <w:tmpl w:val="F3023D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0EC135E7"/>
    <w:multiLevelType w:val="multilevel"/>
    <w:tmpl w:val="5C4E8532"/>
    <w:lvl w:ilvl="0">
      <w:start w:val="1"/>
      <w:numFmt w:val="decimal"/>
      <w:lvlText w:val="%1."/>
      <w:lvlJc w:val="left"/>
      <w:pPr>
        <w:ind w:left="644" w:hanging="359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2" w15:restartNumberingAfterBreak="0">
    <w:nsid w:val="0F1839DB"/>
    <w:multiLevelType w:val="hybridMultilevel"/>
    <w:tmpl w:val="916436FA"/>
    <w:name w:val="WW8Num1232"/>
    <w:lvl w:ilvl="0" w:tplc="000000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0F3512F8"/>
    <w:multiLevelType w:val="hybridMultilevel"/>
    <w:tmpl w:val="D624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FD7699F"/>
    <w:multiLevelType w:val="hybridMultilevel"/>
    <w:tmpl w:val="C01A4ADE"/>
    <w:lvl w:ilvl="0" w:tplc="2B4673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 w15:restartNumberingAfterBreak="0">
    <w:nsid w:val="11105943"/>
    <w:multiLevelType w:val="hybridMultilevel"/>
    <w:tmpl w:val="9614EC10"/>
    <w:lvl w:ilvl="0" w:tplc="2B4673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6" w15:restartNumberingAfterBreak="0">
    <w:nsid w:val="119E1BDD"/>
    <w:multiLevelType w:val="hybridMultilevel"/>
    <w:tmpl w:val="3D4E5FAA"/>
    <w:lvl w:ilvl="0" w:tplc="E528B728">
      <w:start w:val="3"/>
      <w:numFmt w:val="decimal"/>
      <w:lvlText w:val="%1)"/>
      <w:lvlJc w:val="left"/>
      <w:pPr>
        <w:ind w:left="22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126B5674"/>
    <w:multiLevelType w:val="hybridMultilevel"/>
    <w:tmpl w:val="DAACB900"/>
    <w:lvl w:ilvl="0" w:tplc="04150011">
      <w:start w:val="1"/>
      <w:numFmt w:val="decimal"/>
      <w:lvlText w:val="%1)"/>
      <w:lvlJc w:val="left"/>
      <w:pPr>
        <w:ind w:left="-17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25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026" w:hanging="180"/>
      </w:pPr>
      <w:rPr>
        <w:rFonts w:cs="Times New Roman"/>
      </w:rPr>
    </w:lvl>
  </w:abstractNum>
  <w:abstractNum w:abstractNumId="88" w15:restartNumberingAfterBreak="0">
    <w:nsid w:val="129343DA"/>
    <w:multiLevelType w:val="hybridMultilevel"/>
    <w:tmpl w:val="7C380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12EA4C43"/>
    <w:multiLevelType w:val="multilevel"/>
    <w:tmpl w:val="CAC0D5A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132932A4"/>
    <w:multiLevelType w:val="multilevel"/>
    <w:tmpl w:val="D250C2E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135150F3"/>
    <w:multiLevelType w:val="hybridMultilevel"/>
    <w:tmpl w:val="42DAEF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13F14915"/>
    <w:multiLevelType w:val="hybridMultilevel"/>
    <w:tmpl w:val="E9DC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42745AB"/>
    <w:multiLevelType w:val="hybridMultilevel"/>
    <w:tmpl w:val="04EC0EA4"/>
    <w:lvl w:ilvl="0" w:tplc="57C20D4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143A24CC"/>
    <w:multiLevelType w:val="hybridMultilevel"/>
    <w:tmpl w:val="BB4A7C44"/>
    <w:lvl w:ilvl="0" w:tplc="90D0045C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5" w15:restartNumberingAfterBreak="0">
    <w:nsid w:val="14B930BD"/>
    <w:multiLevelType w:val="hybridMultilevel"/>
    <w:tmpl w:val="E730ADE0"/>
    <w:lvl w:ilvl="0" w:tplc="1B9485EC">
      <w:start w:val="6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151F7AFD"/>
    <w:multiLevelType w:val="hybridMultilevel"/>
    <w:tmpl w:val="5EEE4F78"/>
    <w:lvl w:ilvl="0" w:tplc="118680B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155A4B78"/>
    <w:multiLevelType w:val="hybridMultilevel"/>
    <w:tmpl w:val="E236DF24"/>
    <w:lvl w:ilvl="0" w:tplc="E4D8AD78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 w15:restartNumberingAfterBreak="0">
    <w:nsid w:val="163F315D"/>
    <w:multiLevelType w:val="hybridMultilevel"/>
    <w:tmpl w:val="0CF6A2C0"/>
    <w:lvl w:ilvl="0" w:tplc="43520DFE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16696A97"/>
    <w:multiLevelType w:val="hybridMultilevel"/>
    <w:tmpl w:val="A698C2C2"/>
    <w:lvl w:ilvl="0" w:tplc="EC96C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173E4DA5"/>
    <w:multiLevelType w:val="hybridMultilevel"/>
    <w:tmpl w:val="7B4CAD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18580C57"/>
    <w:multiLevelType w:val="hybridMultilevel"/>
    <w:tmpl w:val="3EF4A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185E70CE"/>
    <w:multiLevelType w:val="hybridMultilevel"/>
    <w:tmpl w:val="CC0A27B2"/>
    <w:lvl w:ilvl="0" w:tplc="37F6248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18C211E2"/>
    <w:multiLevelType w:val="hybridMultilevel"/>
    <w:tmpl w:val="8E1C645A"/>
    <w:lvl w:ilvl="0" w:tplc="CCCAFE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 w15:restartNumberingAfterBreak="0">
    <w:nsid w:val="18E945E1"/>
    <w:multiLevelType w:val="hybridMultilevel"/>
    <w:tmpl w:val="126C1350"/>
    <w:lvl w:ilvl="0" w:tplc="47588ABE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18F92CDA"/>
    <w:multiLevelType w:val="multilevel"/>
    <w:tmpl w:val="AD7CDC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192B4B41"/>
    <w:multiLevelType w:val="hybridMultilevel"/>
    <w:tmpl w:val="843EBC3A"/>
    <w:lvl w:ilvl="0" w:tplc="94CCD70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199F16F5"/>
    <w:multiLevelType w:val="hybridMultilevel"/>
    <w:tmpl w:val="D58E42FE"/>
    <w:name w:val="WW8Num4123"/>
    <w:lvl w:ilvl="0" w:tplc="1C843AF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19AA55BF"/>
    <w:multiLevelType w:val="hybridMultilevel"/>
    <w:tmpl w:val="AAA85FAA"/>
    <w:lvl w:ilvl="0" w:tplc="CCCAFE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38B00D1A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19DB2A7E"/>
    <w:multiLevelType w:val="hybridMultilevel"/>
    <w:tmpl w:val="B44AF376"/>
    <w:lvl w:ilvl="0" w:tplc="6DB4F44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19E231CF"/>
    <w:multiLevelType w:val="hybridMultilevel"/>
    <w:tmpl w:val="BBE0F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19E33D0F"/>
    <w:multiLevelType w:val="hybridMultilevel"/>
    <w:tmpl w:val="363C2256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 w15:restartNumberingAfterBreak="0">
    <w:nsid w:val="1A072C3D"/>
    <w:multiLevelType w:val="multilevel"/>
    <w:tmpl w:val="DB9C753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3" w15:restartNumberingAfterBreak="0">
    <w:nsid w:val="1A4C7FB5"/>
    <w:multiLevelType w:val="multilevel"/>
    <w:tmpl w:val="1462399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1AA01D04"/>
    <w:multiLevelType w:val="hybridMultilevel"/>
    <w:tmpl w:val="D2FCBDEC"/>
    <w:lvl w:ilvl="0" w:tplc="C444207A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1B02571C"/>
    <w:multiLevelType w:val="hybridMultilevel"/>
    <w:tmpl w:val="199E343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6" w15:restartNumberingAfterBreak="0">
    <w:nsid w:val="1B814D0E"/>
    <w:multiLevelType w:val="hybridMultilevel"/>
    <w:tmpl w:val="B4CC8A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7" w15:restartNumberingAfterBreak="0">
    <w:nsid w:val="1B985361"/>
    <w:multiLevelType w:val="hybridMultilevel"/>
    <w:tmpl w:val="D5302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BAB3302"/>
    <w:multiLevelType w:val="hybridMultilevel"/>
    <w:tmpl w:val="45680110"/>
    <w:lvl w:ilvl="0" w:tplc="2B4673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9" w15:restartNumberingAfterBreak="0">
    <w:nsid w:val="1BF4237F"/>
    <w:multiLevelType w:val="multilevel"/>
    <w:tmpl w:val="CC86BC2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2329"/>
        </w:tabs>
        <w:ind w:left="232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 w:hint="default"/>
      </w:rPr>
    </w:lvl>
  </w:abstractNum>
  <w:abstractNum w:abstractNumId="120" w15:restartNumberingAfterBreak="0">
    <w:nsid w:val="1C0470C3"/>
    <w:multiLevelType w:val="hybridMultilevel"/>
    <w:tmpl w:val="7F6CEE48"/>
    <w:lvl w:ilvl="0" w:tplc="BD2CC8D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1C300BE8"/>
    <w:multiLevelType w:val="hybridMultilevel"/>
    <w:tmpl w:val="EE28106A"/>
    <w:lvl w:ilvl="0" w:tplc="4B5C5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1D045007"/>
    <w:multiLevelType w:val="hybridMultilevel"/>
    <w:tmpl w:val="CB786CC0"/>
    <w:lvl w:ilvl="0" w:tplc="401CDE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1D3E7D1A"/>
    <w:multiLevelType w:val="hybridMultilevel"/>
    <w:tmpl w:val="3DE83EB4"/>
    <w:lvl w:ilvl="0" w:tplc="1778D31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1D806C59"/>
    <w:multiLevelType w:val="hybridMultilevel"/>
    <w:tmpl w:val="D4B82E7A"/>
    <w:lvl w:ilvl="0" w:tplc="31CA7D80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1D811FFC"/>
    <w:multiLevelType w:val="hybridMultilevel"/>
    <w:tmpl w:val="9ED28EF6"/>
    <w:name w:val="WW8Num12622232"/>
    <w:lvl w:ilvl="0" w:tplc="2A96277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1E600F0E"/>
    <w:multiLevelType w:val="hybridMultilevel"/>
    <w:tmpl w:val="90BE5798"/>
    <w:lvl w:ilvl="0" w:tplc="2B4673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7" w15:restartNumberingAfterBreak="0">
    <w:nsid w:val="1E683F30"/>
    <w:multiLevelType w:val="hybridMultilevel"/>
    <w:tmpl w:val="99AE40DC"/>
    <w:lvl w:ilvl="0" w:tplc="ED22E2D2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1E696022"/>
    <w:multiLevelType w:val="hybridMultilevel"/>
    <w:tmpl w:val="93ACAF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9" w15:restartNumberingAfterBreak="0">
    <w:nsid w:val="1EBE2407"/>
    <w:multiLevelType w:val="hybridMultilevel"/>
    <w:tmpl w:val="D63C67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0" w15:restartNumberingAfterBreak="0">
    <w:nsid w:val="1EF25422"/>
    <w:multiLevelType w:val="hybridMultilevel"/>
    <w:tmpl w:val="0C36C89E"/>
    <w:lvl w:ilvl="0" w:tplc="2B4673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1" w15:restartNumberingAfterBreak="0">
    <w:nsid w:val="1F4963BF"/>
    <w:multiLevelType w:val="hybridMultilevel"/>
    <w:tmpl w:val="48EC1432"/>
    <w:name w:val="WW8Num126"/>
    <w:lvl w:ilvl="0" w:tplc="7ADAA1BC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20535441"/>
    <w:multiLevelType w:val="multilevel"/>
    <w:tmpl w:val="33B4F9A0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3" w15:restartNumberingAfterBreak="0">
    <w:nsid w:val="20866EBE"/>
    <w:multiLevelType w:val="hybridMultilevel"/>
    <w:tmpl w:val="73DE6A9E"/>
    <w:lvl w:ilvl="0" w:tplc="88DE400A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20D23E46"/>
    <w:multiLevelType w:val="multilevel"/>
    <w:tmpl w:val="A9F6F33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5" w15:restartNumberingAfterBreak="0">
    <w:nsid w:val="21526E82"/>
    <w:multiLevelType w:val="hybridMultilevel"/>
    <w:tmpl w:val="CB04FACA"/>
    <w:lvl w:ilvl="0" w:tplc="F70A055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220B3AE0"/>
    <w:multiLevelType w:val="hybridMultilevel"/>
    <w:tmpl w:val="C7104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23134F69"/>
    <w:multiLevelType w:val="hybridMultilevel"/>
    <w:tmpl w:val="713C889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8" w15:restartNumberingAfterBreak="0">
    <w:nsid w:val="234E14EC"/>
    <w:multiLevelType w:val="hybridMultilevel"/>
    <w:tmpl w:val="CBBA5E22"/>
    <w:lvl w:ilvl="0" w:tplc="9CB0B614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236B00E7"/>
    <w:multiLevelType w:val="hybridMultilevel"/>
    <w:tmpl w:val="7D8253DE"/>
    <w:lvl w:ilvl="0" w:tplc="4072AE7C">
      <w:start w:val="10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23937ED8"/>
    <w:multiLevelType w:val="multilevel"/>
    <w:tmpl w:val="12189364"/>
    <w:lvl w:ilvl="0">
      <w:start w:val="2"/>
      <w:numFmt w:val="decimal"/>
      <w:lvlText w:val="%1."/>
      <w:lvlJc w:val="left"/>
      <w:pPr>
        <w:tabs>
          <w:tab w:val="num" w:pos="708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4"/>
        <w:szCs w:val="24"/>
      </w:rPr>
    </w:lvl>
  </w:abstractNum>
  <w:abstractNum w:abstractNumId="141" w15:restartNumberingAfterBreak="0">
    <w:nsid w:val="23A22B25"/>
    <w:multiLevelType w:val="hybridMultilevel"/>
    <w:tmpl w:val="907C841E"/>
    <w:lvl w:ilvl="0" w:tplc="0415000F">
      <w:start w:val="1"/>
      <w:numFmt w:val="decimal"/>
      <w:lvlText w:val="%1."/>
      <w:lvlJc w:val="left"/>
      <w:pPr>
        <w:ind w:left="-17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10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25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026" w:hanging="180"/>
      </w:pPr>
      <w:rPr>
        <w:rFonts w:cs="Times New Roman"/>
      </w:rPr>
    </w:lvl>
  </w:abstractNum>
  <w:abstractNum w:abstractNumId="142" w15:restartNumberingAfterBreak="0">
    <w:nsid w:val="23C9050B"/>
    <w:multiLevelType w:val="hybridMultilevel"/>
    <w:tmpl w:val="3A229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249A526F"/>
    <w:multiLevelType w:val="multilevel"/>
    <w:tmpl w:val="2A2E73C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4" w15:restartNumberingAfterBreak="0">
    <w:nsid w:val="24BE3646"/>
    <w:multiLevelType w:val="hybridMultilevel"/>
    <w:tmpl w:val="B1B033FA"/>
    <w:lvl w:ilvl="0" w:tplc="2B4673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5" w15:restartNumberingAfterBreak="0">
    <w:nsid w:val="24C857D5"/>
    <w:multiLevelType w:val="hybridMultilevel"/>
    <w:tmpl w:val="AB48927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6" w15:restartNumberingAfterBreak="0">
    <w:nsid w:val="24FC093E"/>
    <w:multiLevelType w:val="hybridMultilevel"/>
    <w:tmpl w:val="93607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25BC5569"/>
    <w:multiLevelType w:val="hybridMultilevel"/>
    <w:tmpl w:val="B8A63A82"/>
    <w:lvl w:ilvl="0" w:tplc="BAFAB0C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8" w15:restartNumberingAfterBreak="0">
    <w:nsid w:val="25F31366"/>
    <w:multiLevelType w:val="multilevel"/>
    <w:tmpl w:val="AF0A87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ascii="Cambria" w:hAnsi="Cambria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 w15:restartNumberingAfterBreak="0">
    <w:nsid w:val="25F43686"/>
    <w:multiLevelType w:val="multilevel"/>
    <w:tmpl w:val="C7ACCE72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0" w15:restartNumberingAfterBreak="0">
    <w:nsid w:val="25F6047E"/>
    <w:multiLevelType w:val="hybridMultilevel"/>
    <w:tmpl w:val="10E807D8"/>
    <w:name w:val="WW8Num1262223"/>
    <w:lvl w:ilvl="0" w:tplc="87B6BA4A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26F37C15"/>
    <w:multiLevelType w:val="hybridMultilevel"/>
    <w:tmpl w:val="ED7A0D4A"/>
    <w:lvl w:ilvl="0" w:tplc="CCCAFE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 w15:restartNumberingAfterBreak="0">
    <w:nsid w:val="279838E8"/>
    <w:multiLevelType w:val="hybridMultilevel"/>
    <w:tmpl w:val="B97C66A4"/>
    <w:lvl w:ilvl="0" w:tplc="B090FE6E">
      <w:start w:val="13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27D70E18"/>
    <w:multiLevelType w:val="hybridMultilevel"/>
    <w:tmpl w:val="E2F2D856"/>
    <w:lvl w:ilvl="0" w:tplc="E212508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2903033D"/>
    <w:multiLevelType w:val="hybridMultilevel"/>
    <w:tmpl w:val="B0620B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5" w15:restartNumberingAfterBreak="0">
    <w:nsid w:val="29097304"/>
    <w:multiLevelType w:val="hybridMultilevel"/>
    <w:tmpl w:val="7D4410B4"/>
    <w:lvl w:ilvl="0" w:tplc="B59EDBA6">
      <w:start w:val="1"/>
      <w:numFmt w:val="lowerLetter"/>
      <w:lvlText w:val="%1)"/>
      <w:lvlJc w:val="left"/>
      <w:pPr>
        <w:ind w:left="21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6" w15:restartNumberingAfterBreak="0">
    <w:nsid w:val="29502B5E"/>
    <w:multiLevelType w:val="hybridMultilevel"/>
    <w:tmpl w:val="DAE8B566"/>
    <w:lvl w:ilvl="0" w:tplc="9482D10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29D46F25"/>
    <w:multiLevelType w:val="hybridMultilevel"/>
    <w:tmpl w:val="64384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2A69467B"/>
    <w:multiLevelType w:val="hybridMultilevel"/>
    <w:tmpl w:val="3B80F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2AA53669"/>
    <w:multiLevelType w:val="hybridMultilevel"/>
    <w:tmpl w:val="20F6C330"/>
    <w:lvl w:ilvl="0" w:tplc="24FAD6B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2AC32F37"/>
    <w:multiLevelType w:val="hybridMultilevel"/>
    <w:tmpl w:val="265CDEB2"/>
    <w:lvl w:ilvl="0" w:tplc="B06ED70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2AFB1EC0"/>
    <w:multiLevelType w:val="hybridMultilevel"/>
    <w:tmpl w:val="BABEAC2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2" w15:restartNumberingAfterBreak="0">
    <w:nsid w:val="2B2B4B84"/>
    <w:multiLevelType w:val="hybridMultilevel"/>
    <w:tmpl w:val="68E81EC2"/>
    <w:lvl w:ilvl="0" w:tplc="6D3029A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3" w15:restartNumberingAfterBreak="0">
    <w:nsid w:val="2B6D29B3"/>
    <w:multiLevelType w:val="hybridMultilevel"/>
    <w:tmpl w:val="DCA083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4" w15:restartNumberingAfterBreak="0">
    <w:nsid w:val="2BA512B4"/>
    <w:multiLevelType w:val="hybridMultilevel"/>
    <w:tmpl w:val="816EDF46"/>
    <w:lvl w:ilvl="0" w:tplc="44FA8964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2C2B29B1"/>
    <w:multiLevelType w:val="multilevel"/>
    <w:tmpl w:val="65DE96A8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6" w15:restartNumberingAfterBreak="0">
    <w:nsid w:val="2CBA1389"/>
    <w:multiLevelType w:val="hybridMultilevel"/>
    <w:tmpl w:val="60CAB3EE"/>
    <w:lvl w:ilvl="0" w:tplc="78AA7636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2CBE1DD5"/>
    <w:multiLevelType w:val="multilevel"/>
    <w:tmpl w:val="3772874E"/>
    <w:lvl w:ilvl="0">
      <w:start w:val="1"/>
      <w:numFmt w:val="lowerLetter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68" w15:restartNumberingAfterBreak="0">
    <w:nsid w:val="2CD10B67"/>
    <w:multiLevelType w:val="hybridMultilevel"/>
    <w:tmpl w:val="4502BD3A"/>
    <w:lvl w:ilvl="0" w:tplc="E4D8AD78">
      <w:start w:val="1"/>
      <w:numFmt w:val="decimal"/>
      <w:lvlText w:val="%1)"/>
      <w:lvlJc w:val="left"/>
      <w:pPr>
        <w:ind w:left="644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9" w15:restartNumberingAfterBreak="0">
    <w:nsid w:val="2DD50123"/>
    <w:multiLevelType w:val="hybridMultilevel"/>
    <w:tmpl w:val="AAE46CE0"/>
    <w:lvl w:ilvl="0" w:tplc="FAC8608C">
      <w:start w:val="8"/>
      <w:numFmt w:val="decimal"/>
      <w:lvlText w:val="%1."/>
      <w:lvlJc w:val="left"/>
      <w:pPr>
        <w:ind w:left="106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2E151DB3"/>
    <w:multiLevelType w:val="hybridMultilevel"/>
    <w:tmpl w:val="26782FF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1" w15:restartNumberingAfterBreak="0">
    <w:nsid w:val="2E60593D"/>
    <w:multiLevelType w:val="hybridMultilevel"/>
    <w:tmpl w:val="75E44E50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72" w15:restartNumberingAfterBreak="0">
    <w:nsid w:val="2F867662"/>
    <w:multiLevelType w:val="multilevel"/>
    <w:tmpl w:val="9A4A82DE"/>
    <w:styleLink w:val="WW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2FB208A4"/>
    <w:multiLevelType w:val="hybridMultilevel"/>
    <w:tmpl w:val="88D037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2FEA6E01"/>
    <w:multiLevelType w:val="hybridMultilevel"/>
    <w:tmpl w:val="E72E70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30D51601"/>
    <w:multiLevelType w:val="hybridMultilevel"/>
    <w:tmpl w:val="7D942640"/>
    <w:lvl w:ilvl="0" w:tplc="3A5683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30EC192D"/>
    <w:multiLevelType w:val="hybridMultilevel"/>
    <w:tmpl w:val="1904EE62"/>
    <w:name w:val="WW8Num12322"/>
    <w:lvl w:ilvl="0" w:tplc="4EFC9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31DF7638"/>
    <w:multiLevelType w:val="hybridMultilevel"/>
    <w:tmpl w:val="2A2EAB6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8" w15:restartNumberingAfterBreak="0">
    <w:nsid w:val="324002AB"/>
    <w:multiLevelType w:val="hybridMultilevel"/>
    <w:tmpl w:val="22CC5188"/>
    <w:name w:val="WW8Num1262222"/>
    <w:lvl w:ilvl="0" w:tplc="D068B88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32AD437A"/>
    <w:multiLevelType w:val="hybridMultilevel"/>
    <w:tmpl w:val="DF1CF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32E81A7E"/>
    <w:multiLevelType w:val="multilevel"/>
    <w:tmpl w:val="F46A3D5A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1" w15:restartNumberingAfterBreak="0">
    <w:nsid w:val="33852AB5"/>
    <w:multiLevelType w:val="multilevel"/>
    <w:tmpl w:val="287C7D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"/>
      <w:lvlJc w:val="left"/>
      <w:pPr>
        <w:ind w:left="1636" w:hanging="360"/>
      </w:pPr>
      <w:rPr>
        <w:rFonts w:ascii="Cambria" w:hAnsi="Cambria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2" w15:restartNumberingAfterBreak="0">
    <w:nsid w:val="339A4BBB"/>
    <w:multiLevelType w:val="hybridMultilevel"/>
    <w:tmpl w:val="D59690A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3" w15:restartNumberingAfterBreak="0">
    <w:nsid w:val="33C72483"/>
    <w:multiLevelType w:val="hybridMultilevel"/>
    <w:tmpl w:val="D3D296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4" w15:restartNumberingAfterBreak="0">
    <w:nsid w:val="33D11FA1"/>
    <w:multiLevelType w:val="hybridMultilevel"/>
    <w:tmpl w:val="68FE6D6E"/>
    <w:lvl w:ilvl="0" w:tplc="2B4673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5" w15:restartNumberingAfterBreak="0">
    <w:nsid w:val="33DE7A0E"/>
    <w:multiLevelType w:val="hybridMultilevel"/>
    <w:tmpl w:val="57801B82"/>
    <w:lvl w:ilvl="0" w:tplc="6B18FC4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345600B1"/>
    <w:multiLevelType w:val="hybridMultilevel"/>
    <w:tmpl w:val="5AF265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35221E82"/>
    <w:multiLevelType w:val="hybridMultilevel"/>
    <w:tmpl w:val="F1A2896E"/>
    <w:lvl w:ilvl="0" w:tplc="24FAD6B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353B5D4C"/>
    <w:multiLevelType w:val="hybridMultilevel"/>
    <w:tmpl w:val="EEC464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9" w15:restartNumberingAfterBreak="0">
    <w:nsid w:val="36300471"/>
    <w:multiLevelType w:val="hybridMultilevel"/>
    <w:tmpl w:val="2FFC2E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 w15:restartNumberingAfterBreak="0">
    <w:nsid w:val="36604545"/>
    <w:multiLevelType w:val="hybridMultilevel"/>
    <w:tmpl w:val="469A0342"/>
    <w:lvl w:ilvl="0" w:tplc="42F4EF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38A719F7"/>
    <w:multiLevelType w:val="hybridMultilevel"/>
    <w:tmpl w:val="8CF653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38D17AF6"/>
    <w:multiLevelType w:val="hybridMultilevel"/>
    <w:tmpl w:val="0EEE08AC"/>
    <w:lvl w:ilvl="0" w:tplc="BC7EBE20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38E7327B"/>
    <w:multiLevelType w:val="hybridMultilevel"/>
    <w:tmpl w:val="A67A499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4" w15:restartNumberingAfterBreak="0">
    <w:nsid w:val="39244981"/>
    <w:multiLevelType w:val="hybridMultilevel"/>
    <w:tmpl w:val="A622D2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5" w15:restartNumberingAfterBreak="0">
    <w:nsid w:val="39761AEE"/>
    <w:multiLevelType w:val="hybridMultilevel"/>
    <w:tmpl w:val="C1DE155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6" w15:restartNumberingAfterBreak="0">
    <w:nsid w:val="398149B8"/>
    <w:multiLevelType w:val="hybridMultilevel"/>
    <w:tmpl w:val="BEAC3ED8"/>
    <w:name w:val="WW8Num1262224"/>
    <w:lvl w:ilvl="0" w:tplc="B5CCEC80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39873089"/>
    <w:multiLevelType w:val="hybridMultilevel"/>
    <w:tmpl w:val="79B2326E"/>
    <w:lvl w:ilvl="0" w:tplc="4B5C5E2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8" w15:restartNumberingAfterBreak="0">
    <w:nsid w:val="39984334"/>
    <w:multiLevelType w:val="hybridMultilevel"/>
    <w:tmpl w:val="C16E541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9" w15:restartNumberingAfterBreak="0">
    <w:nsid w:val="39CD39C2"/>
    <w:multiLevelType w:val="hybridMultilevel"/>
    <w:tmpl w:val="7250FFE6"/>
    <w:lvl w:ilvl="0" w:tplc="2B4673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0" w15:restartNumberingAfterBreak="0">
    <w:nsid w:val="3AAD2B8B"/>
    <w:multiLevelType w:val="hybridMultilevel"/>
    <w:tmpl w:val="67A480A0"/>
    <w:lvl w:ilvl="0" w:tplc="4B5C5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 w15:restartNumberingAfterBreak="0">
    <w:nsid w:val="3B24263D"/>
    <w:multiLevelType w:val="hybridMultilevel"/>
    <w:tmpl w:val="4496C072"/>
    <w:lvl w:ilvl="0" w:tplc="B6A6852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 w15:restartNumberingAfterBreak="0">
    <w:nsid w:val="3B4C243A"/>
    <w:multiLevelType w:val="hybridMultilevel"/>
    <w:tmpl w:val="1E40F2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 w15:restartNumberingAfterBreak="0">
    <w:nsid w:val="3BB67C97"/>
    <w:multiLevelType w:val="hybridMultilevel"/>
    <w:tmpl w:val="A0AEBBF2"/>
    <w:lvl w:ilvl="0" w:tplc="2B4673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4" w15:restartNumberingAfterBreak="0">
    <w:nsid w:val="3DAA6835"/>
    <w:multiLevelType w:val="hybridMultilevel"/>
    <w:tmpl w:val="28FA8352"/>
    <w:lvl w:ilvl="0" w:tplc="C8E0C4F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3DCF7D77"/>
    <w:multiLevelType w:val="hybridMultilevel"/>
    <w:tmpl w:val="35D6C4B4"/>
    <w:lvl w:ilvl="0" w:tplc="2B4673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 w15:restartNumberingAfterBreak="0">
    <w:nsid w:val="3E2B3685"/>
    <w:multiLevelType w:val="hybridMultilevel"/>
    <w:tmpl w:val="81261322"/>
    <w:lvl w:ilvl="0" w:tplc="324E2532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3EFF00E7"/>
    <w:multiLevelType w:val="hybridMultilevel"/>
    <w:tmpl w:val="7C288FC0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8" w15:restartNumberingAfterBreak="0">
    <w:nsid w:val="3F097B6D"/>
    <w:multiLevelType w:val="multilevel"/>
    <w:tmpl w:val="6CF2F6FA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9" w15:restartNumberingAfterBreak="0">
    <w:nsid w:val="3F7409B2"/>
    <w:multiLevelType w:val="hybridMultilevel"/>
    <w:tmpl w:val="45C06644"/>
    <w:lvl w:ilvl="0" w:tplc="86BC7D9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 w15:restartNumberingAfterBreak="0">
    <w:nsid w:val="40024408"/>
    <w:multiLevelType w:val="hybridMultilevel"/>
    <w:tmpl w:val="37588DB2"/>
    <w:lvl w:ilvl="0" w:tplc="2B4673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1" w15:restartNumberingAfterBreak="0">
    <w:nsid w:val="40094B02"/>
    <w:multiLevelType w:val="hybridMultilevel"/>
    <w:tmpl w:val="ADCAD08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2" w15:restartNumberingAfterBreak="0">
    <w:nsid w:val="407913B1"/>
    <w:multiLevelType w:val="hybridMultilevel"/>
    <w:tmpl w:val="666216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3" w15:restartNumberingAfterBreak="0">
    <w:nsid w:val="408869D3"/>
    <w:multiLevelType w:val="hybridMultilevel"/>
    <w:tmpl w:val="9ABCB36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4" w15:restartNumberingAfterBreak="0">
    <w:nsid w:val="408908E8"/>
    <w:multiLevelType w:val="multilevel"/>
    <w:tmpl w:val="A4AAC08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5" w15:restartNumberingAfterBreak="0">
    <w:nsid w:val="40AF3DEF"/>
    <w:multiLevelType w:val="hybridMultilevel"/>
    <w:tmpl w:val="8CF41456"/>
    <w:lvl w:ilvl="0" w:tplc="AD94AE6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40BE0609"/>
    <w:multiLevelType w:val="hybridMultilevel"/>
    <w:tmpl w:val="90AECCE0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7" w15:restartNumberingAfterBreak="0">
    <w:nsid w:val="41011734"/>
    <w:multiLevelType w:val="hybridMultilevel"/>
    <w:tmpl w:val="ACF22F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 w15:restartNumberingAfterBreak="0">
    <w:nsid w:val="4103632E"/>
    <w:multiLevelType w:val="hybridMultilevel"/>
    <w:tmpl w:val="75D631F0"/>
    <w:lvl w:ilvl="0" w:tplc="D93681FE">
      <w:start w:val="1"/>
      <w:numFmt w:val="decimal"/>
      <w:lvlText w:val="%1)"/>
      <w:lvlJc w:val="left"/>
      <w:pPr>
        <w:ind w:left="22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 w15:restartNumberingAfterBreak="0">
    <w:nsid w:val="410932A5"/>
    <w:multiLevelType w:val="hybridMultilevel"/>
    <w:tmpl w:val="3E36ECCC"/>
    <w:lvl w:ilvl="0" w:tplc="6EF2D5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0" w15:restartNumberingAfterBreak="0">
    <w:nsid w:val="414705FA"/>
    <w:multiLevelType w:val="hybridMultilevel"/>
    <w:tmpl w:val="FD3A58A8"/>
    <w:lvl w:ilvl="0" w:tplc="76FAEB68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1" w15:restartNumberingAfterBreak="0">
    <w:nsid w:val="419E7DAB"/>
    <w:multiLevelType w:val="hybridMultilevel"/>
    <w:tmpl w:val="DCB236B0"/>
    <w:name w:val="WW8Num3222"/>
    <w:lvl w:ilvl="0" w:tplc="D57A2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2" w15:restartNumberingAfterBreak="0">
    <w:nsid w:val="42450DD7"/>
    <w:multiLevelType w:val="hybridMultilevel"/>
    <w:tmpl w:val="44AE2B20"/>
    <w:lvl w:ilvl="0" w:tplc="BAE6A2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 w15:restartNumberingAfterBreak="0">
    <w:nsid w:val="43001EF3"/>
    <w:multiLevelType w:val="hybridMultilevel"/>
    <w:tmpl w:val="0084413E"/>
    <w:lvl w:ilvl="0" w:tplc="E4D8AD78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4" w15:restartNumberingAfterBreak="0">
    <w:nsid w:val="43E915AD"/>
    <w:multiLevelType w:val="hybridMultilevel"/>
    <w:tmpl w:val="8F949A5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5" w15:restartNumberingAfterBreak="0">
    <w:nsid w:val="44896F3D"/>
    <w:multiLevelType w:val="hybridMultilevel"/>
    <w:tmpl w:val="6BB0D9C2"/>
    <w:lvl w:ilvl="0" w:tplc="24FAD6B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6" w15:restartNumberingAfterBreak="0">
    <w:nsid w:val="449A1B32"/>
    <w:multiLevelType w:val="hybridMultilevel"/>
    <w:tmpl w:val="02F0EEA2"/>
    <w:name w:val="WW8Num126222"/>
    <w:lvl w:ilvl="0" w:tplc="D068B88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 w15:restartNumberingAfterBreak="0">
    <w:nsid w:val="44A70E5D"/>
    <w:multiLevelType w:val="hybridMultilevel"/>
    <w:tmpl w:val="20943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 w15:restartNumberingAfterBreak="0">
    <w:nsid w:val="44CA37CA"/>
    <w:multiLevelType w:val="hybridMultilevel"/>
    <w:tmpl w:val="24C4D21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9" w15:restartNumberingAfterBreak="0">
    <w:nsid w:val="44DC5D1F"/>
    <w:multiLevelType w:val="hybridMultilevel"/>
    <w:tmpl w:val="3A229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0" w15:restartNumberingAfterBreak="0">
    <w:nsid w:val="44F66264"/>
    <w:multiLevelType w:val="hybridMultilevel"/>
    <w:tmpl w:val="DEE8F620"/>
    <w:lvl w:ilvl="0" w:tplc="F30A4A8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1" w15:restartNumberingAfterBreak="0">
    <w:nsid w:val="4516311B"/>
    <w:multiLevelType w:val="multilevel"/>
    <w:tmpl w:val="44E2FC2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 w15:restartNumberingAfterBreak="0">
    <w:nsid w:val="45226CB6"/>
    <w:multiLevelType w:val="hybridMultilevel"/>
    <w:tmpl w:val="AC666E52"/>
    <w:lvl w:ilvl="0" w:tplc="BE1476E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457978C5"/>
    <w:multiLevelType w:val="hybridMultilevel"/>
    <w:tmpl w:val="04B87298"/>
    <w:lvl w:ilvl="0" w:tplc="4F46B7A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4581168D"/>
    <w:multiLevelType w:val="hybridMultilevel"/>
    <w:tmpl w:val="ABD6B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45A040DD"/>
    <w:multiLevelType w:val="hybridMultilevel"/>
    <w:tmpl w:val="50566352"/>
    <w:lvl w:ilvl="0" w:tplc="E81AE3D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45A16AC3"/>
    <w:multiLevelType w:val="hybridMultilevel"/>
    <w:tmpl w:val="26FE4956"/>
    <w:lvl w:ilvl="0" w:tplc="CCCAFE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7" w15:restartNumberingAfterBreak="0">
    <w:nsid w:val="46241231"/>
    <w:multiLevelType w:val="multilevel"/>
    <w:tmpl w:val="571413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38" w15:restartNumberingAfterBreak="0">
    <w:nsid w:val="464164EB"/>
    <w:multiLevelType w:val="hybridMultilevel"/>
    <w:tmpl w:val="957C30CE"/>
    <w:lvl w:ilvl="0" w:tplc="9CB0B614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 w15:restartNumberingAfterBreak="0">
    <w:nsid w:val="46A84BFC"/>
    <w:multiLevelType w:val="multilevel"/>
    <w:tmpl w:val="EE0250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0" w15:restartNumberingAfterBreak="0">
    <w:nsid w:val="46F274C2"/>
    <w:multiLevelType w:val="hybridMultilevel"/>
    <w:tmpl w:val="2F8A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46FA2066"/>
    <w:multiLevelType w:val="hybridMultilevel"/>
    <w:tmpl w:val="3830E962"/>
    <w:lvl w:ilvl="0" w:tplc="3A56838E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2" w15:restartNumberingAfterBreak="0">
    <w:nsid w:val="47507E10"/>
    <w:multiLevelType w:val="hybridMultilevel"/>
    <w:tmpl w:val="E35250B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3" w15:restartNumberingAfterBreak="0">
    <w:nsid w:val="47901F0B"/>
    <w:multiLevelType w:val="hybridMultilevel"/>
    <w:tmpl w:val="2FD8F41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44" w15:restartNumberingAfterBreak="0">
    <w:nsid w:val="47DB6FB5"/>
    <w:multiLevelType w:val="multilevel"/>
    <w:tmpl w:val="64187652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45" w15:restartNumberingAfterBreak="0">
    <w:nsid w:val="47E02CA1"/>
    <w:multiLevelType w:val="multilevel"/>
    <w:tmpl w:val="9C40DC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6" w15:restartNumberingAfterBreak="0">
    <w:nsid w:val="48DF650C"/>
    <w:multiLevelType w:val="hybridMultilevel"/>
    <w:tmpl w:val="ADB810A6"/>
    <w:lvl w:ilvl="0" w:tplc="0000000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7" w15:restartNumberingAfterBreak="0">
    <w:nsid w:val="490E6339"/>
    <w:multiLevelType w:val="hybridMultilevel"/>
    <w:tmpl w:val="ADFA022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8" w15:restartNumberingAfterBreak="0">
    <w:nsid w:val="492425A0"/>
    <w:multiLevelType w:val="multilevel"/>
    <w:tmpl w:val="5CA82F20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9" w15:restartNumberingAfterBreak="0">
    <w:nsid w:val="497A09CB"/>
    <w:multiLevelType w:val="hybridMultilevel"/>
    <w:tmpl w:val="DADE0B62"/>
    <w:lvl w:ilvl="0" w:tplc="3A320844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0" w15:restartNumberingAfterBreak="0">
    <w:nsid w:val="49B44116"/>
    <w:multiLevelType w:val="multilevel"/>
    <w:tmpl w:val="5F2A2CD4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51" w15:restartNumberingAfterBreak="0">
    <w:nsid w:val="4B8F6009"/>
    <w:multiLevelType w:val="hybridMultilevel"/>
    <w:tmpl w:val="3D8C9B96"/>
    <w:lvl w:ilvl="0" w:tplc="50BCC9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2" w15:restartNumberingAfterBreak="0">
    <w:nsid w:val="4BD9177A"/>
    <w:multiLevelType w:val="hybridMultilevel"/>
    <w:tmpl w:val="745C6DF2"/>
    <w:lvl w:ilvl="0" w:tplc="620CC460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DA6CA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D146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C8C6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4E6B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FE63B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8B6D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E2005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C9E89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3" w15:restartNumberingAfterBreak="0">
    <w:nsid w:val="4BE00E20"/>
    <w:multiLevelType w:val="hybridMultilevel"/>
    <w:tmpl w:val="0F3831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4" w15:restartNumberingAfterBreak="0">
    <w:nsid w:val="4C385141"/>
    <w:multiLevelType w:val="hybridMultilevel"/>
    <w:tmpl w:val="BFA6B5D0"/>
    <w:name w:val="WW8Num1252"/>
    <w:lvl w:ilvl="0" w:tplc="000000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 w15:restartNumberingAfterBreak="0">
    <w:nsid w:val="4CA47A32"/>
    <w:multiLevelType w:val="hybridMultilevel"/>
    <w:tmpl w:val="099C1E1A"/>
    <w:lvl w:ilvl="0" w:tplc="B59EDBA6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6" w15:restartNumberingAfterBreak="0">
    <w:nsid w:val="4CEF2208"/>
    <w:multiLevelType w:val="hybridMultilevel"/>
    <w:tmpl w:val="80B655DC"/>
    <w:name w:val="WW8Num123"/>
    <w:lvl w:ilvl="0" w:tplc="5130236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7" w15:restartNumberingAfterBreak="0">
    <w:nsid w:val="4D3B22C9"/>
    <w:multiLevelType w:val="hybridMultilevel"/>
    <w:tmpl w:val="607272E6"/>
    <w:lvl w:ilvl="0" w:tplc="D09A33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4DE477FC"/>
    <w:multiLevelType w:val="hybridMultilevel"/>
    <w:tmpl w:val="88CA39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 w15:restartNumberingAfterBreak="0">
    <w:nsid w:val="4E322320"/>
    <w:multiLevelType w:val="hybridMultilevel"/>
    <w:tmpl w:val="72C8EE3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0" w15:restartNumberingAfterBreak="0">
    <w:nsid w:val="4F245721"/>
    <w:multiLevelType w:val="hybridMultilevel"/>
    <w:tmpl w:val="850C7B9C"/>
    <w:lvl w:ilvl="0" w:tplc="620CC4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1" w15:restartNumberingAfterBreak="0">
    <w:nsid w:val="4F4309DC"/>
    <w:multiLevelType w:val="hybridMultilevel"/>
    <w:tmpl w:val="DBF861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2" w15:restartNumberingAfterBreak="0">
    <w:nsid w:val="4F8F5965"/>
    <w:multiLevelType w:val="hybridMultilevel"/>
    <w:tmpl w:val="BA44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 w15:restartNumberingAfterBreak="0">
    <w:nsid w:val="506F721A"/>
    <w:multiLevelType w:val="hybridMultilevel"/>
    <w:tmpl w:val="9E861794"/>
    <w:lvl w:ilvl="0" w:tplc="2B4673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4" w15:restartNumberingAfterBreak="0">
    <w:nsid w:val="510F7ACB"/>
    <w:multiLevelType w:val="hybridMultilevel"/>
    <w:tmpl w:val="919E0276"/>
    <w:lvl w:ilvl="0" w:tplc="47C6C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 w15:restartNumberingAfterBreak="0">
    <w:nsid w:val="51601209"/>
    <w:multiLevelType w:val="hybridMultilevel"/>
    <w:tmpl w:val="082847E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6" w15:restartNumberingAfterBreak="0">
    <w:nsid w:val="531B7CFA"/>
    <w:multiLevelType w:val="multilevel"/>
    <w:tmpl w:val="9912D860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7" w15:restartNumberingAfterBreak="0">
    <w:nsid w:val="5377416E"/>
    <w:multiLevelType w:val="multilevel"/>
    <w:tmpl w:val="B8C4DB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8" w15:restartNumberingAfterBreak="0">
    <w:nsid w:val="537C7395"/>
    <w:multiLevelType w:val="hybridMultilevel"/>
    <w:tmpl w:val="F9EA3684"/>
    <w:lvl w:ilvl="0" w:tplc="0F38549E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9" w15:restartNumberingAfterBreak="0">
    <w:nsid w:val="541D25D6"/>
    <w:multiLevelType w:val="multilevel"/>
    <w:tmpl w:val="59BAC65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0" w15:restartNumberingAfterBreak="0">
    <w:nsid w:val="542D00F1"/>
    <w:multiLevelType w:val="hybridMultilevel"/>
    <w:tmpl w:val="3D86C238"/>
    <w:lvl w:ilvl="0" w:tplc="8DD23ECE">
      <w:start w:val="1"/>
      <w:numFmt w:val="decimal"/>
      <w:lvlText w:val="%1)"/>
      <w:lvlJc w:val="left"/>
      <w:pPr>
        <w:ind w:left="501" w:hanging="360"/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1" w15:restartNumberingAfterBreak="0">
    <w:nsid w:val="54EB05A8"/>
    <w:multiLevelType w:val="hybridMultilevel"/>
    <w:tmpl w:val="74463898"/>
    <w:name w:val="WW8Num12622222"/>
    <w:lvl w:ilvl="0" w:tplc="000000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2" w15:restartNumberingAfterBreak="0">
    <w:nsid w:val="555F5E4A"/>
    <w:multiLevelType w:val="hybridMultilevel"/>
    <w:tmpl w:val="4C4669C4"/>
    <w:lvl w:ilvl="0" w:tplc="5066F36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3" w15:restartNumberingAfterBreak="0">
    <w:nsid w:val="56437DC2"/>
    <w:multiLevelType w:val="multilevel"/>
    <w:tmpl w:val="A7B6917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4" w15:restartNumberingAfterBreak="0">
    <w:nsid w:val="56A66F44"/>
    <w:multiLevelType w:val="hybridMultilevel"/>
    <w:tmpl w:val="A33CC9E0"/>
    <w:name w:val="WW8Num41232"/>
    <w:lvl w:ilvl="0" w:tplc="892E246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5" w15:restartNumberingAfterBreak="0">
    <w:nsid w:val="56DC072B"/>
    <w:multiLevelType w:val="hybridMultilevel"/>
    <w:tmpl w:val="35148B72"/>
    <w:lvl w:ilvl="0" w:tplc="F872F0F6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6" w15:restartNumberingAfterBreak="0">
    <w:nsid w:val="589B77A9"/>
    <w:multiLevelType w:val="hybridMultilevel"/>
    <w:tmpl w:val="BD0628C8"/>
    <w:name w:val="WW8Num225"/>
    <w:lvl w:ilvl="0" w:tplc="26D07A5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7" w15:restartNumberingAfterBreak="0">
    <w:nsid w:val="58CF462F"/>
    <w:multiLevelType w:val="hybridMultilevel"/>
    <w:tmpl w:val="81E48C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8" w15:restartNumberingAfterBreak="0">
    <w:nsid w:val="58F214EA"/>
    <w:multiLevelType w:val="hybridMultilevel"/>
    <w:tmpl w:val="F5A8EFA2"/>
    <w:name w:val="WW8Num126222322"/>
    <w:lvl w:ilvl="0" w:tplc="E66A0E5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9" w15:restartNumberingAfterBreak="0">
    <w:nsid w:val="5947400C"/>
    <w:multiLevelType w:val="hybridMultilevel"/>
    <w:tmpl w:val="ACEEC6A2"/>
    <w:lvl w:ilvl="0" w:tplc="46B4B72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0" w15:restartNumberingAfterBreak="0">
    <w:nsid w:val="595E2AFD"/>
    <w:multiLevelType w:val="hybridMultilevel"/>
    <w:tmpl w:val="CABE501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81" w15:restartNumberingAfterBreak="0">
    <w:nsid w:val="59751705"/>
    <w:multiLevelType w:val="hybridMultilevel"/>
    <w:tmpl w:val="32B6F4AA"/>
    <w:lvl w:ilvl="0" w:tplc="9D02FDC0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82" w15:restartNumberingAfterBreak="0">
    <w:nsid w:val="5A1A5BED"/>
    <w:multiLevelType w:val="hybridMultilevel"/>
    <w:tmpl w:val="CA944A40"/>
    <w:name w:val="WW8Num224"/>
    <w:lvl w:ilvl="0" w:tplc="9BFCAB42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3" w15:restartNumberingAfterBreak="0">
    <w:nsid w:val="5A510D85"/>
    <w:multiLevelType w:val="hybridMultilevel"/>
    <w:tmpl w:val="B31A72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4" w15:restartNumberingAfterBreak="0">
    <w:nsid w:val="5A5240C5"/>
    <w:multiLevelType w:val="hybridMultilevel"/>
    <w:tmpl w:val="06A2E206"/>
    <w:name w:val="WW8Num41222"/>
    <w:lvl w:ilvl="0" w:tplc="4B5C5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5" w15:restartNumberingAfterBreak="0">
    <w:nsid w:val="5B260F8A"/>
    <w:multiLevelType w:val="hybridMultilevel"/>
    <w:tmpl w:val="BB8A1CB4"/>
    <w:lvl w:ilvl="0" w:tplc="0346E2F6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6" w15:restartNumberingAfterBreak="0">
    <w:nsid w:val="5B2E37F6"/>
    <w:multiLevelType w:val="hybridMultilevel"/>
    <w:tmpl w:val="501A7B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7" w15:restartNumberingAfterBreak="0">
    <w:nsid w:val="5B41031A"/>
    <w:multiLevelType w:val="multilevel"/>
    <w:tmpl w:val="472CB05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88" w15:restartNumberingAfterBreak="0">
    <w:nsid w:val="5B424552"/>
    <w:multiLevelType w:val="hybridMultilevel"/>
    <w:tmpl w:val="31D8B3B6"/>
    <w:lvl w:ilvl="0" w:tplc="98B27D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9" w15:restartNumberingAfterBreak="0">
    <w:nsid w:val="5B8C4679"/>
    <w:multiLevelType w:val="hybridMultilevel"/>
    <w:tmpl w:val="BF06FC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0" w15:restartNumberingAfterBreak="0">
    <w:nsid w:val="5B8C544D"/>
    <w:multiLevelType w:val="hybridMultilevel"/>
    <w:tmpl w:val="AD10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1" w15:restartNumberingAfterBreak="0">
    <w:nsid w:val="5C6B3900"/>
    <w:multiLevelType w:val="hybridMultilevel"/>
    <w:tmpl w:val="EE468C4E"/>
    <w:lvl w:ilvl="0" w:tplc="598224A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2" w15:restartNumberingAfterBreak="0">
    <w:nsid w:val="5C986E2E"/>
    <w:multiLevelType w:val="hybridMultilevel"/>
    <w:tmpl w:val="6B168EA8"/>
    <w:lvl w:ilvl="0" w:tplc="D24AEC6C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93" w15:restartNumberingAfterBreak="0">
    <w:nsid w:val="5CB424AC"/>
    <w:multiLevelType w:val="hybridMultilevel"/>
    <w:tmpl w:val="317A88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4" w15:restartNumberingAfterBreak="0">
    <w:nsid w:val="5D083497"/>
    <w:multiLevelType w:val="hybridMultilevel"/>
    <w:tmpl w:val="6A5A5B92"/>
    <w:name w:val="WW8Num1242"/>
    <w:lvl w:ilvl="0" w:tplc="000000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5" w15:restartNumberingAfterBreak="0">
    <w:nsid w:val="5D752A23"/>
    <w:multiLevelType w:val="hybridMultilevel"/>
    <w:tmpl w:val="7A00D8C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6" w15:restartNumberingAfterBreak="0">
    <w:nsid w:val="5D787CFD"/>
    <w:multiLevelType w:val="hybridMultilevel"/>
    <w:tmpl w:val="B7B8A8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 w15:restartNumberingAfterBreak="0">
    <w:nsid w:val="5DC87B51"/>
    <w:multiLevelType w:val="hybridMultilevel"/>
    <w:tmpl w:val="64BAB58E"/>
    <w:lvl w:ilvl="0" w:tplc="BE622F6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8" w15:restartNumberingAfterBreak="0">
    <w:nsid w:val="5DF53F95"/>
    <w:multiLevelType w:val="hybridMultilevel"/>
    <w:tmpl w:val="94F04708"/>
    <w:lvl w:ilvl="0" w:tplc="63229C1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EC69E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 w15:restartNumberingAfterBreak="0">
    <w:nsid w:val="5DFD0430"/>
    <w:multiLevelType w:val="hybridMultilevel"/>
    <w:tmpl w:val="8A0EC8C2"/>
    <w:lvl w:ilvl="0" w:tplc="B5669A8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0" w15:restartNumberingAfterBreak="0">
    <w:nsid w:val="5E622716"/>
    <w:multiLevelType w:val="multilevel"/>
    <w:tmpl w:val="3F9CA9A2"/>
    <w:lvl w:ilvl="0">
      <w:start w:val="1"/>
      <w:numFmt w:val="lowerLetter"/>
      <w:lvlText w:val="%1)"/>
      <w:lvlJc w:val="left"/>
      <w:pPr>
        <w:ind w:left="178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4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0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vertAlign w:val="baseline"/>
      </w:rPr>
    </w:lvl>
  </w:abstractNum>
  <w:abstractNum w:abstractNumId="301" w15:restartNumberingAfterBreak="0">
    <w:nsid w:val="5F476478"/>
    <w:multiLevelType w:val="hybridMultilevel"/>
    <w:tmpl w:val="2B40C2C2"/>
    <w:lvl w:ilvl="0" w:tplc="0E5401A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2" w15:restartNumberingAfterBreak="0">
    <w:nsid w:val="6077040E"/>
    <w:multiLevelType w:val="hybridMultilevel"/>
    <w:tmpl w:val="6000660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3" w15:restartNumberingAfterBreak="0">
    <w:nsid w:val="60862FF7"/>
    <w:multiLevelType w:val="hybridMultilevel"/>
    <w:tmpl w:val="861C49D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4" w15:restartNumberingAfterBreak="0">
    <w:nsid w:val="625102D0"/>
    <w:multiLevelType w:val="hybridMultilevel"/>
    <w:tmpl w:val="4426B0A0"/>
    <w:name w:val="WW8Num223"/>
    <w:lvl w:ilvl="0" w:tplc="1214EDF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5" w15:restartNumberingAfterBreak="0">
    <w:nsid w:val="632A1796"/>
    <w:multiLevelType w:val="hybridMultilevel"/>
    <w:tmpl w:val="314CAE62"/>
    <w:lvl w:ilvl="0" w:tplc="E61AFACA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6" w15:restartNumberingAfterBreak="0">
    <w:nsid w:val="63532093"/>
    <w:multiLevelType w:val="hybridMultilevel"/>
    <w:tmpl w:val="A634888A"/>
    <w:lvl w:ilvl="0" w:tplc="43821D7E">
      <w:start w:val="7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7" w15:restartNumberingAfterBreak="0">
    <w:nsid w:val="63C83515"/>
    <w:multiLevelType w:val="hybridMultilevel"/>
    <w:tmpl w:val="494AF83E"/>
    <w:lvl w:ilvl="0" w:tplc="518C00AA">
      <w:start w:val="3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8" w15:restartNumberingAfterBreak="0">
    <w:nsid w:val="65A240F8"/>
    <w:multiLevelType w:val="hybridMultilevel"/>
    <w:tmpl w:val="4AC607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9" w15:restartNumberingAfterBreak="0">
    <w:nsid w:val="66191CDA"/>
    <w:multiLevelType w:val="multilevel"/>
    <w:tmpl w:val="014AB7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cs="Times New Roman"/>
      </w:rPr>
    </w:lvl>
  </w:abstractNum>
  <w:abstractNum w:abstractNumId="310" w15:restartNumberingAfterBreak="0">
    <w:nsid w:val="66B45BF9"/>
    <w:multiLevelType w:val="hybridMultilevel"/>
    <w:tmpl w:val="46A819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1" w15:restartNumberingAfterBreak="0">
    <w:nsid w:val="66C85651"/>
    <w:multiLevelType w:val="multilevel"/>
    <w:tmpl w:val="50AA24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2" w15:restartNumberingAfterBreak="0">
    <w:nsid w:val="67130D20"/>
    <w:multiLevelType w:val="hybridMultilevel"/>
    <w:tmpl w:val="84423820"/>
    <w:lvl w:ilvl="0" w:tplc="9B0EEDF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3" w15:restartNumberingAfterBreak="0">
    <w:nsid w:val="6723677E"/>
    <w:multiLevelType w:val="multilevel"/>
    <w:tmpl w:val="56E4DFEA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4" w15:restartNumberingAfterBreak="0">
    <w:nsid w:val="67404905"/>
    <w:multiLevelType w:val="hybridMultilevel"/>
    <w:tmpl w:val="08A4C57C"/>
    <w:lvl w:ilvl="0" w:tplc="FA80861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5" w15:restartNumberingAfterBreak="0">
    <w:nsid w:val="674B7611"/>
    <w:multiLevelType w:val="hybridMultilevel"/>
    <w:tmpl w:val="6380B50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6" w15:restartNumberingAfterBreak="0">
    <w:nsid w:val="679874EB"/>
    <w:multiLevelType w:val="hybridMultilevel"/>
    <w:tmpl w:val="4B5C9588"/>
    <w:name w:val="WW8Num1222"/>
    <w:lvl w:ilvl="0" w:tplc="000000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7" w15:restartNumberingAfterBreak="0">
    <w:nsid w:val="681D0053"/>
    <w:multiLevelType w:val="hybridMultilevel"/>
    <w:tmpl w:val="40AC7B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8" w15:restartNumberingAfterBreak="0">
    <w:nsid w:val="681E04EB"/>
    <w:multiLevelType w:val="hybridMultilevel"/>
    <w:tmpl w:val="92E85A06"/>
    <w:lvl w:ilvl="0" w:tplc="42C883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9" w15:restartNumberingAfterBreak="0">
    <w:nsid w:val="682073BE"/>
    <w:multiLevelType w:val="hybridMultilevel"/>
    <w:tmpl w:val="FFAE735E"/>
    <w:lvl w:ilvl="0" w:tplc="6C743E8C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0" w15:restartNumberingAfterBreak="0">
    <w:nsid w:val="6839250C"/>
    <w:multiLevelType w:val="hybridMultilevel"/>
    <w:tmpl w:val="0486D15A"/>
    <w:name w:val="WW8Num4122"/>
    <w:lvl w:ilvl="0" w:tplc="4B5C5E2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1" w15:restartNumberingAfterBreak="0">
    <w:nsid w:val="68816C2D"/>
    <w:multiLevelType w:val="hybridMultilevel"/>
    <w:tmpl w:val="B7466706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22" w15:restartNumberingAfterBreak="0">
    <w:nsid w:val="68B94ADD"/>
    <w:multiLevelType w:val="hybridMultilevel"/>
    <w:tmpl w:val="93801286"/>
    <w:lvl w:ilvl="0" w:tplc="6444EF6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3" w15:restartNumberingAfterBreak="0">
    <w:nsid w:val="68F258F6"/>
    <w:multiLevelType w:val="hybridMultilevel"/>
    <w:tmpl w:val="2A94BE0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4" w15:restartNumberingAfterBreak="0">
    <w:nsid w:val="68F30AB4"/>
    <w:multiLevelType w:val="hybridMultilevel"/>
    <w:tmpl w:val="A1FCD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5" w15:restartNumberingAfterBreak="0">
    <w:nsid w:val="69220578"/>
    <w:multiLevelType w:val="hybridMultilevel"/>
    <w:tmpl w:val="DF5EA11A"/>
    <w:name w:val="WW8Num125"/>
    <w:lvl w:ilvl="0" w:tplc="279E31DA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6" w15:restartNumberingAfterBreak="0">
    <w:nsid w:val="69372B35"/>
    <w:multiLevelType w:val="hybridMultilevel"/>
    <w:tmpl w:val="8C32FB64"/>
    <w:lvl w:ilvl="0" w:tplc="29FC330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7" w15:restartNumberingAfterBreak="0">
    <w:nsid w:val="69A95700"/>
    <w:multiLevelType w:val="hybridMultilevel"/>
    <w:tmpl w:val="DD9E91DA"/>
    <w:lvl w:ilvl="0" w:tplc="4B5C5E2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8" w15:restartNumberingAfterBreak="0">
    <w:nsid w:val="69AF19E8"/>
    <w:multiLevelType w:val="hybridMultilevel"/>
    <w:tmpl w:val="FA286DB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9" w15:restartNumberingAfterBreak="0">
    <w:nsid w:val="6A2132AD"/>
    <w:multiLevelType w:val="hybridMultilevel"/>
    <w:tmpl w:val="959856E2"/>
    <w:lvl w:ilvl="0" w:tplc="04150011">
      <w:start w:val="1"/>
      <w:numFmt w:val="decimal"/>
      <w:lvlText w:val="%1)"/>
      <w:lvlJc w:val="left"/>
      <w:pPr>
        <w:ind w:left="106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0" w15:restartNumberingAfterBreak="0">
    <w:nsid w:val="6AC66B6B"/>
    <w:multiLevelType w:val="hybridMultilevel"/>
    <w:tmpl w:val="B30A17B4"/>
    <w:lvl w:ilvl="0" w:tplc="DD72E1C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1" w15:restartNumberingAfterBreak="0">
    <w:nsid w:val="6AE3467D"/>
    <w:multiLevelType w:val="hybridMultilevel"/>
    <w:tmpl w:val="D272EEC4"/>
    <w:lvl w:ilvl="0" w:tplc="A844DAE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2" w15:restartNumberingAfterBreak="0">
    <w:nsid w:val="6B381E56"/>
    <w:multiLevelType w:val="hybridMultilevel"/>
    <w:tmpl w:val="24506D3E"/>
    <w:lvl w:ilvl="0" w:tplc="7E3AFDC2">
      <w:start w:val="1"/>
      <w:numFmt w:val="decimal"/>
      <w:lvlText w:val="%1)"/>
      <w:lvlJc w:val="left"/>
      <w:pPr>
        <w:ind w:left="83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3" w15:restartNumberingAfterBreak="0">
    <w:nsid w:val="6BBF5D03"/>
    <w:multiLevelType w:val="hybridMultilevel"/>
    <w:tmpl w:val="3CC6E682"/>
    <w:lvl w:ilvl="0" w:tplc="405203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4" w15:restartNumberingAfterBreak="0">
    <w:nsid w:val="6BDB00EB"/>
    <w:multiLevelType w:val="hybridMultilevel"/>
    <w:tmpl w:val="E3C6C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6BF56362"/>
    <w:multiLevelType w:val="multilevel"/>
    <w:tmpl w:val="5EA685B0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336" w15:restartNumberingAfterBreak="0">
    <w:nsid w:val="6BF5641B"/>
    <w:multiLevelType w:val="hybridMultilevel"/>
    <w:tmpl w:val="4CDC1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6CC6287A"/>
    <w:multiLevelType w:val="hybridMultilevel"/>
    <w:tmpl w:val="11E601B2"/>
    <w:lvl w:ilvl="0" w:tplc="34AAA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8" w15:restartNumberingAfterBreak="0">
    <w:nsid w:val="6CD444E1"/>
    <w:multiLevelType w:val="hybridMultilevel"/>
    <w:tmpl w:val="4836C392"/>
    <w:lvl w:ilvl="0" w:tplc="2B4673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9" w15:restartNumberingAfterBreak="0">
    <w:nsid w:val="6D04719F"/>
    <w:multiLevelType w:val="hybridMultilevel"/>
    <w:tmpl w:val="759AEF98"/>
    <w:name w:val="WW8Num222"/>
    <w:lvl w:ilvl="0" w:tplc="24542A9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0" w15:restartNumberingAfterBreak="0">
    <w:nsid w:val="6E382765"/>
    <w:multiLevelType w:val="hybridMultilevel"/>
    <w:tmpl w:val="266A30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1" w15:restartNumberingAfterBreak="0">
    <w:nsid w:val="6E9B101F"/>
    <w:multiLevelType w:val="hybridMultilevel"/>
    <w:tmpl w:val="3E64FB6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2" w15:restartNumberingAfterBreak="0">
    <w:nsid w:val="710B7AF8"/>
    <w:multiLevelType w:val="hybridMultilevel"/>
    <w:tmpl w:val="78D01F4C"/>
    <w:name w:val="WW8Num412222"/>
    <w:lvl w:ilvl="0" w:tplc="4B5C5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3" w15:restartNumberingAfterBreak="0">
    <w:nsid w:val="712F6E3C"/>
    <w:multiLevelType w:val="multilevel"/>
    <w:tmpl w:val="7CFA0C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ascii="Cambria" w:hAnsi="Cambria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4" w15:restartNumberingAfterBreak="0">
    <w:nsid w:val="716B74AA"/>
    <w:multiLevelType w:val="hybridMultilevel"/>
    <w:tmpl w:val="39E4537E"/>
    <w:lvl w:ilvl="0" w:tplc="51884332">
      <w:start w:val="1"/>
      <w:numFmt w:val="decimal"/>
      <w:lvlText w:val="%1)"/>
      <w:lvlJc w:val="left"/>
      <w:pPr>
        <w:ind w:left="22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5" w15:restartNumberingAfterBreak="0">
    <w:nsid w:val="71C90C6C"/>
    <w:multiLevelType w:val="hybridMultilevel"/>
    <w:tmpl w:val="570841E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6" w15:restartNumberingAfterBreak="0">
    <w:nsid w:val="7396224D"/>
    <w:multiLevelType w:val="hybridMultilevel"/>
    <w:tmpl w:val="4B72AAEA"/>
    <w:lvl w:ilvl="0" w:tplc="04150011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47" w15:restartNumberingAfterBreak="0">
    <w:nsid w:val="73C05FEF"/>
    <w:multiLevelType w:val="hybridMultilevel"/>
    <w:tmpl w:val="1D34A76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8" w15:restartNumberingAfterBreak="0">
    <w:nsid w:val="73DD33DF"/>
    <w:multiLevelType w:val="hybridMultilevel"/>
    <w:tmpl w:val="CA9A0960"/>
    <w:lvl w:ilvl="0" w:tplc="2B4673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9" w15:restartNumberingAfterBreak="0">
    <w:nsid w:val="73E14B19"/>
    <w:multiLevelType w:val="hybridMultilevel"/>
    <w:tmpl w:val="4D3A3108"/>
    <w:lvl w:ilvl="0" w:tplc="04150017">
      <w:start w:val="1"/>
      <w:numFmt w:val="lowerLetter"/>
      <w:lvlText w:val="%1)"/>
      <w:lvlJc w:val="left"/>
      <w:pPr>
        <w:ind w:left="22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350" w15:restartNumberingAfterBreak="0">
    <w:nsid w:val="73E85D8B"/>
    <w:multiLevelType w:val="multilevel"/>
    <w:tmpl w:val="F1AE3F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351" w15:restartNumberingAfterBreak="0">
    <w:nsid w:val="73EA2741"/>
    <w:multiLevelType w:val="hybridMultilevel"/>
    <w:tmpl w:val="449A49A2"/>
    <w:lvl w:ilvl="0" w:tplc="BDB8DC82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2" w15:restartNumberingAfterBreak="0">
    <w:nsid w:val="740532E0"/>
    <w:multiLevelType w:val="hybridMultilevel"/>
    <w:tmpl w:val="FC6C4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3" w15:restartNumberingAfterBreak="0">
    <w:nsid w:val="740A78AD"/>
    <w:multiLevelType w:val="hybridMultilevel"/>
    <w:tmpl w:val="8D44D8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4" w15:restartNumberingAfterBreak="0">
    <w:nsid w:val="74510B95"/>
    <w:multiLevelType w:val="hybridMultilevel"/>
    <w:tmpl w:val="A48878DA"/>
    <w:lvl w:ilvl="0" w:tplc="B59EDBA6">
      <w:start w:val="1"/>
      <w:numFmt w:val="lowerLetter"/>
      <w:lvlText w:val="%1)"/>
      <w:lvlJc w:val="left"/>
      <w:pPr>
        <w:ind w:left="21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55" w15:restartNumberingAfterBreak="0">
    <w:nsid w:val="747C116B"/>
    <w:multiLevelType w:val="hybridMultilevel"/>
    <w:tmpl w:val="CA665640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6" w15:restartNumberingAfterBreak="0">
    <w:nsid w:val="7497257E"/>
    <w:multiLevelType w:val="hybridMultilevel"/>
    <w:tmpl w:val="F2EE1D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7" w15:restartNumberingAfterBreak="0">
    <w:nsid w:val="750B02B1"/>
    <w:multiLevelType w:val="multilevel"/>
    <w:tmpl w:val="B8DC7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ascii="Cambria" w:hAnsi="Cambria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8" w15:restartNumberingAfterBreak="0">
    <w:nsid w:val="75F20351"/>
    <w:multiLevelType w:val="hybridMultilevel"/>
    <w:tmpl w:val="D2DCDB9C"/>
    <w:lvl w:ilvl="0" w:tplc="3F68DF6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9" w15:restartNumberingAfterBreak="0">
    <w:nsid w:val="76352F59"/>
    <w:multiLevelType w:val="hybridMultilevel"/>
    <w:tmpl w:val="16FC2628"/>
    <w:lvl w:ilvl="0" w:tplc="FE0468D4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0" w15:restartNumberingAfterBreak="0">
    <w:nsid w:val="767C3CD5"/>
    <w:multiLevelType w:val="hybridMultilevel"/>
    <w:tmpl w:val="D89EA966"/>
    <w:name w:val="WW8Num1262"/>
    <w:lvl w:ilvl="0" w:tplc="6B249D4C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1" w15:restartNumberingAfterBreak="0">
    <w:nsid w:val="76CF3A1F"/>
    <w:multiLevelType w:val="hybridMultilevel"/>
    <w:tmpl w:val="E80E0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2" w15:restartNumberingAfterBreak="0">
    <w:nsid w:val="77204A5D"/>
    <w:multiLevelType w:val="hybridMultilevel"/>
    <w:tmpl w:val="8C341072"/>
    <w:lvl w:ilvl="0" w:tplc="D6808E12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3" w15:restartNumberingAfterBreak="0">
    <w:nsid w:val="77555B10"/>
    <w:multiLevelType w:val="hybridMultilevel"/>
    <w:tmpl w:val="832CBD0A"/>
    <w:lvl w:ilvl="0" w:tplc="2B46739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4" w15:restartNumberingAfterBreak="0">
    <w:nsid w:val="77C47BC4"/>
    <w:multiLevelType w:val="hybridMultilevel"/>
    <w:tmpl w:val="B6C403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5" w15:restartNumberingAfterBreak="0">
    <w:nsid w:val="77F25D6D"/>
    <w:multiLevelType w:val="hybridMultilevel"/>
    <w:tmpl w:val="B9D223A4"/>
    <w:lvl w:ilvl="0" w:tplc="0BE6BD9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6" w15:restartNumberingAfterBreak="0">
    <w:nsid w:val="78F22489"/>
    <w:multiLevelType w:val="hybridMultilevel"/>
    <w:tmpl w:val="B0AA0ACE"/>
    <w:lvl w:ilvl="0" w:tplc="131220A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7" w15:restartNumberingAfterBreak="0">
    <w:nsid w:val="7906243E"/>
    <w:multiLevelType w:val="hybridMultilevel"/>
    <w:tmpl w:val="B3F41DF8"/>
    <w:lvl w:ilvl="0" w:tplc="B59EDBA6">
      <w:start w:val="1"/>
      <w:numFmt w:val="lowerLetter"/>
      <w:lvlText w:val="%1)"/>
      <w:lvlJc w:val="left"/>
      <w:pPr>
        <w:ind w:left="21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8" w15:restartNumberingAfterBreak="0">
    <w:nsid w:val="7935494F"/>
    <w:multiLevelType w:val="hybridMultilevel"/>
    <w:tmpl w:val="9058F6A2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9" w15:restartNumberingAfterBreak="0">
    <w:nsid w:val="79A7574D"/>
    <w:multiLevelType w:val="hybridMultilevel"/>
    <w:tmpl w:val="EAEA9B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0" w15:restartNumberingAfterBreak="0">
    <w:nsid w:val="79AA2F35"/>
    <w:multiLevelType w:val="hybridMultilevel"/>
    <w:tmpl w:val="717C44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1" w15:restartNumberingAfterBreak="0">
    <w:nsid w:val="79DD53EA"/>
    <w:multiLevelType w:val="hybridMultilevel"/>
    <w:tmpl w:val="BA18D6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2" w15:restartNumberingAfterBreak="0">
    <w:nsid w:val="79E05FE2"/>
    <w:multiLevelType w:val="hybridMultilevel"/>
    <w:tmpl w:val="7D2ED686"/>
    <w:lvl w:ilvl="0" w:tplc="3C62E94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3" w15:restartNumberingAfterBreak="0">
    <w:nsid w:val="7A1A7B13"/>
    <w:multiLevelType w:val="hybridMultilevel"/>
    <w:tmpl w:val="5F9C42A8"/>
    <w:name w:val="WW8Num122"/>
    <w:lvl w:ilvl="0" w:tplc="58426B68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4" w15:restartNumberingAfterBreak="0">
    <w:nsid w:val="7BA9574E"/>
    <w:multiLevelType w:val="hybridMultilevel"/>
    <w:tmpl w:val="2468EF28"/>
    <w:lvl w:ilvl="0" w:tplc="6584F7C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5" w15:restartNumberingAfterBreak="0">
    <w:nsid w:val="7BAB1C6A"/>
    <w:multiLevelType w:val="hybridMultilevel"/>
    <w:tmpl w:val="7DB04D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6" w15:restartNumberingAfterBreak="0">
    <w:nsid w:val="7BDE4ED1"/>
    <w:multiLevelType w:val="multilevel"/>
    <w:tmpl w:val="C3E4A9A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cs="Times New Roman"/>
      </w:rPr>
    </w:lvl>
  </w:abstractNum>
  <w:abstractNum w:abstractNumId="377" w15:restartNumberingAfterBreak="0">
    <w:nsid w:val="7C010201"/>
    <w:multiLevelType w:val="hybridMultilevel"/>
    <w:tmpl w:val="0824BE82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78" w15:restartNumberingAfterBreak="0">
    <w:nsid w:val="7C31496D"/>
    <w:multiLevelType w:val="hybridMultilevel"/>
    <w:tmpl w:val="325424F0"/>
    <w:lvl w:ilvl="0" w:tplc="E4D8AD7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9" w15:restartNumberingAfterBreak="0">
    <w:nsid w:val="7D1F6F70"/>
    <w:multiLevelType w:val="hybridMultilevel"/>
    <w:tmpl w:val="8E549A40"/>
    <w:lvl w:ilvl="0" w:tplc="4B5C5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0" w15:restartNumberingAfterBreak="0">
    <w:nsid w:val="7D4D3664"/>
    <w:multiLevelType w:val="hybridMultilevel"/>
    <w:tmpl w:val="1304D36C"/>
    <w:lvl w:ilvl="0" w:tplc="2876956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1" w15:restartNumberingAfterBreak="0">
    <w:nsid w:val="7DB43412"/>
    <w:multiLevelType w:val="hybridMultilevel"/>
    <w:tmpl w:val="BDB0B49C"/>
    <w:name w:val="WW8Num412"/>
    <w:lvl w:ilvl="0" w:tplc="AD94AE6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2" w15:restartNumberingAfterBreak="0">
    <w:nsid w:val="7DF14C30"/>
    <w:multiLevelType w:val="hybridMultilevel"/>
    <w:tmpl w:val="1F80B4B8"/>
    <w:lvl w:ilvl="0" w:tplc="DC76598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3" w15:restartNumberingAfterBreak="0">
    <w:nsid w:val="7E0E39DC"/>
    <w:multiLevelType w:val="hybridMultilevel"/>
    <w:tmpl w:val="A6B61A5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4" w15:restartNumberingAfterBreak="0">
    <w:nsid w:val="7E345249"/>
    <w:multiLevelType w:val="hybridMultilevel"/>
    <w:tmpl w:val="E03CE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5" w15:restartNumberingAfterBreak="0">
    <w:nsid w:val="7F150E27"/>
    <w:multiLevelType w:val="hybridMultilevel"/>
    <w:tmpl w:val="0EFC4FB8"/>
    <w:lvl w:ilvl="0" w:tplc="5D92195A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6" w15:restartNumberingAfterBreak="0">
    <w:nsid w:val="7F5666D5"/>
    <w:multiLevelType w:val="hybridMultilevel"/>
    <w:tmpl w:val="859C4192"/>
    <w:lvl w:ilvl="0" w:tplc="583447DA">
      <w:start w:val="22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7" w15:restartNumberingAfterBreak="0">
    <w:nsid w:val="7FB06212"/>
    <w:multiLevelType w:val="hybridMultilevel"/>
    <w:tmpl w:val="483EF6AA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4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18"/>
  </w:num>
  <w:num w:numId="14">
    <w:abstractNumId w:val="20"/>
  </w:num>
  <w:num w:numId="15">
    <w:abstractNumId w:val="21"/>
  </w:num>
  <w:num w:numId="16">
    <w:abstractNumId w:val="23"/>
  </w:num>
  <w:num w:numId="17">
    <w:abstractNumId w:val="24"/>
  </w:num>
  <w:num w:numId="18">
    <w:abstractNumId w:val="25"/>
  </w:num>
  <w:num w:numId="19">
    <w:abstractNumId w:val="26"/>
  </w:num>
  <w:num w:numId="20">
    <w:abstractNumId w:val="27"/>
  </w:num>
  <w:num w:numId="21">
    <w:abstractNumId w:val="28"/>
  </w:num>
  <w:num w:numId="22">
    <w:abstractNumId w:val="29"/>
  </w:num>
  <w:num w:numId="23">
    <w:abstractNumId w:val="340"/>
  </w:num>
  <w:num w:numId="24">
    <w:abstractNumId w:val="61"/>
  </w:num>
  <w:num w:numId="25">
    <w:abstractNumId w:val="145"/>
  </w:num>
  <w:num w:numId="26">
    <w:abstractNumId w:val="58"/>
  </w:num>
  <w:num w:numId="27">
    <w:abstractNumId w:val="130"/>
  </w:num>
  <w:num w:numId="28">
    <w:abstractNumId w:val="118"/>
  </w:num>
  <w:num w:numId="29">
    <w:abstractNumId w:val="54"/>
  </w:num>
  <w:num w:numId="30">
    <w:abstractNumId w:val="363"/>
  </w:num>
  <w:num w:numId="31">
    <w:abstractNumId w:val="338"/>
  </w:num>
  <w:num w:numId="32">
    <w:abstractNumId w:val="205"/>
  </w:num>
  <w:num w:numId="33">
    <w:abstractNumId w:val="126"/>
  </w:num>
  <w:num w:numId="34">
    <w:abstractNumId w:val="46"/>
  </w:num>
  <w:num w:numId="35">
    <w:abstractNumId w:val="227"/>
  </w:num>
  <w:num w:numId="36">
    <w:abstractNumId w:val="263"/>
  </w:num>
  <w:num w:numId="37">
    <w:abstractNumId w:val="348"/>
  </w:num>
  <w:num w:numId="38">
    <w:abstractNumId w:val="203"/>
  </w:num>
  <w:num w:numId="39">
    <w:abstractNumId w:val="251"/>
  </w:num>
  <w:num w:numId="40">
    <w:abstractNumId w:val="183"/>
  </w:num>
  <w:num w:numId="41">
    <w:abstractNumId w:val="292"/>
  </w:num>
  <w:num w:numId="42">
    <w:abstractNumId w:val="349"/>
  </w:num>
  <w:num w:numId="43">
    <w:abstractNumId w:val="258"/>
  </w:num>
  <w:num w:numId="44">
    <w:abstractNumId w:val="255"/>
  </w:num>
  <w:num w:numId="45">
    <w:abstractNumId w:val="213"/>
  </w:num>
  <w:num w:numId="46">
    <w:abstractNumId w:val="182"/>
  </w:num>
  <w:num w:numId="47">
    <w:abstractNumId w:val="253"/>
  </w:num>
  <w:num w:numId="48">
    <w:abstractNumId w:val="368"/>
  </w:num>
  <w:num w:numId="49">
    <w:abstractNumId w:val="315"/>
  </w:num>
  <w:num w:numId="50">
    <w:abstractNumId w:val="272"/>
  </w:num>
  <w:num w:numId="51">
    <w:abstractNumId w:val="84"/>
  </w:num>
  <w:num w:numId="52">
    <w:abstractNumId w:val="359"/>
  </w:num>
  <w:num w:numId="53">
    <w:abstractNumId w:val="85"/>
  </w:num>
  <w:num w:numId="54">
    <w:abstractNumId w:val="199"/>
  </w:num>
  <w:num w:numId="55">
    <w:abstractNumId w:val="49"/>
  </w:num>
  <w:num w:numId="56">
    <w:abstractNumId w:val="144"/>
  </w:num>
  <w:num w:numId="57">
    <w:abstractNumId w:val="155"/>
  </w:num>
  <w:num w:numId="58">
    <w:abstractNumId w:val="367"/>
  </w:num>
  <w:num w:numId="59">
    <w:abstractNumId w:val="184"/>
  </w:num>
  <w:num w:numId="60">
    <w:abstractNumId w:val="42"/>
  </w:num>
  <w:num w:numId="61">
    <w:abstractNumId w:val="354"/>
  </w:num>
  <w:num w:numId="62">
    <w:abstractNumId w:val="210"/>
  </w:num>
  <w:num w:numId="63">
    <w:abstractNumId w:val="323"/>
  </w:num>
  <w:num w:numId="64">
    <w:abstractNumId w:val="116"/>
  </w:num>
  <w:num w:numId="65">
    <w:abstractNumId w:val="170"/>
  </w:num>
  <w:num w:numId="66">
    <w:abstractNumId w:val="204"/>
  </w:num>
  <w:num w:numId="67">
    <w:abstractNumId w:val="127"/>
  </w:num>
  <w:num w:numId="68">
    <w:abstractNumId w:val="366"/>
  </w:num>
  <w:num w:numId="69">
    <w:abstractNumId w:val="214"/>
  </w:num>
  <w:num w:numId="70">
    <w:abstractNumId w:val="50"/>
  </w:num>
  <w:num w:numId="71">
    <w:abstractNumId w:val="172"/>
  </w:num>
  <w:num w:numId="72">
    <w:abstractNumId w:val="244"/>
  </w:num>
  <w:num w:numId="73">
    <w:abstractNumId w:val="309"/>
  </w:num>
  <w:num w:numId="74">
    <w:abstractNumId w:val="244"/>
    <w:lvlOverride w:ilvl="0">
      <w:startOverride w:val="1"/>
    </w:lvlOverride>
  </w:num>
  <w:num w:numId="75">
    <w:abstractNumId w:val="287"/>
  </w:num>
  <w:num w:numId="76">
    <w:abstractNumId w:val="105"/>
  </w:num>
  <w:num w:numId="77">
    <w:abstractNumId w:val="350"/>
  </w:num>
  <w:num w:numId="78">
    <w:abstractNumId w:val="141"/>
  </w:num>
  <w:num w:numId="79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74"/>
  </w:num>
  <w:num w:numId="81">
    <w:abstractNumId w:val="352"/>
  </w:num>
  <w:num w:numId="82">
    <w:abstractNumId w:val="308"/>
  </w:num>
  <w:num w:numId="83">
    <w:abstractNumId w:val="72"/>
  </w:num>
  <w:num w:numId="84">
    <w:abstractNumId w:val="346"/>
  </w:num>
  <w:num w:numId="85">
    <w:abstractNumId w:val="48"/>
  </w:num>
  <w:num w:numId="86">
    <w:abstractNumId w:val="328"/>
  </w:num>
  <w:num w:numId="87">
    <w:abstractNumId w:val="193"/>
  </w:num>
  <w:num w:numId="88">
    <w:abstractNumId w:val="63"/>
  </w:num>
  <w:num w:numId="89">
    <w:abstractNumId w:val="202"/>
  </w:num>
  <w:num w:numId="90">
    <w:abstractNumId w:val="239"/>
  </w:num>
  <w:num w:numId="91">
    <w:abstractNumId w:val="143"/>
  </w:num>
  <w:num w:numId="92">
    <w:abstractNumId w:val="248"/>
  </w:num>
  <w:num w:numId="93">
    <w:abstractNumId w:val="132"/>
  </w:num>
  <w:num w:numId="94">
    <w:abstractNumId w:val="40"/>
  </w:num>
  <w:num w:numId="95">
    <w:abstractNumId w:val="89"/>
  </w:num>
  <w:num w:numId="96">
    <w:abstractNumId w:val="134"/>
  </w:num>
  <w:num w:numId="97">
    <w:abstractNumId w:val="237"/>
  </w:num>
  <w:num w:numId="98">
    <w:abstractNumId w:val="231"/>
  </w:num>
  <w:num w:numId="99">
    <w:abstractNumId w:val="273"/>
  </w:num>
  <w:num w:numId="100">
    <w:abstractNumId w:val="266"/>
  </w:num>
  <w:num w:numId="101">
    <w:abstractNumId w:val="311"/>
  </w:num>
  <w:num w:numId="102">
    <w:abstractNumId w:val="112"/>
  </w:num>
  <w:num w:numId="103">
    <w:abstractNumId w:val="378"/>
  </w:num>
  <w:num w:numId="104">
    <w:abstractNumId w:val="252"/>
  </w:num>
  <w:num w:numId="105">
    <w:abstractNumId w:val="119"/>
  </w:num>
  <w:num w:numId="106">
    <w:abstractNumId w:val="290"/>
  </w:num>
  <w:num w:numId="107">
    <w:abstractNumId w:val="246"/>
  </w:num>
  <w:num w:numId="108">
    <w:abstractNumId w:val="165"/>
  </w:num>
  <w:num w:numId="109">
    <w:abstractNumId w:val="267"/>
  </w:num>
  <w:num w:numId="110">
    <w:abstractNumId w:val="289"/>
  </w:num>
  <w:num w:numId="111">
    <w:abstractNumId w:val="247"/>
  </w:num>
  <w:num w:numId="112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81"/>
  </w:num>
  <w:num w:numId="115">
    <w:abstractNumId w:val="148"/>
  </w:num>
  <w:num w:numId="116">
    <w:abstractNumId w:val="343"/>
  </w:num>
  <w:num w:numId="117">
    <w:abstractNumId w:val="324"/>
  </w:num>
  <w:num w:numId="118">
    <w:abstractNumId w:val="357"/>
  </w:num>
  <w:num w:numId="119">
    <w:abstractNumId w:val="296"/>
  </w:num>
  <w:num w:numId="120">
    <w:abstractNumId w:val="101"/>
  </w:num>
  <w:num w:numId="121">
    <w:abstractNumId w:val="217"/>
  </w:num>
  <w:num w:numId="122">
    <w:abstractNumId w:val="175"/>
  </w:num>
  <w:num w:numId="123">
    <w:abstractNumId w:val="241"/>
  </w:num>
  <w:num w:numId="124">
    <w:abstractNumId w:val="303"/>
  </w:num>
  <w:num w:numId="125">
    <w:abstractNumId w:val="369"/>
  </w:num>
  <w:num w:numId="126">
    <w:abstractNumId w:val="87"/>
  </w:num>
  <w:num w:numId="127">
    <w:abstractNumId w:val="103"/>
  </w:num>
  <w:num w:numId="128">
    <w:abstractNumId w:val="236"/>
  </w:num>
  <w:num w:numId="129">
    <w:abstractNumId w:val="108"/>
  </w:num>
  <w:num w:numId="130">
    <w:abstractNumId w:val="151"/>
  </w:num>
  <w:num w:numId="131">
    <w:abstractNumId w:val="153"/>
  </w:num>
  <w:num w:numId="132">
    <w:abstractNumId w:val="78"/>
  </w:num>
  <w:num w:numId="133">
    <w:abstractNumId w:val="133"/>
  </w:num>
  <w:num w:numId="134">
    <w:abstractNumId w:val="37"/>
  </w:num>
  <w:num w:numId="135">
    <w:abstractNumId w:val="139"/>
  </w:num>
  <w:num w:numId="136">
    <w:abstractNumId w:val="164"/>
  </w:num>
  <w:num w:numId="137">
    <w:abstractNumId w:val="335"/>
  </w:num>
  <w:num w:numId="138">
    <w:abstractNumId w:val="268"/>
  </w:num>
  <w:num w:numId="139">
    <w:abstractNumId w:val="98"/>
  </w:num>
  <w:num w:numId="140">
    <w:abstractNumId w:val="114"/>
  </w:num>
  <w:num w:numId="141">
    <w:abstractNumId w:val="206"/>
  </w:num>
  <w:num w:numId="142">
    <w:abstractNumId w:val="249"/>
  </w:num>
  <w:num w:numId="143">
    <w:abstractNumId w:val="64"/>
  </w:num>
  <w:num w:numId="144">
    <w:abstractNumId w:val="140"/>
  </w:num>
  <w:num w:numId="145">
    <w:abstractNumId w:val="43"/>
  </w:num>
  <w:num w:numId="146">
    <w:abstractNumId w:val="275"/>
  </w:num>
  <w:num w:numId="147">
    <w:abstractNumId w:val="44"/>
  </w:num>
  <w:num w:numId="148">
    <w:abstractNumId w:val="67"/>
  </w:num>
  <w:num w:numId="149">
    <w:abstractNumId w:val="189"/>
  </w:num>
  <w:num w:numId="150">
    <w:abstractNumId w:val="30"/>
  </w:num>
  <w:num w:numId="151">
    <w:abstractNumId w:val="32"/>
  </w:num>
  <w:num w:numId="152">
    <w:abstractNumId w:val="91"/>
  </w:num>
  <w:num w:numId="153">
    <w:abstractNumId w:val="261"/>
  </w:num>
  <w:num w:numId="154">
    <w:abstractNumId w:val="146"/>
  </w:num>
  <w:num w:numId="155">
    <w:abstractNumId w:val="337"/>
  </w:num>
  <w:num w:numId="156">
    <w:abstractNumId w:val="163"/>
  </w:num>
  <w:num w:numId="157">
    <w:abstractNumId w:val="137"/>
  </w:num>
  <w:num w:numId="158">
    <w:abstractNumId w:val="259"/>
  </w:num>
  <w:num w:numId="159">
    <w:abstractNumId w:val="211"/>
  </w:num>
  <w:num w:numId="160">
    <w:abstractNumId w:val="115"/>
  </w:num>
  <w:num w:numId="161">
    <w:abstractNumId w:val="128"/>
  </w:num>
  <w:num w:numId="162">
    <w:abstractNumId w:val="345"/>
  </w:num>
  <w:num w:numId="163">
    <w:abstractNumId w:val="55"/>
  </w:num>
  <w:num w:numId="164">
    <w:abstractNumId w:val="96"/>
  </w:num>
  <w:num w:numId="165">
    <w:abstractNumId w:val="243"/>
  </w:num>
  <w:num w:numId="166">
    <w:abstractNumId w:val="171"/>
  </w:num>
  <w:num w:numId="167">
    <w:abstractNumId w:val="353"/>
  </w:num>
  <w:num w:numId="168">
    <w:abstractNumId w:val="262"/>
  </w:num>
  <w:num w:numId="169">
    <w:abstractNumId w:val="38"/>
  </w:num>
  <w:num w:numId="170">
    <w:abstractNumId w:val="302"/>
  </w:num>
  <w:num w:numId="171">
    <w:abstractNumId w:val="129"/>
  </w:num>
  <w:num w:numId="172">
    <w:abstractNumId w:val="194"/>
  </w:num>
  <w:num w:numId="173">
    <w:abstractNumId w:val="383"/>
  </w:num>
  <w:num w:numId="174">
    <w:abstractNumId w:val="242"/>
  </w:num>
  <w:num w:numId="175">
    <w:abstractNumId w:val="285"/>
  </w:num>
  <w:num w:numId="176">
    <w:abstractNumId w:val="297"/>
  </w:num>
  <w:num w:numId="177">
    <w:abstractNumId w:val="276"/>
  </w:num>
  <w:num w:numId="178">
    <w:abstractNumId w:val="332"/>
  </w:num>
  <w:num w:numId="179">
    <w:abstractNumId w:val="147"/>
  </w:num>
  <w:num w:numId="18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3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333"/>
  </w:num>
  <w:num w:numId="186">
    <w:abstractNumId w:val="222"/>
  </w:num>
  <w:num w:numId="187">
    <w:abstractNumId w:val="57"/>
  </w:num>
  <w:num w:numId="188">
    <w:abstractNumId w:val="51"/>
  </w:num>
  <w:num w:numId="189">
    <w:abstractNumId w:val="52"/>
  </w:num>
  <w:num w:numId="190">
    <w:abstractNumId w:val="385"/>
  </w:num>
  <w:num w:numId="191">
    <w:abstractNumId w:val="166"/>
  </w:num>
  <w:num w:numId="192">
    <w:abstractNumId w:val="386"/>
  </w:num>
  <w:num w:numId="193">
    <w:abstractNumId w:val="90"/>
  </w:num>
  <w:num w:numId="194">
    <w:abstractNumId w:val="381"/>
  </w:num>
  <w:num w:numId="195">
    <w:abstractNumId w:val="320"/>
  </w:num>
  <w:num w:numId="196">
    <w:abstractNumId w:val="284"/>
  </w:num>
  <w:num w:numId="197">
    <w:abstractNumId w:val="342"/>
  </w:num>
  <w:num w:numId="198">
    <w:abstractNumId w:val="299"/>
  </w:num>
  <w:num w:numId="199">
    <w:abstractNumId w:val="135"/>
  </w:num>
  <w:num w:numId="200">
    <w:abstractNumId w:val="327"/>
  </w:num>
  <w:num w:numId="201">
    <w:abstractNumId w:val="362"/>
  </w:num>
  <w:num w:numId="202">
    <w:abstractNumId w:val="35"/>
  </w:num>
  <w:num w:numId="203">
    <w:abstractNumId w:val="192"/>
  </w:num>
  <w:num w:numId="204">
    <w:abstractNumId w:val="121"/>
  </w:num>
  <w:num w:numId="205">
    <w:abstractNumId w:val="200"/>
  </w:num>
  <w:num w:numId="206">
    <w:abstractNumId w:val="358"/>
  </w:num>
  <w:num w:numId="207">
    <w:abstractNumId w:val="62"/>
  </w:num>
  <w:num w:numId="208">
    <w:abstractNumId w:val="215"/>
  </w:num>
  <w:num w:numId="209">
    <w:abstractNumId w:val="79"/>
  </w:num>
  <w:num w:numId="210">
    <w:abstractNumId w:val="312"/>
  </w:num>
  <w:num w:numId="211">
    <w:abstractNumId w:val="382"/>
  </w:num>
  <w:num w:numId="212">
    <w:abstractNumId w:val="70"/>
  </w:num>
  <w:num w:numId="213">
    <w:abstractNumId w:val="232"/>
  </w:num>
  <w:num w:numId="214">
    <w:abstractNumId w:val="160"/>
  </w:num>
  <w:num w:numId="215">
    <w:abstractNumId w:val="99"/>
  </w:num>
  <w:num w:numId="216">
    <w:abstractNumId w:val="373"/>
  </w:num>
  <w:num w:numId="217">
    <w:abstractNumId w:val="256"/>
  </w:num>
  <w:num w:numId="218">
    <w:abstractNumId w:val="66"/>
  </w:num>
  <w:num w:numId="219">
    <w:abstractNumId w:val="325"/>
  </w:num>
  <w:num w:numId="220">
    <w:abstractNumId w:val="360"/>
  </w:num>
  <w:num w:numId="221">
    <w:abstractNumId w:val="45"/>
  </w:num>
  <w:num w:numId="222">
    <w:abstractNumId w:val="226"/>
  </w:num>
  <w:num w:numId="223">
    <w:abstractNumId w:val="271"/>
  </w:num>
  <w:num w:numId="224">
    <w:abstractNumId w:val="264"/>
  </w:num>
  <w:num w:numId="225">
    <w:abstractNumId w:val="125"/>
  </w:num>
  <w:num w:numId="226">
    <w:abstractNumId w:val="306"/>
  </w:num>
  <w:num w:numId="227">
    <w:abstractNumId w:val="169"/>
  </w:num>
  <w:num w:numId="228">
    <w:abstractNumId w:val="68"/>
  </w:num>
  <w:num w:numId="229">
    <w:abstractNumId w:val="196"/>
  </w:num>
  <w:num w:numId="230">
    <w:abstractNumId w:val="152"/>
  </w:num>
  <w:num w:numId="231">
    <w:abstractNumId w:val="270"/>
  </w:num>
  <w:num w:numId="232">
    <w:abstractNumId w:val="269"/>
  </w:num>
  <w:num w:numId="233">
    <w:abstractNumId w:val="260"/>
  </w:num>
  <w:num w:numId="234">
    <w:abstractNumId w:val="60"/>
  </w:num>
  <w:num w:numId="235">
    <w:abstractNumId w:val="235"/>
  </w:num>
  <w:num w:numId="236">
    <w:abstractNumId w:val="136"/>
  </w:num>
  <w:num w:numId="237">
    <w:abstractNumId w:val="307"/>
  </w:num>
  <w:num w:numId="238">
    <w:abstractNumId w:val="157"/>
  </w:num>
  <w:num w:numId="239">
    <w:abstractNumId w:val="34"/>
  </w:num>
  <w:num w:numId="240">
    <w:abstractNumId w:val="234"/>
  </w:num>
  <w:num w:numId="241">
    <w:abstractNumId w:val="124"/>
  </w:num>
  <w:num w:numId="242">
    <w:abstractNumId w:val="376"/>
  </w:num>
  <w:num w:numId="243">
    <w:abstractNumId w:val="298"/>
  </w:num>
  <w:num w:numId="244">
    <w:abstractNumId w:val="228"/>
  </w:num>
  <w:num w:numId="245">
    <w:abstractNumId w:val="195"/>
  </w:num>
  <w:num w:numId="246">
    <w:abstractNumId w:val="230"/>
  </w:num>
  <w:num w:numId="247">
    <w:abstractNumId w:val="233"/>
  </w:num>
  <w:num w:numId="248">
    <w:abstractNumId w:val="168"/>
  </w:num>
  <w:num w:numId="249">
    <w:abstractNumId w:val="97"/>
  </w:num>
  <w:num w:numId="250">
    <w:abstractNumId w:val="209"/>
  </w:num>
  <w:num w:numId="251">
    <w:abstractNumId w:val="223"/>
  </w:num>
  <w:num w:numId="252">
    <w:abstractNumId w:val="301"/>
  </w:num>
  <w:num w:numId="253">
    <w:abstractNumId w:val="104"/>
  </w:num>
  <w:num w:numId="254">
    <w:abstractNumId w:val="331"/>
  </w:num>
  <w:num w:numId="255">
    <w:abstractNumId w:val="364"/>
  </w:num>
  <w:num w:numId="256">
    <w:abstractNumId w:val="120"/>
  </w:num>
  <w:num w:numId="257">
    <w:abstractNumId w:val="94"/>
  </w:num>
  <w:num w:numId="258">
    <w:abstractNumId w:val="377"/>
  </w:num>
  <w:num w:numId="259">
    <w:abstractNumId w:val="326"/>
  </w:num>
  <w:num w:numId="260">
    <w:abstractNumId w:val="187"/>
  </w:num>
  <w:num w:numId="261">
    <w:abstractNumId w:val="356"/>
  </w:num>
  <w:num w:numId="262">
    <w:abstractNumId w:val="238"/>
  </w:num>
  <w:num w:numId="263">
    <w:abstractNumId w:val="281"/>
  </w:num>
  <w:num w:numId="264">
    <w:abstractNumId w:val="305"/>
  </w:num>
  <w:num w:numId="265">
    <w:abstractNumId w:val="93"/>
  </w:num>
  <w:num w:numId="266">
    <w:abstractNumId w:val="212"/>
  </w:num>
  <w:num w:numId="267">
    <w:abstractNumId w:val="374"/>
  </w:num>
  <w:num w:numId="268">
    <w:abstractNumId w:val="265"/>
  </w:num>
  <w:num w:numId="269">
    <w:abstractNumId w:val="65"/>
  </w:num>
  <w:num w:numId="270">
    <w:abstractNumId w:val="138"/>
  </w:num>
  <w:num w:numId="271">
    <w:abstractNumId w:val="279"/>
  </w:num>
  <w:num w:numId="272">
    <w:abstractNumId w:val="387"/>
  </w:num>
  <w:num w:numId="273">
    <w:abstractNumId w:val="185"/>
  </w:num>
  <w:num w:numId="274">
    <w:abstractNumId w:val="224"/>
  </w:num>
  <w:num w:numId="275">
    <w:abstractNumId w:val="122"/>
  </w:num>
  <w:num w:numId="276">
    <w:abstractNumId w:val="295"/>
  </w:num>
  <w:num w:numId="277">
    <w:abstractNumId w:val="75"/>
  </w:num>
  <w:num w:numId="278">
    <w:abstractNumId w:val="159"/>
  </w:num>
  <w:num w:numId="279">
    <w:abstractNumId w:val="220"/>
  </w:num>
  <w:num w:numId="280">
    <w:abstractNumId w:val="56"/>
  </w:num>
  <w:num w:numId="281">
    <w:abstractNumId w:val="351"/>
  </w:num>
  <w:num w:numId="282">
    <w:abstractNumId w:val="365"/>
  </w:num>
  <w:num w:numId="283">
    <w:abstractNumId w:val="201"/>
  </w:num>
  <w:num w:numId="284">
    <w:abstractNumId w:val="314"/>
  </w:num>
  <w:num w:numId="285">
    <w:abstractNumId w:val="291"/>
  </w:num>
  <w:num w:numId="286">
    <w:abstractNumId w:val="225"/>
  </w:num>
  <w:num w:numId="287">
    <w:abstractNumId w:val="69"/>
  </w:num>
  <w:num w:numId="288">
    <w:abstractNumId w:val="149"/>
  </w:num>
  <w:num w:numId="289">
    <w:abstractNumId w:val="190"/>
  </w:num>
  <w:num w:numId="290">
    <w:abstractNumId w:val="106"/>
  </w:num>
  <w:num w:numId="291">
    <w:abstractNumId w:val="88"/>
  </w:num>
  <w:num w:numId="292">
    <w:abstractNumId w:val="277"/>
  </w:num>
  <w:num w:numId="293">
    <w:abstractNumId w:val="173"/>
  </w:num>
  <w:num w:numId="29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310"/>
  </w:num>
  <w:num w:numId="297">
    <w:abstractNumId w:val="123"/>
  </w:num>
  <w:num w:numId="298">
    <w:abstractNumId w:val="322"/>
  </w:num>
  <w:num w:numId="299">
    <w:abstractNumId w:val="80"/>
  </w:num>
  <w:num w:numId="300">
    <w:abstractNumId w:val="208"/>
  </w:num>
  <w:num w:numId="301">
    <w:abstractNumId w:val="313"/>
  </w:num>
  <w:num w:numId="302">
    <w:abstractNumId w:val="257"/>
  </w:num>
  <w:num w:numId="303">
    <w:abstractNumId w:val="375"/>
  </w:num>
  <w:num w:numId="304">
    <w:abstractNumId w:val="318"/>
  </w:num>
  <w:num w:numId="305">
    <w:abstractNumId w:val="317"/>
  </w:num>
  <w:num w:numId="306">
    <w:abstractNumId w:val="156"/>
  </w:num>
  <w:num w:numId="307">
    <w:abstractNumId w:val="191"/>
  </w:num>
  <w:num w:numId="308">
    <w:abstractNumId w:val="76"/>
  </w:num>
  <w:num w:numId="309">
    <w:abstractNumId w:val="179"/>
  </w:num>
  <w:num w:numId="310">
    <w:abstractNumId w:val="186"/>
  </w:num>
  <w:num w:numId="311">
    <w:abstractNumId w:val="59"/>
  </w:num>
  <w:num w:numId="312">
    <w:abstractNumId w:val="36"/>
  </w:num>
  <w:num w:numId="313">
    <w:abstractNumId w:val="109"/>
  </w:num>
  <w:num w:numId="314">
    <w:abstractNumId w:val="47"/>
  </w:num>
  <w:num w:numId="315">
    <w:abstractNumId w:val="288"/>
  </w:num>
  <w:num w:numId="316">
    <w:abstractNumId w:val="344"/>
  </w:num>
  <w:num w:numId="317">
    <w:abstractNumId w:val="71"/>
  </w:num>
  <w:num w:numId="318">
    <w:abstractNumId w:val="77"/>
  </w:num>
  <w:num w:numId="319">
    <w:abstractNumId w:val="218"/>
  </w:num>
  <w:num w:numId="320">
    <w:abstractNumId w:val="86"/>
  </w:num>
  <w:num w:numId="321">
    <w:abstractNumId w:val="53"/>
  </w:num>
  <w:num w:numId="322">
    <w:abstractNumId w:val="198"/>
  </w:num>
  <w:num w:numId="323">
    <w:abstractNumId w:val="74"/>
  </w:num>
  <w:num w:numId="324">
    <w:abstractNumId w:val="280"/>
  </w:num>
  <w:num w:numId="325">
    <w:abstractNumId w:val="110"/>
  </w:num>
  <w:num w:numId="326">
    <w:abstractNumId w:val="95"/>
  </w:num>
  <w:num w:numId="327">
    <w:abstractNumId w:val="41"/>
  </w:num>
  <w:num w:numId="328">
    <w:abstractNumId w:val="319"/>
  </w:num>
  <w:num w:numId="329">
    <w:abstractNumId w:val="379"/>
  </w:num>
  <w:num w:numId="330">
    <w:abstractNumId w:val="197"/>
  </w:num>
  <w:num w:numId="331">
    <w:abstractNumId w:val="219"/>
  </w:num>
  <w:num w:numId="332">
    <w:abstractNumId w:val="380"/>
  </w:num>
  <w:num w:numId="333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3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3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3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83"/>
  </w:num>
  <w:num w:numId="351">
    <w:abstractNumId w:val="117"/>
  </w:num>
  <w:num w:numId="352">
    <w:abstractNumId w:val="167"/>
  </w:num>
  <w:num w:numId="353">
    <w:abstractNumId w:val="300"/>
  </w:num>
  <w:num w:numId="354">
    <w:abstractNumId w:val="250"/>
  </w:num>
  <w:num w:numId="355">
    <w:abstractNumId w:val="371"/>
  </w:num>
  <w:num w:numId="356">
    <w:abstractNumId w:val="336"/>
  </w:num>
  <w:num w:numId="357">
    <w:abstractNumId w:val="73"/>
  </w:num>
  <w:num w:numId="358">
    <w:abstractNumId w:val="334"/>
  </w:num>
  <w:num w:numId="359">
    <w:abstractNumId w:val="92"/>
  </w:num>
  <w:num w:numId="360">
    <w:abstractNumId w:val="113"/>
  </w:num>
  <w:num w:numId="361">
    <w:abstractNumId w:val="245"/>
  </w:num>
  <w:num w:numId="362">
    <w:abstractNumId w:val="81"/>
  </w:num>
  <w:num w:numId="363">
    <w:abstractNumId w:val="180"/>
  </w:num>
  <w:num w:numId="364">
    <w:abstractNumId w:val="100"/>
  </w:num>
  <w:numIdMacAtCleanup w:val="3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C6"/>
    <w:rsid w:val="00000187"/>
    <w:rsid w:val="00003A8B"/>
    <w:rsid w:val="00012BCD"/>
    <w:rsid w:val="00017EE6"/>
    <w:rsid w:val="00022C90"/>
    <w:rsid w:val="000257A6"/>
    <w:rsid w:val="00032B5B"/>
    <w:rsid w:val="00032C0C"/>
    <w:rsid w:val="00033B6E"/>
    <w:rsid w:val="00034E64"/>
    <w:rsid w:val="00041783"/>
    <w:rsid w:val="00041EB1"/>
    <w:rsid w:val="00043A8E"/>
    <w:rsid w:val="00043AE5"/>
    <w:rsid w:val="00046F8B"/>
    <w:rsid w:val="000511A8"/>
    <w:rsid w:val="000537B2"/>
    <w:rsid w:val="00053A32"/>
    <w:rsid w:val="00057B75"/>
    <w:rsid w:val="00063183"/>
    <w:rsid w:val="00063907"/>
    <w:rsid w:val="00071D42"/>
    <w:rsid w:val="00076146"/>
    <w:rsid w:val="000805F7"/>
    <w:rsid w:val="00080C93"/>
    <w:rsid w:val="00083D36"/>
    <w:rsid w:val="00083FF7"/>
    <w:rsid w:val="00085F42"/>
    <w:rsid w:val="000934D3"/>
    <w:rsid w:val="000961AD"/>
    <w:rsid w:val="000A4442"/>
    <w:rsid w:val="000C3EB8"/>
    <w:rsid w:val="000C47EC"/>
    <w:rsid w:val="000C6B62"/>
    <w:rsid w:val="000D24D5"/>
    <w:rsid w:val="000E2A4F"/>
    <w:rsid w:val="000E3C39"/>
    <w:rsid w:val="000E5677"/>
    <w:rsid w:val="000E710F"/>
    <w:rsid w:val="000F1B4F"/>
    <w:rsid w:val="000F25BB"/>
    <w:rsid w:val="00100F05"/>
    <w:rsid w:val="00100F44"/>
    <w:rsid w:val="00102614"/>
    <w:rsid w:val="0010327A"/>
    <w:rsid w:val="001169F9"/>
    <w:rsid w:val="00117D0D"/>
    <w:rsid w:val="00126CC2"/>
    <w:rsid w:val="001366DC"/>
    <w:rsid w:val="00143821"/>
    <w:rsid w:val="00143937"/>
    <w:rsid w:val="0014679D"/>
    <w:rsid w:val="00146C97"/>
    <w:rsid w:val="00151640"/>
    <w:rsid w:val="00152A8F"/>
    <w:rsid w:val="00155E4C"/>
    <w:rsid w:val="00161A8C"/>
    <w:rsid w:val="0016537F"/>
    <w:rsid w:val="00167662"/>
    <w:rsid w:val="00174516"/>
    <w:rsid w:val="001810BA"/>
    <w:rsid w:val="00181187"/>
    <w:rsid w:val="001844A1"/>
    <w:rsid w:val="0018720C"/>
    <w:rsid w:val="00192A55"/>
    <w:rsid w:val="001A38C8"/>
    <w:rsid w:val="001A6780"/>
    <w:rsid w:val="001A7A32"/>
    <w:rsid w:val="001B1DCA"/>
    <w:rsid w:val="001B7E6E"/>
    <w:rsid w:val="001C640F"/>
    <w:rsid w:val="001C69AE"/>
    <w:rsid w:val="001D056F"/>
    <w:rsid w:val="001D4315"/>
    <w:rsid w:val="001D5348"/>
    <w:rsid w:val="001E0F0F"/>
    <w:rsid w:val="001E560A"/>
    <w:rsid w:val="001F3884"/>
    <w:rsid w:val="001F3E5A"/>
    <w:rsid w:val="00206BC1"/>
    <w:rsid w:val="00211C15"/>
    <w:rsid w:val="00221A1E"/>
    <w:rsid w:val="00223EAC"/>
    <w:rsid w:val="00224F3C"/>
    <w:rsid w:val="002273E4"/>
    <w:rsid w:val="00230984"/>
    <w:rsid w:val="00230CDF"/>
    <w:rsid w:val="002415B0"/>
    <w:rsid w:val="00241A0A"/>
    <w:rsid w:val="002422B6"/>
    <w:rsid w:val="00251D3D"/>
    <w:rsid w:val="002544BF"/>
    <w:rsid w:val="00260D82"/>
    <w:rsid w:val="00265ECC"/>
    <w:rsid w:val="0027358F"/>
    <w:rsid w:val="00274487"/>
    <w:rsid w:val="002811F1"/>
    <w:rsid w:val="002849C0"/>
    <w:rsid w:val="002974AB"/>
    <w:rsid w:val="002A0087"/>
    <w:rsid w:val="002A2311"/>
    <w:rsid w:val="002A2893"/>
    <w:rsid w:val="002A3CD6"/>
    <w:rsid w:val="002A4E8B"/>
    <w:rsid w:val="002B284B"/>
    <w:rsid w:val="002B6A42"/>
    <w:rsid w:val="002C3144"/>
    <w:rsid w:val="002C588A"/>
    <w:rsid w:val="002C61A4"/>
    <w:rsid w:val="002D18C6"/>
    <w:rsid w:val="002D4D6D"/>
    <w:rsid w:val="002D58ED"/>
    <w:rsid w:val="002D6D6B"/>
    <w:rsid w:val="002F2E6A"/>
    <w:rsid w:val="003005D8"/>
    <w:rsid w:val="00301B05"/>
    <w:rsid w:val="0030293D"/>
    <w:rsid w:val="003108FB"/>
    <w:rsid w:val="00312694"/>
    <w:rsid w:val="00313C10"/>
    <w:rsid w:val="003148A5"/>
    <w:rsid w:val="00315CB7"/>
    <w:rsid w:val="003262D2"/>
    <w:rsid w:val="00342624"/>
    <w:rsid w:val="00343A64"/>
    <w:rsid w:val="00344A8C"/>
    <w:rsid w:val="0034584B"/>
    <w:rsid w:val="003459FB"/>
    <w:rsid w:val="00345F2D"/>
    <w:rsid w:val="00353861"/>
    <w:rsid w:val="00353DC0"/>
    <w:rsid w:val="00356EF0"/>
    <w:rsid w:val="00360591"/>
    <w:rsid w:val="0036313F"/>
    <w:rsid w:val="00363170"/>
    <w:rsid w:val="00365F64"/>
    <w:rsid w:val="0038188A"/>
    <w:rsid w:val="003878D9"/>
    <w:rsid w:val="00387CB9"/>
    <w:rsid w:val="00395AEB"/>
    <w:rsid w:val="00395FF2"/>
    <w:rsid w:val="003973A4"/>
    <w:rsid w:val="003B0EE7"/>
    <w:rsid w:val="003B6341"/>
    <w:rsid w:val="003C294C"/>
    <w:rsid w:val="003C45A6"/>
    <w:rsid w:val="003C5955"/>
    <w:rsid w:val="003C5CCC"/>
    <w:rsid w:val="003E13ED"/>
    <w:rsid w:val="003E5172"/>
    <w:rsid w:val="003E7C14"/>
    <w:rsid w:val="004053A0"/>
    <w:rsid w:val="00412C2D"/>
    <w:rsid w:val="00425424"/>
    <w:rsid w:val="00425609"/>
    <w:rsid w:val="00427207"/>
    <w:rsid w:val="00427864"/>
    <w:rsid w:val="0043372C"/>
    <w:rsid w:val="00442E14"/>
    <w:rsid w:val="00447BFB"/>
    <w:rsid w:val="00462995"/>
    <w:rsid w:val="00470A40"/>
    <w:rsid w:val="0047367E"/>
    <w:rsid w:val="00473943"/>
    <w:rsid w:val="00476E53"/>
    <w:rsid w:val="00482855"/>
    <w:rsid w:val="0048670E"/>
    <w:rsid w:val="00486B71"/>
    <w:rsid w:val="00491802"/>
    <w:rsid w:val="004918A1"/>
    <w:rsid w:val="004949AB"/>
    <w:rsid w:val="004A0D7E"/>
    <w:rsid w:val="004A428A"/>
    <w:rsid w:val="004A58C6"/>
    <w:rsid w:val="004B22F2"/>
    <w:rsid w:val="004B4951"/>
    <w:rsid w:val="004C1D7A"/>
    <w:rsid w:val="004D4E0F"/>
    <w:rsid w:val="004D67FA"/>
    <w:rsid w:val="004E1105"/>
    <w:rsid w:val="004E4FE1"/>
    <w:rsid w:val="004E5BCE"/>
    <w:rsid w:val="004E78A0"/>
    <w:rsid w:val="004F113F"/>
    <w:rsid w:val="004F5692"/>
    <w:rsid w:val="004F6427"/>
    <w:rsid w:val="004F7E37"/>
    <w:rsid w:val="0050481C"/>
    <w:rsid w:val="00505083"/>
    <w:rsid w:val="00511695"/>
    <w:rsid w:val="00511C54"/>
    <w:rsid w:val="00513B6F"/>
    <w:rsid w:val="00522867"/>
    <w:rsid w:val="00530271"/>
    <w:rsid w:val="005317A3"/>
    <w:rsid w:val="00550D93"/>
    <w:rsid w:val="00550E31"/>
    <w:rsid w:val="00560530"/>
    <w:rsid w:val="00561C89"/>
    <w:rsid w:val="00563FDA"/>
    <w:rsid w:val="00566FFA"/>
    <w:rsid w:val="00570F5F"/>
    <w:rsid w:val="0057262D"/>
    <w:rsid w:val="00573F4A"/>
    <w:rsid w:val="00583176"/>
    <w:rsid w:val="00590572"/>
    <w:rsid w:val="00590FDB"/>
    <w:rsid w:val="0059214F"/>
    <w:rsid w:val="00595030"/>
    <w:rsid w:val="00596596"/>
    <w:rsid w:val="00597702"/>
    <w:rsid w:val="005A0C21"/>
    <w:rsid w:val="005A3625"/>
    <w:rsid w:val="005A562B"/>
    <w:rsid w:val="005B37BA"/>
    <w:rsid w:val="005B3942"/>
    <w:rsid w:val="005C07B6"/>
    <w:rsid w:val="005C3895"/>
    <w:rsid w:val="005D5D7F"/>
    <w:rsid w:val="005E343C"/>
    <w:rsid w:val="005E413C"/>
    <w:rsid w:val="005E6E90"/>
    <w:rsid w:val="005E7D8F"/>
    <w:rsid w:val="005F12F9"/>
    <w:rsid w:val="005F1DEB"/>
    <w:rsid w:val="005F3E72"/>
    <w:rsid w:val="005F40A9"/>
    <w:rsid w:val="00602200"/>
    <w:rsid w:val="0060340D"/>
    <w:rsid w:val="0060653C"/>
    <w:rsid w:val="006066E0"/>
    <w:rsid w:val="00606AD8"/>
    <w:rsid w:val="00607A21"/>
    <w:rsid w:val="0061146C"/>
    <w:rsid w:val="006121DF"/>
    <w:rsid w:val="00623995"/>
    <w:rsid w:val="00625646"/>
    <w:rsid w:val="00632366"/>
    <w:rsid w:val="00633B89"/>
    <w:rsid w:val="00637AEF"/>
    <w:rsid w:val="0064233B"/>
    <w:rsid w:val="006429FF"/>
    <w:rsid w:val="00642FFC"/>
    <w:rsid w:val="00647E59"/>
    <w:rsid w:val="006502BC"/>
    <w:rsid w:val="006518CA"/>
    <w:rsid w:val="006524C7"/>
    <w:rsid w:val="00653D9B"/>
    <w:rsid w:val="0065586A"/>
    <w:rsid w:val="0066729D"/>
    <w:rsid w:val="0067265C"/>
    <w:rsid w:val="0067386F"/>
    <w:rsid w:val="00673FD8"/>
    <w:rsid w:val="006750F9"/>
    <w:rsid w:val="006761F1"/>
    <w:rsid w:val="006773D9"/>
    <w:rsid w:val="00686421"/>
    <w:rsid w:val="00695475"/>
    <w:rsid w:val="00695891"/>
    <w:rsid w:val="0069706C"/>
    <w:rsid w:val="006A1A07"/>
    <w:rsid w:val="006A46F0"/>
    <w:rsid w:val="006A607C"/>
    <w:rsid w:val="006A62AD"/>
    <w:rsid w:val="006B4690"/>
    <w:rsid w:val="006D1839"/>
    <w:rsid w:val="006D7C0A"/>
    <w:rsid w:val="006E15D0"/>
    <w:rsid w:val="006E48E0"/>
    <w:rsid w:val="006F00E5"/>
    <w:rsid w:val="006F56FC"/>
    <w:rsid w:val="00702110"/>
    <w:rsid w:val="00702558"/>
    <w:rsid w:val="00702BBA"/>
    <w:rsid w:val="00711FFA"/>
    <w:rsid w:val="007167A6"/>
    <w:rsid w:val="00717F5D"/>
    <w:rsid w:val="007216A9"/>
    <w:rsid w:val="007219D6"/>
    <w:rsid w:val="00721FEA"/>
    <w:rsid w:val="00737C84"/>
    <w:rsid w:val="0074239D"/>
    <w:rsid w:val="00744941"/>
    <w:rsid w:val="007460C9"/>
    <w:rsid w:val="00746149"/>
    <w:rsid w:val="00752218"/>
    <w:rsid w:val="00752503"/>
    <w:rsid w:val="00763CBD"/>
    <w:rsid w:val="007648D8"/>
    <w:rsid w:val="0076513A"/>
    <w:rsid w:val="00765FD3"/>
    <w:rsid w:val="00766557"/>
    <w:rsid w:val="00771AF5"/>
    <w:rsid w:val="00776957"/>
    <w:rsid w:val="0078527D"/>
    <w:rsid w:val="007902AD"/>
    <w:rsid w:val="00793977"/>
    <w:rsid w:val="007943E6"/>
    <w:rsid w:val="007A3472"/>
    <w:rsid w:val="007B2DC0"/>
    <w:rsid w:val="007B4723"/>
    <w:rsid w:val="007C163E"/>
    <w:rsid w:val="007C3272"/>
    <w:rsid w:val="007C38A4"/>
    <w:rsid w:val="007C3A73"/>
    <w:rsid w:val="007C5ED7"/>
    <w:rsid w:val="007D6EA3"/>
    <w:rsid w:val="007D7A22"/>
    <w:rsid w:val="007E0952"/>
    <w:rsid w:val="007F1740"/>
    <w:rsid w:val="007F3457"/>
    <w:rsid w:val="007F6183"/>
    <w:rsid w:val="00805402"/>
    <w:rsid w:val="00813DA6"/>
    <w:rsid w:val="00814CAA"/>
    <w:rsid w:val="00814F7C"/>
    <w:rsid w:val="00817EC7"/>
    <w:rsid w:val="00826598"/>
    <w:rsid w:val="00827081"/>
    <w:rsid w:val="008429E6"/>
    <w:rsid w:val="00843FB1"/>
    <w:rsid w:val="00850895"/>
    <w:rsid w:val="0085153E"/>
    <w:rsid w:val="00855E1E"/>
    <w:rsid w:val="0085601E"/>
    <w:rsid w:val="00863664"/>
    <w:rsid w:val="00872E05"/>
    <w:rsid w:val="008742BE"/>
    <w:rsid w:val="0087610B"/>
    <w:rsid w:val="0087734D"/>
    <w:rsid w:val="0088150B"/>
    <w:rsid w:val="00881BCE"/>
    <w:rsid w:val="008910F1"/>
    <w:rsid w:val="0089209E"/>
    <w:rsid w:val="00895AA6"/>
    <w:rsid w:val="008B4DBB"/>
    <w:rsid w:val="008B7DBA"/>
    <w:rsid w:val="008C6635"/>
    <w:rsid w:val="008C7AE7"/>
    <w:rsid w:val="008D4FFF"/>
    <w:rsid w:val="008E18B3"/>
    <w:rsid w:val="008E5DE3"/>
    <w:rsid w:val="008E68AE"/>
    <w:rsid w:val="008F11F5"/>
    <w:rsid w:val="008F30FB"/>
    <w:rsid w:val="008F67F4"/>
    <w:rsid w:val="008F6FE6"/>
    <w:rsid w:val="008F77BF"/>
    <w:rsid w:val="00903022"/>
    <w:rsid w:val="0091177B"/>
    <w:rsid w:val="00916ADC"/>
    <w:rsid w:val="00924EB4"/>
    <w:rsid w:val="009277B0"/>
    <w:rsid w:val="00927CB3"/>
    <w:rsid w:val="00930558"/>
    <w:rsid w:val="00932349"/>
    <w:rsid w:val="0093367D"/>
    <w:rsid w:val="0094101A"/>
    <w:rsid w:val="00941C7C"/>
    <w:rsid w:val="00947587"/>
    <w:rsid w:val="0094771E"/>
    <w:rsid w:val="00960BCD"/>
    <w:rsid w:val="00965474"/>
    <w:rsid w:val="00974507"/>
    <w:rsid w:val="009753C4"/>
    <w:rsid w:val="00977979"/>
    <w:rsid w:val="00985876"/>
    <w:rsid w:val="009918D3"/>
    <w:rsid w:val="0099211E"/>
    <w:rsid w:val="00997B51"/>
    <w:rsid w:val="009A1A7E"/>
    <w:rsid w:val="009A49F5"/>
    <w:rsid w:val="009A4D32"/>
    <w:rsid w:val="009A61B4"/>
    <w:rsid w:val="009B0671"/>
    <w:rsid w:val="009B0F5D"/>
    <w:rsid w:val="009B1D44"/>
    <w:rsid w:val="009C60FE"/>
    <w:rsid w:val="009D0763"/>
    <w:rsid w:val="009D4632"/>
    <w:rsid w:val="009F18F5"/>
    <w:rsid w:val="009F4981"/>
    <w:rsid w:val="009F4B80"/>
    <w:rsid w:val="009F7A03"/>
    <w:rsid w:val="00A02477"/>
    <w:rsid w:val="00A169C1"/>
    <w:rsid w:val="00A17E09"/>
    <w:rsid w:val="00A24293"/>
    <w:rsid w:val="00A26B26"/>
    <w:rsid w:val="00A37143"/>
    <w:rsid w:val="00A467D9"/>
    <w:rsid w:val="00A50AED"/>
    <w:rsid w:val="00A514ED"/>
    <w:rsid w:val="00A52B19"/>
    <w:rsid w:val="00A56F27"/>
    <w:rsid w:val="00A577C6"/>
    <w:rsid w:val="00A61FAF"/>
    <w:rsid w:val="00A717B6"/>
    <w:rsid w:val="00A71B92"/>
    <w:rsid w:val="00A71D70"/>
    <w:rsid w:val="00A72988"/>
    <w:rsid w:val="00A7600E"/>
    <w:rsid w:val="00A8195D"/>
    <w:rsid w:val="00A87C44"/>
    <w:rsid w:val="00A90E8E"/>
    <w:rsid w:val="00A97CD4"/>
    <w:rsid w:val="00AB27D2"/>
    <w:rsid w:val="00AB4AD3"/>
    <w:rsid w:val="00AB5D82"/>
    <w:rsid w:val="00AC7171"/>
    <w:rsid w:val="00AE54EF"/>
    <w:rsid w:val="00B04C47"/>
    <w:rsid w:val="00B237A5"/>
    <w:rsid w:val="00B31661"/>
    <w:rsid w:val="00B35055"/>
    <w:rsid w:val="00B3583F"/>
    <w:rsid w:val="00B3669F"/>
    <w:rsid w:val="00B444BB"/>
    <w:rsid w:val="00B51DC0"/>
    <w:rsid w:val="00B52572"/>
    <w:rsid w:val="00B63C2F"/>
    <w:rsid w:val="00B64AA8"/>
    <w:rsid w:val="00B64B5C"/>
    <w:rsid w:val="00B64FB7"/>
    <w:rsid w:val="00B6569B"/>
    <w:rsid w:val="00B66597"/>
    <w:rsid w:val="00B713ED"/>
    <w:rsid w:val="00B718ED"/>
    <w:rsid w:val="00B768E2"/>
    <w:rsid w:val="00B80AA9"/>
    <w:rsid w:val="00B81610"/>
    <w:rsid w:val="00B82591"/>
    <w:rsid w:val="00B854C8"/>
    <w:rsid w:val="00B96015"/>
    <w:rsid w:val="00B96706"/>
    <w:rsid w:val="00BA124C"/>
    <w:rsid w:val="00BA45E9"/>
    <w:rsid w:val="00BB0145"/>
    <w:rsid w:val="00BB16A9"/>
    <w:rsid w:val="00BB4294"/>
    <w:rsid w:val="00BC2E92"/>
    <w:rsid w:val="00BC3599"/>
    <w:rsid w:val="00BC5950"/>
    <w:rsid w:val="00BD0F14"/>
    <w:rsid w:val="00BD2D7B"/>
    <w:rsid w:val="00BD7EF4"/>
    <w:rsid w:val="00BE43E4"/>
    <w:rsid w:val="00BE6C1F"/>
    <w:rsid w:val="00BE6C22"/>
    <w:rsid w:val="00BE7266"/>
    <w:rsid w:val="00BE79B8"/>
    <w:rsid w:val="00BF2EE3"/>
    <w:rsid w:val="00BF2F37"/>
    <w:rsid w:val="00BF3377"/>
    <w:rsid w:val="00BF3AEF"/>
    <w:rsid w:val="00BF60B9"/>
    <w:rsid w:val="00BF6D19"/>
    <w:rsid w:val="00C0696D"/>
    <w:rsid w:val="00C124C9"/>
    <w:rsid w:val="00C15EA7"/>
    <w:rsid w:val="00C16F07"/>
    <w:rsid w:val="00C17CB7"/>
    <w:rsid w:val="00C244B8"/>
    <w:rsid w:val="00C25C22"/>
    <w:rsid w:val="00C2673E"/>
    <w:rsid w:val="00C27FED"/>
    <w:rsid w:val="00C327F9"/>
    <w:rsid w:val="00C32E99"/>
    <w:rsid w:val="00C33B18"/>
    <w:rsid w:val="00C44D74"/>
    <w:rsid w:val="00C4666B"/>
    <w:rsid w:val="00C50414"/>
    <w:rsid w:val="00C54E78"/>
    <w:rsid w:val="00C55E5A"/>
    <w:rsid w:val="00C61F10"/>
    <w:rsid w:val="00C6280E"/>
    <w:rsid w:val="00C64A0B"/>
    <w:rsid w:val="00C64ABE"/>
    <w:rsid w:val="00C67FE5"/>
    <w:rsid w:val="00C725E6"/>
    <w:rsid w:val="00C7679E"/>
    <w:rsid w:val="00C76DDA"/>
    <w:rsid w:val="00C91AA7"/>
    <w:rsid w:val="00C946A3"/>
    <w:rsid w:val="00C966E5"/>
    <w:rsid w:val="00C96BA8"/>
    <w:rsid w:val="00C979C7"/>
    <w:rsid w:val="00CA1590"/>
    <w:rsid w:val="00CC6100"/>
    <w:rsid w:val="00CD09B6"/>
    <w:rsid w:val="00CD6917"/>
    <w:rsid w:val="00CD7617"/>
    <w:rsid w:val="00CD782D"/>
    <w:rsid w:val="00CE3113"/>
    <w:rsid w:val="00CE448C"/>
    <w:rsid w:val="00CE5AE3"/>
    <w:rsid w:val="00CF5154"/>
    <w:rsid w:val="00D051E8"/>
    <w:rsid w:val="00D074EE"/>
    <w:rsid w:val="00D176FA"/>
    <w:rsid w:val="00D20B45"/>
    <w:rsid w:val="00D24827"/>
    <w:rsid w:val="00D24962"/>
    <w:rsid w:val="00D272BF"/>
    <w:rsid w:val="00D27322"/>
    <w:rsid w:val="00D3583A"/>
    <w:rsid w:val="00D377A4"/>
    <w:rsid w:val="00D45991"/>
    <w:rsid w:val="00D4765F"/>
    <w:rsid w:val="00D5050A"/>
    <w:rsid w:val="00D56602"/>
    <w:rsid w:val="00D57525"/>
    <w:rsid w:val="00D625BE"/>
    <w:rsid w:val="00D645A3"/>
    <w:rsid w:val="00D67B46"/>
    <w:rsid w:val="00D71083"/>
    <w:rsid w:val="00D725C6"/>
    <w:rsid w:val="00D7299B"/>
    <w:rsid w:val="00D73FC6"/>
    <w:rsid w:val="00D77705"/>
    <w:rsid w:val="00D8132B"/>
    <w:rsid w:val="00D82C3F"/>
    <w:rsid w:val="00D9177D"/>
    <w:rsid w:val="00D91EB4"/>
    <w:rsid w:val="00D9563D"/>
    <w:rsid w:val="00DA0C31"/>
    <w:rsid w:val="00DB0740"/>
    <w:rsid w:val="00DB19FB"/>
    <w:rsid w:val="00DB24BD"/>
    <w:rsid w:val="00DB4D73"/>
    <w:rsid w:val="00DB524A"/>
    <w:rsid w:val="00DD23FA"/>
    <w:rsid w:val="00DD3ADE"/>
    <w:rsid w:val="00DE576C"/>
    <w:rsid w:val="00DE5C58"/>
    <w:rsid w:val="00DF3974"/>
    <w:rsid w:val="00DF6566"/>
    <w:rsid w:val="00E00EB0"/>
    <w:rsid w:val="00E01F0D"/>
    <w:rsid w:val="00E02BE4"/>
    <w:rsid w:val="00E0342C"/>
    <w:rsid w:val="00E04517"/>
    <w:rsid w:val="00E07F56"/>
    <w:rsid w:val="00E1536A"/>
    <w:rsid w:val="00E15799"/>
    <w:rsid w:val="00E20CB0"/>
    <w:rsid w:val="00E2161A"/>
    <w:rsid w:val="00E2214C"/>
    <w:rsid w:val="00E22164"/>
    <w:rsid w:val="00E3004E"/>
    <w:rsid w:val="00E317D9"/>
    <w:rsid w:val="00E3296B"/>
    <w:rsid w:val="00E3371E"/>
    <w:rsid w:val="00E369F9"/>
    <w:rsid w:val="00E40FD1"/>
    <w:rsid w:val="00E4591D"/>
    <w:rsid w:val="00E51F02"/>
    <w:rsid w:val="00E521A1"/>
    <w:rsid w:val="00E53217"/>
    <w:rsid w:val="00E539B0"/>
    <w:rsid w:val="00E578FC"/>
    <w:rsid w:val="00E61456"/>
    <w:rsid w:val="00E63A34"/>
    <w:rsid w:val="00E63A77"/>
    <w:rsid w:val="00E75223"/>
    <w:rsid w:val="00E76E8B"/>
    <w:rsid w:val="00E775F1"/>
    <w:rsid w:val="00E80176"/>
    <w:rsid w:val="00E95B15"/>
    <w:rsid w:val="00EA238A"/>
    <w:rsid w:val="00EA2FE2"/>
    <w:rsid w:val="00EA3C54"/>
    <w:rsid w:val="00EA586B"/>
    <w:rsid w:val="00EA605E"/>
    <w:rsid w:val="00EB2910"/>
    <w:rsid w:val="00EC2DF1"/>
    <w:rsid w:val="00EC7073"/>
    <w:rsid w:val="00ED02AF"/>
    <w:rsid w:val="00ED1772"/>
    <w:rsid w:val="00ED63D0"/>
    <w:rsid w:val="00EE6C61"/>
    <w:rsid w:val="00EF057C"/>
    <w:rsid w:val="00EF3CFC"/>
    <w:rsid w:val="00EF425D"/>
    <w:rsid w:val="00F1250C"/>
    <w:rsid w:val="00F17719"/>
    <w:rsid w:val="00F17DF9"/>
    <w:rsid w:val="00F20E0C"/>
    <w:rsid w:val="00F2286A"/>
    <w:rsid w:val="00F3289D"/>
    <w:rsid w:val="00F35B73"/>
    <w:rsid w:val="00F36F51"/>
    <w:rsid w:val="00F378EE"/>
    <w:rsid w:val="00F65157"/>
    <w:rsid w:val="00F673AE"/>
    <w:rsid w:val="00F70207"/>
    <w:rsid w:val="00F73C2D"/>
    <w:rsid w:val="00F73F6F"/>
    <w:rsid w:val="00F82B4A"/>
    <w:rsid w:val="00F8488E"/>
    <w:rsid w:val="00F8632A"/>
    <w:rsid w:val="00F92148"/>
    <w:rsid w:val="00F939A1"/>
    <w:rsid w:val="00F95119"/>
    <w:rsid w:val="00FA65F4"/>
    <w:rsid w:val="00FA7ADB"/>
    <w:rsid w:val="00FB7CB7"/>
    <w:rsid w:val="00FC14C0"/>
    <w:rsid w:val="00FC60B3"/>
    <w:rsid w:val="00FD3446"/>
    <w:rsid w:val="00FD3452"/>
    <w:rsid w:val="00FD4B46"/>
    <w:rsid w:val="00FE105A"/>
    <w:rsid w:val="00FE2A41"/>
    <w:rsid w:val="00FE4C8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CF76F"/>
  <w15:docId w15:val="{D1A7318A-8EEB-4F12-AF70-A8F54ED5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FC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7A21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3F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73FC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73F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73FC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607A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3FC6"/>
    <w:pPr>
      <w:keepNext/>
      <w:ind w:left="284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07A21"/>
    <w:rPr>
      <w:rFonts w:ascii="Arial" w:eastAsia="Times New Roman" w:hAnsi="Arial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73FC6"/>
    <w:rPr>
      <w:rFonts w:ascii="Cambria" w:hAnsi="Cambria"/>
      <w:b/>
      <w:color w:val="4F81BD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73FC6"/>
    <w:rPr>
      <w:rFonts w:ascii="Cambria" w:hAnsi="Cambria"/>
      <w:b/>
      <w:color w:val="4F81BD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73FC6"/>
    <w:rPr>
      <w:rFonts w:ascii="Cambria" w:hAnsi="Cambria"/>
      <w:b/>
      <w:i/>
      <w:color w:val="4F81BD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73FC6"/>
    <w:rPr>
      <w:rFonts w:ascii="Cambria" w:hAnsi="Cambria"/>
      <w:color w:val="243F60"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73FC6"/>
    <w:rPr>
      <w:rFonts w:ascii="Times New Roman" w:hAnsi="Times New Roman"/>
      <w:b/>
      <w:sz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A38C8"/>
    <w:pPr>
      <w:ind w:left="720"/>
    </w:pPr>
  </w:style>
  <w:style w:type="paragraph" w:customStyle="1" w:styleId="DefaultText">
    <w:name w:val="Default Text"/>
    <w:basedOn w:val="Normalny"/>
    <w:uiPriority w:val="99"/>
    <w:rsid w:val="001A38C8"/>
    <w:rPr>
      <w:noProof/>
      <w:sz w:val="24"/>
      <w:lang w:val="en-US"/>
    </w:rPr>
  </w:style>
  <w:style w:type="paragraph" w:customStyle="1" w:styleId="Nagwek11">
    <w:name w:val="Nagłówek 11"/>
    <w:basedOn w:val="Normalny"/>
    <w:next w:val="DefaultText"/>
    <w:uiPriority w:val="99"/>
    <w:rsid w:val="001A38C8"/>
    <w:pPr>
      <w:spacing w:before="280" w:after="140"/>
    </w:pPr>
    <w:rPr>
      <w:rFonts w:ascii="Arial Black" w:hAnsi="Arial Black"/>
      <w:noProof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rsid w:val="00F3289D"/>
    <w:pPr>
      <w:suppressAutoHyphens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3289D"/>
    <w:rPr>
      <w:rFonts w:ascii="Times New Roman" w:hAnsi="Times New Roman"/>
      <w:sz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174516"/>
    <w:pPr>
      <w:spacing w:after="120" w:line="480" w:lineRule="auto"/>
      <w:jc w:val="center"/>
    </w:pPr>
    <w:rPr>
      <w:rFonts w:ascii="Calibri" w:eastAsia="Calibri" w:hAnsi="Calibri"/>
      <w:noProof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74516"/>
    <w:rPr>
      <w:rFonts w:ascii="Calibri" w:eastAsia="Times New Roman" w:hAnsi="Calibri"/>
      <w:noProof/>
    </w:rPr>
  </w:style>
  <w:style w:type="paragraph" w:customStyle="1" w:styleId="Standard">
    <w:name w:val="Standard"/>
    <w:uiPriority w:val="99"/>
    <w:rsid w:val="00174516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74516"/>
    <w:pPr>
      <w:widowControl w:val="0"/>
      <w:suppressAutoHyphens/>
      <w:autoSpaceDN w:val="0"/>
      <w:textAlignment w:val="baseline"/>
    </w:pPr>
    <w:rPr>
      <w:rFonts w:ascii="Book Antiqua" w:eastAsia="SimSun" w:hAnsi="Book Antiqua" w:cs="Arial"/>
      <w:color w:val="000000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174516"/>
    <w:rPr>
      <w:b/>
      <w:color w:val="000080"/>
      <w:u w:val="none"/>
    </w:rPr>
  </w:style>
  <w:style w:type="character" w:styleId="Odwoaniedokomentarza">
    <w:name w:val="annotation reference"/>
    <w:basedOn w:val="Domylnaczcionkaakapitu"/>
    <w:uiPriority w:val="99"/>
    <w:rsid w:val="00A169C1"/>
    <w:rPr>
      <w:rFonts w:cs="Times New Roman"/>
      <w:sz w:val="16"/>
    </w:rPr>
  </w:style>
  <w:style w:type="paragraph" w:styleId="Nagwekspisutreci">
    <w:name w:val="TOC Heading"/>
    <w:basedOn w:val="Nagwek1"/>
    <w:next w:val="Normalny"/>
    <w:uiPriority w:val="39"/>
    <w:qFormat/>
    <w:rsid w:val="00B6659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11695"/>
    <w:pPr>
      <w:tabs>
        <w:tab w:val="right" w:leader="dot" w:pos="9060"/>
      </w:tabs>
      <w:spacing w:after="240" w:line="276" w:lineRule="auto"/>
      <w:ind w:left="284" w:hanging="284"/>
    </w:pPr>
    <w:rPr>
      <w:noProof/>
      <w:sz w:val="28"/>
      <w:szCs w:val="28"/>
    </w:rPr>
  </w:style>
  <w:style w:type="character" w:styleId="Hipercze">
    <w:name w:val="Hyperlink"/>
    <w:basedOn w:val="Domylnaczcionkaakapitu"/>
    <w:uiPriority w:val="99"/>
    <w:rsid w:val="00B665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6659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6597"/>
    <w:rPr>
      <w:rFonts w:ascii="Tahoma" w:hAnsi="Tahoma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A56F27"/>
    <w:pPr>
      <w:tabs>
        <w:tab w:val="center" w:pos="4536"/>
        <w:tab w:val="right" w:pos="9072"/>
      </w:tabs>
      <w:jc w:val="center"/>
    </w:pPr>
    <w:rPr>
      <w:rFonts w:ascii="Calibri" w:eastAsia="Calibri" w:hAnsi="Calibri"/>
      <w:noProof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56F27"/>
    <w:rPr>
      <w:rFonts w:ascii="Calibri" w:eastAsia="Times New Roman" w:hAnsi="Calibri"/>
      <w:noProof/>
      <w:sz w:val="20"/>
    </w:rPr>
  </w:style>
  <w:style w:type="paragraph" w:customStyle="1" w:styleId="Tekstpodstawowy31">
    <w:name w:val="Tekst podstawowy 31"/>
    <w:basedOn w:val="Normalny"/>
    <w:uiPriority w:val="99"/>
    <w:rsid w:val="00A56F27"/>
    <w:pPr>
      <w:suppressAutoHyphens/>
      <w:jc w:val="both"/>
    </w:pPr>
    <w:rPr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491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1802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7C3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9503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99"/>
    <w:semiHidden/>
    <w:rsid w:val="0059503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1D5348"/>
    <w:pPr>
      <w:ind w:left="720"/>
      <w:contextualSpacing/>
    </w:pPr>
    <w:rPr>
      <w:rFonts w:ascii="Calibri" w:hAnsi="Calibri"/>
      <w:sz w:val="22"/>
      <w:szCs w:val="22"/>
      <w:lang w:val="fr-FR" w:eastAsia="fr-FR"/>
    </w:rPr>
  </w:style>
  <w:style w:type="paragraph" w:styleId="Mapadokumentu">
    <w:name w:val="Document Map"/>
    <w:basedOn w:val="Normalny"/>
    <w:link w:val="MapadokumentuZnak"/>
    <w:uiPriority w:val="99"/>
    <w:semiHidden/>
    <w:rsid w:val="00251D3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34ADF"/>
    <w:rPr>
      <w:rFonts w:ascii="Times New Roman" w:eastAsia="Times New Roman" w:hAnsi="Times New Roman"/>
      <w:sz w:val="0"/>
      <w:szCs w:val="0"/>
    </w:rPr>
  </w:style>
  <w:style w:type="paragraph" w:customStyle="1" w:styleId="Akapitzlist2">
    <w:name w:val="Akapit z listą2"/>
    <w:basedOn w:val="Normalny"/>
    <w:uiPriority w:val="99"/>
    <w:qFormat/>
    <w:rsid w:val="00E02BE4"/>
    <w:pPr>
      <w:ind w:left="720"/>
    </w:pPr>
    <w:rPr>
      <w:rFonts w:eastAsia="Calibri"/>
    </w:rPr>
  </w:style>
  <w:style w:type="numbering" w:customStyle="1" w:styleId="WWNum102">
    <w:name w:val="WWNum102"/>
    <w:rsid w:val="00034ADF"/>
    <w:pPr>
      <w:numPr>
        <w:numId w:val="71"/>
      </w:numPr>
    </w:pPr>
  </w:style>
  <w:style w:type="numbering" w:customStyle="1" w:styleId="WW8Num2">
    <w:name w:val="WW8Num2"/>
    <w:rsid w:val="00034ADF"/>
    <w:pPr>
      <w:numPr>
        <w:numId w:val="72"/>
      </w:numPr>
    </w:pPr>
  </w:style>
  <w:style w:type="paragraph" w:styleId="NormalnyWeb">
    <w:name w:val="Normal (Web)"/>
    <w:basedOn w:val="Normalny"/>
    <w:uiPriority w:val="99"/>
    <w:unhideWhenUsed/>
    <w:rsid w:val="008F67F4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rsid w:val="004E5BCE"/>
    <w:rPr>
      <w:rFonts w:ascii="Times New Roman" w:eastAsia="Times New Roman" w:hAnsi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607A2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Siatkatabelijasna">
    <w:name w:val="Grid Table Light"/>
    <w:basedOn w:val="Standardowy"/>
    <w:uiPriority w:val="40"/>
    <w:rsid w:val="00EF3C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28-03-2015&amp;qplikid=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2940-FF78-4F33-8CCC-9F249AAF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136</Pages>
  <Words>39310</Words>
  <Characters>235860</Characters>
  <Application>Microsoft Office Word</Application>
  <DocSecurity>0</DocSecurity>
  <Lines>1965</Lines>
  <Paragraphs>549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usernik</dc:creator>
  <cp:keywords/>
  <dc:description/>
  <cp:lastModifiedBy>Dorota Pietrzak</cp:lastModifiedBy>
  <cp:revision>2</cp:revision>
  <cp:lastPrinted>2021-12-01T12:36:00Z</cp:lastPrinted>
  <dcterms:created xsi:type="dcterms:W3CDTF">2021-12-06T12:31:00Z</dcterms:created>
  <dcterms:modified xsi:type="dcterms:W3CDTF">2021-12-06T12:31:00Z</dcterms:modified>
</cp:coreProperties>
</file>